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386" w:rsidRPr="005A6BA6" w:rsidRDefault="005A6BA6" w:rsidP="007B2A1B">
      <w:pPr>
        <w:suppressAutoHyphens/>
        <w:spacing w:after="0"/>
        <w:jc w:val="right"/>
        <w:rPr>
          <w:lang w:eastAsia="ar-SA"/>
        </w:rPr>
      </w:pPr>
      <w:r>
        <w:rPr>
          <w:lang w:eastAsia="ar-SA"/>
        </w:rPr>
        <w:t xml:space="preserve">Приложение № </w:t>
      </w:r>
      <w:r w:rsidRPr="005A6BA6">
        <w:rPr>
          <w:lang w:eastAsia="ar-SA"/>
        </w:rPr>
        <w:t>2</w:t>
      </w:r>
    </w:p>
    <w:p w:rsidR="00033386" w:rsidRDefault="005A6BA6" w:rsidP="005A6BA6">
      <w:pPr>
        <w:suppressAutoHyphens/>
        <w:spacing w:after="0"/>
        <w:jc w:val="right"/>
        <w:rPr>
          <w:b/>
          <w:lang w:eastAsia="ar-SA"/>
        </w:rPr>
      </w:pPr>
      <w:r w:rsidRPr="005A6BA6">
        <w:rPr>
          <w:lang w:eastAsia="ar-SA"/>
        </w:rPr>
        <w:t>к документации об аукционе в электронной форме</w:t>
      </w:r>
    </w:p>
    <w:p w:rsidR="006F04A2" w:rsidRDefault="006F04A2" w:rsidP="00033386">
      <w:pPr>
        <w:suppressAutoHyphens/>
        <w:spacing w:after="0"/>
        <w:jc w:val="center"/>
        <w:rPr>
          <w:b/>
          <w:lang w:eastAsia="ar-SA"/>
        </w:rPr>
      </w:pPr>
    </w:p>
    <w:p w:rsidR="007B799D" w:rsidRPr="00C60C61" w:rsidRDefault="007B799D" w:rsidP="007B799D">
      <w:pPr>
        <w:ind w:firstLine="709"/>
        <w:jc w:val="center"/>
        <w:rPr>
          <w:b/>
        </w:rPr>
      </w:pPr>
      <w:r w:rsidRPr="00C60C61">
        <w:rPr>
          <w:b/>
        </w:rPr>
        <w:t>Техническое задание на выполнение подрядных работ</w:t>
      </w:r>
    </w:p>
    <w:tbl>
      <w:tblPr>
        <w:tblW w:w="10632"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2"/>
      </w:tblGrid>
      <w:tr w:rsidR="007B799D" w:rsidRPr="00C60C61" w:rsidTr="00527FF6">
        <w:trPr>
          <w:trHeight w:val="138"/>
        </w:trPr>
        <w:tc>
          <w:tcPr>
            <w:tcW w:w="10632" w:type="dxa"/>
            <w:shd w:val="clear" w:color="auto" w:fill="CCFFFF"/>
          </w:tcPr>
          <w:p w:rsidR="007B799D" w:rsidRPr="00C60C61" w:rsidRDefault="007B799D" w:rsidP="00527FF6">
            <w:pPr>
              <w:jc w:val="center"/>
              <w:rPr>
                <w:b/>
              </w:rPr>
            </w:pPr>
            <w:r w:rsidRPr="00C60C61">
              <w:rPr>
                <w:b/>
              </w:rPr>
              <w:t>1. Вид и цели выполнения работ</w:t>
            </w:r>
          </w:p>
          <w:p w:rsidR="007B799D" w:rsidRPr="00C60C61" w:rsidRDefault="007B799D" w:rsidP="00527FF6">
            <w:pPr>
              <w:jc w:val="center"/>
              <w:rPr>
                <w:b/>
              </w:rPr>
            </w:pPr>
          </w:p>
        </w:tc>
      </w:tr>
      <w:tr w:rsidR="007B799D" w:rsidRPr="00C60C61" w:rsidTr="00527FF6">
        <w:trPr>
          <w:trHeight w:val="138"/>
        </w:trPr>
        <w:tc>
          <w:tcPr>
            <w:tcW w:w="10632" w:type="dxa"/>
          </w:tcPr>
          <w:p w:rsidR="007B799D" w:rsidRPr="005A6BA6" w:rsidRDefault="00934DD2" w:rsidP="00934DD2">
            <w:pPr>
              <w:rPr>
                <w:lang w:val="en-US"/>
              </w:rPr>
            </w:pPr>
            <w:r>
              <w:t>Работы по сносу</w:t>
            </w:r>
            <w:r>
              <w:rPr>
                <w:color w:val="000000"/>
              </w:rPr>
              <w:t xml:space="preserve"> отдельностоящего муниципального здания овощехранилища двухэтажного с подвалом</w:t>
            </w:r>
            <w:r w:rsidR="006771A1">
              <w:rPr>
                <w:color w:val="000000"/>
              </w:rPr>
              <w:t>, общей площадью 108,1</w:t>
            </w:r>
            <w:r w:rsidR="00A26331">
              <w:rPr>
                <w:color w:val="000000"/>
              </w:rPr>
              <w:t xml:space="preserve"> кв. м</w:t>
            </w:r>
            <w:r>
              <w:rPr>
                <w:color w:val="000000"/>
              </w:rPr>
              <w:t xml:space="preserve">, </w:t>
            </w:r>
            <w:r w:rsidR="007B799D">
              <w:rPr>
                <w:color w:val="000000"/>
              </w:rPr>
              <w:t>расположенн</w:t>
            </w:r>
            <w:r>
              <w:rPr>
                <w:color w:val="000000"/>
              </w:rPr>
              <w:t>ого</w:t>
            </w:r>
            <w:r w:rsidR="007B799D">
              <w:rPr>
                <w:color w:val="000000"/>
              </w:rPr>
              <w:t xml:space="preserve"> по адресу</w:t>
            </w:r>
            <w:r w:rsidR="007B799D" w:rsidRPr="004612C3">
              <w:rPr>
                <w:color w:val="000000"/>
              </w:rPr>
              <w:t xml:space="preserve">: г. </w:t>
            </w:r>
            <w:r w:rsidR="007B799D">
              <w:rPr>
                <w:color w:val="000000"/>
              </w:rPr>
              <w:t xml:space="preserve">Новосибирск, ул. </w:t>
            </w:r>
            <w:r w:rsidR="00C37D0C">
              <w:rPr>
                <w:color w:val="000000"/>
              </w:rPr>
              <w:t>Чехова, 198</w:t>
            </w:r>
          </w:p>
        </w:tc>
      </w:tr>
      <w:tr w:rsidR="007B799D" w:rsidRPr="00C60C61" w:rsidTr="00527FF6">
        <w:trPr>
          <w:trHeight w:val="138"/>
        </w:trPr>
        <w:tc>
          <w:tcPr>
            <w:tcW w:w="10632" w:type="dxa"/>
            <w:shd w:val="clear" w:color="auto" w:fill="CCFFFF"/>
          </w:tcPr>
          <w:p w:rsidR="007B799D" w:rsidRPr="00C60C61" w:rsidRDefault="007B799D" w:rsidP="00527FF6">
            <w:pPr>
              <w:numPr>
                <w:ilvl w:val="0"/>
                <w:numId w:val="14"/>
              </w:numPr>
              <w:spacing w:after="0"/>
              <w:jc w:val="center"/>
              <w:rPr>
                <w:b/>
              </w:rPr>
            </w:pPr>
            <w:r w:rsidRPr="00C60C61">
              <w:rPr>
                <w:b/>
              </w:rPr>
              <w:t>Перечень и объемы выполнения работ</w:t>
            </w:r>
          </w:p>
          <w:p w:rsidR="007B799D" w:rsidRPr="00C60C61" w:rsidRDefault="007B799D" w:rsidP="00527FF6">
            <w:pPr>
              <w:ind w:left="720"/>
              <w:rPr>
                <w:b/>
              </w:rPr>
            </w:pPr>
          </w:p>
        </w:tc>
      </w:tr>
      <w:tr w:rsidR="007B799D" w:rsidRPr="00C60C61" w:rsidTr="00527FF6">
        <w:trPr>
          <w:trHeight w:val="524"/>
        </w:trPr>
        <w:tc>
          <w:tcPr>
            <w:tcW w:w="10632" w:type="dxa"/>
          </w:tcPr>
          <w:p w:rsidR="006771A1" w:rsidRDefault="006771A1" w:rsidP="006771A1">
            <w:r>
              <w:t>Выполнить работы по демонтажу (разборке) объекта (в том числе):</w:t>
            </w:r>
          </w:p>
          <w:p w:rsidR="006771A1" w:rsidRDefault="006771A1" w:rsidP="006771A1">
            <w:pPr>
              <w:spacing w:after="0"/>
            </w:pPr>
            <w:r>
              <w:t>- фундаменты;</w:t>
            </w:r>
          </w:p>
          <w:p w:rsidR="006771A1" w:rsidRDefault="006771A1" w:rsidP="006771A1">
            <w:pPr>
              <w:spacing w:after="0"/>
            </w:pPr>
            <w:r>
              <w:t>- несущие стены;</w:t>
            </w:r>
          </w:p>
          <w:p w:rsidR="006771A1" w:rsidRDefault="006771A1" w:rsidP="006771A1">
            <w:pPr>
              <w:spacing w:after="0"/>
            </w:pPr>
            <w:r>
              <w:t>- перегородки;</w:t>
            </w:r>
          </w:p>
          <w:p w:rsidR="006771A1" w:rsidRDefault="006771A1" w:rsidP="006771A1">
            <w:pPr>
              <w:spacing w:after="0"/>
            </w:pPr>
            <w:r>
              <w:t>- межэтажные перекрытия;</w:t>
            </w:r>
          </w:p>
          <w:p w:rsidR="006771A1" w:rsidRDefault="006771A1" w:rsidP="006771A1">
            <w:pPr>
              <w:spacing w:after="0"/>
            </w:pPr>
            <w:r>
              <w:t>- полы;</w:t>
            </w:r>
          </w:p>
          <w:p w:rsidR="006771A1" w:rsidRDefault="006771A1" w:rsidP="006771A1">
            <w:pPr>
              <w:spacing w:after="0"/>
            </w:pPr>
            <w:r>
              <w:t>- окна;</w:t>
            </w:r>
          </w:p>
          <w:p w:rsidR="006771A1" w:rsidRDefault="006771A1" w:rsidP="006771A1">
            <w:pPr>
              <w:spacing w:after="0"/>
            </w:pPr>
            <w:r>
              <w:t>- двери;</w:t>
            </w:r>
          </w:p>
          <w:p w:rsidR="006771A1" w:rsidRDefault="006771A1" w:rsidP="006771A1">
            <w:pPr>
              <w:spacing w:after="0"/>
            </w:pPr>
            <w:r>
              <w:t>- кровля;</w:t>
            </w:r>
          </w:p>
          <w:p w:rsidR="006771A1" w:rsidRDefault="006771A1" w:rsidP="006771A1">
            <w:pPr>
              <w:autoSpaceDN w:val="0"/>
              <w:spacing w:after="0"/>
            </w:pPr>
            <w:r w:rsidRPr="00C80AE0">
              <w:t>- система отопления</w:t>
            </w:r>
            <w:r>
              <w:t>;</w:t>
            </w:r>
          </w:p>
          <w:p w:rsidR="007B799D" w:rsidRDefault="006771A1" w:rsidP="00C37D0C">
            <w:r>
              <w:t xml:space="preserve">- </w:t>
            </w:r>
            <w:proofErr w:type="spellStart"/>
            <w:r>
              <w:t>отмостка</w:t>
            </w:r>
            <w:proofErr w:type="spellEnd"/>
            <w:r>
              <w:t>.</w:t>
            </w:r>
          </w:p>
          <w:p w:rsidR="00651B99" w:rsidRPr="00C60C61" w:rsidRDefault="00651B99" w:rsidP="00C37D0C">
            <w:r>
              <w:t>Подрядчик производит подготовку территории, необходимую для производства работ вырубку кустарников, ограждение площадки производства работ, организацию дорожного движения на территории земельного участка и при подъезде к месту производства работ.</w:t>
            </w:r>
          </w:p>
        </w:tc>
      </w:tr>
      <w:tr w:rsidR="007B799D" w:rsidRPr="00C60C61" w:rsidTr="00527FF6">
        <w:trPr>
          <w:trHeight w:val="138"/>
        </w:trPr>
        <w:tc>
          <w:tcPr>
            <w:tcW w:w="10632" w:type="dxa"/>
            <w:shd w:val="clear" w:color="auto" w:fill="CCFFFF"/>
          </w:tcPr>
          <w:p w:rsidR="007B799D" w:rsidRPr="00C60C61" w:rsidRDefault="007B799D" w:rsidP="00527FF6">
            <w:pPr>
              <w:numPr>
                <w:ilvl w:val="0"/>
                <w:numId w:val="14"/>
              </w:numPr>
              <w:spacing w:after="0"/>
              <w:jc w:val="center"/>
              <w:rPr>
                <w:b/>
              </w:rPr>
            </w:pPr>
            <w:r w:rsidRPr="00C60C61">
              <w:rPr>
                <w:b/>
              </w:rPr>
              <w:t>Место выполнения работ</w:t>
            </w:r>
          </w:p>
          <w:p w:rsidR="007B799D" w:rsidRPr="00C60C61" w:rsidRDefault="007B799D" w:rsidP="00527FF6">
            <w:pPr>
              <w:ind w:left="720"/>
              <w:rPr>
                <w:b/>
              </w:rPr>
            </w:pPr>
          </w:p>
        </w:tc>
      </w:tr>
      <w:tr w:rsidR="007B799D" w:rsidRPr="00C60C61" w:rsidTr="00527FF6">
        <w:trPr>
          <w:trHeight w:val="138"/>
        </w:trPr>
        <w:tc>
          <w:tcPr>
            <w:tcW w:w="10632" w:type="dxa"/>
            <w:tcBorders>
              <w:bottom w:val="single" w:sz="4" w:space="0" w:color="auto"/>
            </w:tcBorders>
          </w:tcPr>
          <w:p w:rsidR="007B799D" w:rsidRPr="00C60C61" w:rsidRDefault="006771A1" w:rsidP="006771A1">
            <w:proofErr w:type="spellStart"/>
            <w:r>
              <w:rPr>
                <w:color w:val="000000"/>
              </w:rPr>
              <w:t>Отдельностоящее</w:t>
            </w:r>
            <w:proofErr w:type="spellEnd"/>
            <w:r>
              <w:rPr>
                <w:color w:val="000000"/>
              </w:rPr>
              <w:t xml:space="preserve"> муниципальное здание овощехранилища двухэтажное с подвалом, общей площадью 108,1</w:t>
            </w:r>
            <w:r w:rsidR="00A26331">
              <w:rPr>
                <w:color w:val="000000"/>
              </w:rPr>
              <w:t xml:space="preserve"> кв. м</w:t>
            </w:r>
            <w:r>
              <w:rPr>
                <w:color w:val="000000"/>
              </w:rPr>
              <w:t>, расположенное по адресу</w:t>
            </w:r>
            <w:r w:rsidRPr="004612C3">
              <w:rPr>
                <w:color w:val="000000"/>
              </w:rPr>
              <w:t xml:space="preserve">: г. </w:t>
            </w:r>
            <w:r>
              <w:rPr>
                <w:color w:val="000000"/>
              </w:rPr>
              <w:t>Новосибирск, ул. Чехова, 198</w:t>
            </w:r>
            <w:r w:rsidR="00474534">
              <w:rPr>
                <w:color w:val="000000"/>
              </w:rPr>
              <w:t xml:space="preserve">, </w:t>
            </w:r>
            <w:r w:rsidR="00474534">
              <w:t xml:space="preserve">земельный участок с кадастровым номером </w:t>
            </w:r>
            <w:r w:rsidR="00474534" w:rsidRPr="008B54E1">
              <w:t>54:35:073325:34</w:t>
            </w:r>
            <w:r>
              <w:rPr>
                <w:color w:val="000000"/>
              </w:rPr>
              <w:t>.</w:t>
            </w:r>
          </w:p>
        </w:tc>
      </w:tr>
      <w:tr w:rsidR="007B799D" w:rsidRPr="00C60C61" w:rsidTr="00527FF6">
        <w:trPr>
          <w:trHeight w:val="138"/>
        </w:trPr>
        <w:tc>
          <w:tcPr>
            <w:tcW w:w="10632" w:type="dxa"/>
            <w:shd w:val="clear" w:color="auto" w:fill="CCFFFF"/>
          </w:tcPr>
          <w:p w:rsidR="007B799D" w:rsidRPr="00C60C61" w:rsidRDefault="007B799D" w:rsidP="00527FF6">
            <w:pPr>
              <w:numPr>
                <w:ilvl w:val="0"/>
                <w:numId w:val="14"/>
              </w:numPr>
              <w:spacing w:after="0"/>
              <w:jc w:val="center"/>
              <w:rPr>
                <w:b/>
              </w:rPr>
            </w:pPr>
            <w:r w:rsidRPr="00C60C61">
              <w:rPr>
                <w:b/>
              </w:rPr>
              <w:t xml:space="preserve">Сроки (периоды) выполнения работ </w:t>
            </w:r>
          </w:p>
          <w:p w:rsidR="007B799D" w:rsidRPr="00C60C61" w:rsidRDefault="007B799D" w:rsidP="00527FF6">
            <w:pPr>
              <w:tabs>
                <w:tab w:val="num" w:pos="720"/>
              </w:tabs>
              <w:jc w:val="center"/>
              <w:rPr>
                <w:b/>
              </w:rPr>
            </w:pPr>
          </w:p>
        </w:tc>
      </w:tr>
      <w:tr w:rsidR="007B799D" w:rsidRPr="00C60C61" w:rsidTr="00527FF6">
        <w:trPr>
          <w:trHeight w:val="138"/>
        </w:trPr>
        <w:tc>
          <w:tcPr>
            <w:tcW w:w="10632" w:type="dxa"/>
            <w:tcBorders>
              <w:bottom w:val="single" w:sz="4" w:space="0" w:color="auto"/>
            </w:tcBorders>
          </w:tcPr>
          <w:p w:rsidR="007B799D" w:rsidRPr="001109B9" w:rsidRDefault="007B799D" w:rsidP="00527FF6">
            <w:pPr>
              <w:ind w:firstLine="284"/>
            </w:pPr>
            <w:r>
              <w:t xml:space="preserve">Дата окончания строительно-монтажных работ </w:t>
            </w:r>
            <w:r w:rsidRPr="001109B9">
              <w:t xml:space="preserve">– не позднее </w:t>
            </w:r>
            <w:r w:rsidR="006771A1">
              <w:t>14</w:t>
            </w:r>
            <w:r w:rsidRPr="00972606">
              <w:t xml:space="preserve"> (</w:t>
            </w:r>
            <w:r w:rsidR="006771A1">
              <w:t>четырнадцать</w:t>
            </w:r>
            <w:r w:rsidRPr="00972606">
              <w:t xml:space="preserve">) </w:t>
            </w:r>
            <w:r w:rsidRPr="001109B9">
              <w:t xml:space="preserve">календарных дней </w:t>
            </w:r>
            <w:r>
              <w:t>с момента подписания Контракта.</w:t>
            </w:r>
          </w:p>
          <w:p w:rsidR="007B799D" w:rsidRPr="00C60C61" w:rsidRDefault="00651B99" w:rsidP="00F870FF">
            <w:pPr>
              <w:ind w:firstLine="284"/>
            </w:pPr>
            <w:r>
              <w:t xml:space="preserve">Начало выполнения работ: не позднее 2 (двух) календарных дней с даты подписания </w:t>
            </w:r>
            <w:r w:rsidR="00F870FF">
              <w:t>Контракта</w:t>
            </w:r>
            <w:r>
              <w:t>.</w:t>
            </w:r>
          </w:p>
        </w:tc>
      </w:tr>
      <w:tr w:rsidR="007B799D" w:rsidRPr="00C60C61" w:rsidTr="00527FF6">
        <w:trPr>
          <w:trHeight w:val="138"/>
        </w:trPr>
        <w:tc>
          <w:tcPr>
            <w:tcW w:w="10632" w:type="dxa"/>
            <w:shd w:val="clear" w:color="auto" w:fill="CCFFFF"/>
          </w:tcPr>
          <w:p w:rsidR="007B799D" w:rsidRPr="00C60C61" w:rsidRDefault="007B799D" w:rsidP="00527FF6">
            <w:pPr>
              <w:numPr>
                <w:ilvl w:val="0"/>
                <w:numId w:val="14"/>
              </w:numPr>
              <w:spacing w:after="0"/>
              <w:jc w:val="center"/>
              <w:rPr>
                <w:b/>
              </w:rPr>
            </w:pPr>
            <w:r w:rsidRPr="00C60C61">
              <w:rPr>
                <w:b/>
              </w:rPr>
              <w:t>Требования по выполнению сопутствующих работ, оказанию сопутствующих услуг</w:t>
            </w:r>
          </w:p>
          <w:p w:rsidR="007B799D" w:rsidRPr="00C60C61" w:rsidRDefault="007B799D" w:rsidP="00527FF6">
            <w:pPr>
              <w:ind w:left="720"/>
              <w:rPr>
                <w:b/>
              </w:rPr>
            </w:pPr>
          </w:p>
        </w:tc>
      </w:tr>
      <w:tr w:rsidR="007B799D" w:rsidRPr="00C60C61" w:rsidTr="00527FF6">
        <w:trPr>
          <w:trHeight w:val="138"/>
        </w:trPr>
        <w:tc>
          <w:tcPr>
            <w:tcW w:w="10632" w:type="dxa"/>
            <w:tcBorders>
              <w:bottom w:val="single" w:sz="4" w:space="0" w:color="auto"/>
            </w:tcBorders>
          </w:tcPr>
          <w:p w:rsidR="00651B99" w:rsidRDefault="00651B99" w:rsidP="00651B99">
            <w:r>
              <w:t>- очистку территории от строительного мусора и вывоз мусора производить не менее одного раза в  5 (пять) календарных дней;</w:t>
            </w:r>
          </w:p>
          <w:p w:rsidR="00651B99" w:rsidRDefault="00651B99" w:rsidP="00651B99">
            <w:r>
              <w:t>- вывоз мусора производить на городской полигон ТБО;</w:t>
            </w:r>
          </w:p>
          <w:p w:rsidR="007B799D" w:rsidRPr="00C60C61" w:rsidRDefault="00651B99" w:rsidP="00527FF6">
            <w:r>
              <w:t>- выполнить засыпку траншей и котлованов после демонтажа подземной части здания.</w:t>
            </w:r>
          </w:p>
        </w:tc>
      </w:tr>
      <w:tr w:rsidR="007B799D" w:rsidRPr="00C60C61" w:rsidTr="00527FF6">
        <w:trPr>
          <w:trHeight w:val="138"/>
        </w:trPr>
        <w:tc>
          <w:tcPr>
            <w:tcW w:w="10632" w:type="dxa"/>
            <w:shd w:val="clear" w:color="auto" w:fill="CCFFFF"/>
          </w:tcPr>
          <w:p w:rsidR="007B799D" w:rsidRPr="00C6085A" w:rsidRDefault="007B799D" w:rsidP="00527FF6">
            <w:pPr>
              <w:numPr>
                <w:ilvl w:val="0"/>
                <w:numId w:val="14"/>
              </w:numPr>
              <w:spacing w:after="0"/>
              <w:jc w:val="center"/>
              <w:rPr>
                <w:b/>
              </w:rPr>
            </w:pPr>
            <w:r w:rsidRPr="00C60C61">
              <w:rPr>
                <w:b/>
              </w:rPr>
              <w:t>Общие требования к выполнению работ, их качеству, в том числе технологии выполнения работ, мето</w:t>
            </w:r>
            <w:r w:rsidR="00C6085A">
              <w:rPr>
                <w:b/>
              </w:rPr>
              <w:t>дам и методики выполнения работ</w:t>
            </w:r>
          </w:p>
        </w:tc>
      </w:tr>
      <w:tr w:rsidR="007B799D" w:rsidRPr="00C60C61" w:rsidTr="00527FF6">
        <w:trPr>
          <w:trHeight w:val="138"/>
        </w:trPr>
        <w:tc>
          <w:tcPr>
            <w:tcW w:w="10632" w:type="dxa"/>
            <w:tcBorders>
              <w:bottom w:val="single" w:sz="4" w:space="0" w:color="auto"/>
            </w:tcBorders>
          </w:tcPr>
          <w:p w:rsidR="007B799D" w:rsidRDefault="007B799D" w:rsidP="00527FF6">
            <w:r w:rsidRPr="00C60C61">
              <w:t xml:space="preserve">Качество выполняемых работ должно соответствовать предъявляемым нормам (требованиям), установленным действующим законодательством РФ, требованиям ГОСТ, </w:t>
            </w:r>
            <w:proofErr w:type="spellStart"/>
            <w:r w:rsidRPr="00C60C61">
              <w:t>СНиП</w:t>
            </w:r>
            <w:proofErr w:type="spellEnd"/>
            <w:r w:rsidRPr="00C60C61">
              <w:t>, действующим стандартам</w:t>
            </w:r>
            <w:r>
              <w:t>, регламентам</w:t>
            </w:r>
            <w:r w:rsidRPr="00C60C61">
              <w:t>, инструкциям, нормам противопожарной безопасности и иным требованиям, установленным действующим законодательством РФ, регулирующим выполнение данного вида работ.</w:t>
            </w:r>
          </w:p>
          <w:p w:rsidR="007B799D" w:rsidRDefault="007B799D" w:rsidP="00527FF6">
            <w:r w:rsidRPr="00612854">
              <w:t>Качество работ и</w:t>
            </w:r>
            <w:r>
              <w:t xml:space="preserve"> технология их выполнения должны</w:t>
            </w:r>
            <w:r w:rsidRPr="00612854">
              <w:t xml:space="preserve"> соответствовать положениям строительных </w:t>
            </w:r>
            <w:r w:rsidRPr="00612854">
              <w:lastRenderedPageBreak/>
              <w:t>норм и правил по видам работ</w:t>
            </w:r>
            <w:r>
              <w:t>, в том числе соответствовать требованиям, установленным</w:t>
            </w:r>
            <w:r w:rsidRPr="00612854">
              <w:t xml:space="preserve"> нормативными документами</w:t>
            </w:r>
            <w:r>
              <w:t>, указанными в проектной документации.</w:t>
            </w:r>
          </w:p>
          <w:p w:rsidR="007B799D" w:rsidRPr="00C60C61" w:rsidRDefault="007B799D" w:rsidP="00527FF6">
            <w:r>
              <w:t>Подрядчик</w:t>
            </w:r>
            <w:r w:rsidRPr="003F7FCD">
              <w:t xml:space="preserve"> обязан выполнить уборку строительного мусора и остатков оборудования, строительных конструкций</w:t>
            </w:r>
            <w:r>
              <w:t xml:space="preserve"> на строительной площадке и на прилегающей к зданию территории</w:t>
            </w:r>
            <w:r w:rsidRPr="003F7FCD">
              <w:t xml:space="preserve">. </w:t>
            </w:r>
            <w:r>
              <w:t>Подрядчик</w:t>
            </w:r>
            <w:r w:rsidRPr="003F7FCD">
              <w:t xml:space="preserve"> по требованию Заказчика обязан предоставить документы, подтверждающие вывоз мусора на объект размещения отходов, установленный согласно действующему законодательству</w:t>
            </w:r>
            <w:r>
              <w:t>.</w:t>
            </w:r>
          </w:p>
        </w:tc>
      </w:tr>
      <w:tr w:rsidR="007B799D" w:rsidRPr="00C60C61" w:rsidTr="00C6085A">
        <w:trPr>
          <w:trHeight w:val="412"/>
        </w:trPr>
        <w:tc>
          <w:tcPr>
            <w:tcW w:w="10632" w:type="dxa"/>
            <w:shd w:val="clear" w:color="auto" w:fill="CCFFFF"/>
          </w:tcPr>
          <w:p w:rsidR="007B799D" w:rsidRPr="00C6085A" w:rsidRDefault="007B799D" w:rsidP="00527FF6">
            <w:pPr>
              <w:numPr>
                <w:ilvl w:val="0"/>
                <w:numId w:val="14"/>
              </w:numPr>
              <w:spacing w:after="0"/>
              <w:jc w:val="center"/>
              <w:rPr>
                <w:b/>
              </w:rPr>
            </w:pPr>
            <w:r w:rsidRPr="00C60C61">
              <w:rPr>
                <w:b/>
              </w:rPr>
              <w:lastRenderedPageBreak/>
              <w:t>Требования к безопасности выполнения работ и</w:t>
            </w:r>
            <w:r w:rsidR="00C6085A">
              <w:rPr>
                <w:b/>
              </w:rPr>
              <w:t xml:space="preserve"> безопасности результатов работ</w:t>
            </w:r>
          </w:p>
        </w:tc>
      </w:tr>
      <w:tr w:rsidR="007B799D" w:rsidRPr="00C60C61" w:rsidTr="00527FF6">
        <w:trPr>
          <w:trHeight w:val="846"/>
        </w:trPr>
        <w:tc>
          <w:tcPr>
            <w:tcW w:w="10632" w:type="dxa"/>
            <w:tcBorders>
              <w:bottom w:val="single" w:sz="4" w:space="0" w:color="auto"/>
            </w:tcBorders>
          </w:tcPr>
          <w:p w:rsidR="007B799D" w:rsidRPr="00C60C61" w:rsidRDefault="007B799D" w:rsidP="00527FF6">
            <w:r w:rsidRPr="00C60C61">
              <w:t xml:space="preserve">За безопасность выполнения работ на объекте отвечает </w:t>
            </w:r>
            <w:r>
              <w:t>Подрядчик</w:t>
            </w:r>
            <w:r w:rsidRPr="00C60C61">
              <w:t xml:space="preserve">. </w:t>
            </w:r>
            <w:r>
              <w:t>Подрядчик</w:t>
            </w:r>
            <w:r w:rsidRPr="00C60C61">
              <w:t xml:space="preserve"> несет ответственность за порчу имущества Заказчика и/или третьих лиц на объекте, если она произошла по вине </w:t>
            </w:r>
            <w:r>
              <w:t>Подрядчика</w:t>
            </w:r>
            <w:r w:rsidRPr="00C60C61">
              <w:t xml:space="preserve"> в процессе производства работ.</w:t>
            </w:r>
          </w:p>
        </w:tc>
      </w:tr>
      <w:tr w:rsidR="007B799D" w:rsidRPr="00C60C61" w:rsidTr="00C6085A">
        <w:trPr>
          <w:trHeight w:val="461"/>
        </w:trPr>
        <w:tc>
          <w:tcPr>
            <w:tcW w:w="10632" w:type="dxa"/>
            <w:shd w:val="clear" w:color="auto" w:fill="CCFFFF"/>
          </w:tcPr>
          <w:p w:rsidR="007B799D" w:rsidRPr="00C6085A" w:rsidRDefault="007B799D" w:rsidP="00527FF6">
            <w:pPr>
              <w:numPr>
                <w:ilvl w:val="0"/>
                <w:numId w:val="14"/>
              </w:numPr>
              <w:spacing w:after="0"/>
              <w:jc w:val="center"/>
              <w:rPr>
                <w:b/>
              </w:rPr>
            </w:pPr>
            <w:r w:rsidRPr="00C60C61">
              <w:rPr>
                <w:b/>
              </w:rPr>
              <w:t>Порядок сд</w:t>
            </w:r>
            <w:r w:rsidR="00C6085A">
              <w:rPr>
                <w:b/>
              </w:rPr>
              <w:t>ачи и приемки результатов работ</w:t>
            </w:r>
          </w:p>
        </w:tc>
      </w:tr>
      <w:tr w:rsidR="007B799D" w:rsidRPr="00C60C61" w:rsidTr="00527FF6">
        <w:trPr>
          <w:trHeight w:val="1692"/>
        </w:trPr>
        <w:tc>
          <w:tcPr>
            <w:tcW w:w="10632" w:type="dxa"/>
            <w:tcBorders>
              <w:bottom w:val="single" w:sz="4" w:space="0" w:color="auto"/>
            </w:tcBorders>
          </w:tcPr>
          <w:p w:rsidR="00651B99" w:rsidRDefault="00651B99" w:rsidP="00651B99">
            <w:pPr>
              <w:rPr>
                <w:bCs/>
                <w:iCs/>
              </w:rPr>
            </w:pPr>
            <w:r>
              <w:rPr>
                <w:bCs/>
                <w:iCs/>
              </w:rPr>
              <w:t>После выполнения работ по договору Подрядчик извещает Заказчика о завершении работ и предоставляет для подписания акт приемк</w:t>
            </w:r>
            <w:r w:rsidR="00A26331">
              <w:rPr>
                <w:bCs/>
                <w:iCs/>
              </w:rPr>
              <w:t>и</w:t>
            </w:r>
            <w:r>
              <w:rPr>
                <w:bCs/>
                <w:iCs/>
              </w:rPr>
              <w:t xml:space="preserve"> выполненных работ. </w:t>
            </w:r>
          </w:p>
          <w:p w:rsidR="00651B99" w:rsidRDefault="00651B99" w:rsidP="00651B99">
            <w:pPr>
              <w:rPr>
                <w:bCs/>
                <w:iCs/>
              </w:rPr>
            </w:pPr>
            <w:r>
              <w:rPr>
                <w:bCs/>
                <w:iCs/>
              </w:rPr>
              <w:t>Заказчик организовывает обследование объекта кадастровым инженером с целью получения Акта обследования в течение 5 (пяти) рабочих дней с даты получения от Подрядчика документов о выполнении работ.</w:t>
            </w:r>
          </w:p>
          <w:p w:rsidR="007B799D" w:rsidRPr="00C60C61" w:rsidRDefault="00651B99" w:rsidP="00A26331">
            <w:r>
              <w:rPr>
                <w:bCs/>
                <w:iCs/>
              </w:rPr>
              <w:t>После получения Акта обследования Заказчик подписывает акт приемк</w:t>
            </w:r>
            <w:r w:rsidR="00A26331">
              <w:rPr>
                <w:bCs/>
                <w:iCs/>
              </w:rPr>
              <w:t>и</w:t>
            </w:r>
            <w:r>
              <w:rPr>
                <w:bCs/>
                <w:iCs/>
              </w:rPr>
              <w:t xml:space="preserve"> выполненных работ, либо дает обоснованный отказ от их подписания, в течение 2 (двух) рабочих дней.</w:t>
            </w:r>
          </w:p>
        </w:tc>
      </w:tr>
      <w:tr w:rsidR="007B799D" w:rsidRPr="00C60C61" w:rsidTr="00C6085A">
        <w:trPr>
          <w:trHeight w:val="755"/>
        </w:trPr>
        <w:tc>
          <w:tcPr>
            <w:tcW w:w="10632" w:type="dxa"/>
            <w:shd w:val="clear" w:color="auto" w:fill="CCFFFF"/>
          </w:tcPr>
          <w:p w:rsidR="007B799D" w:rsidRPr="00C60C61" w:rsidRDefault="007B799D" w:rsidP="00527FF6">
            <w:pPr>
              <w:numPr>
                <w:ilvl w:val="0"/>
                <w:numId w:val="14"/>
              </w:numPr>
              <w:spacing w:after="0"/>
              <w:jc w:val="center"/>
              <w:rPr>
                <w:b/>
              </w:rPr>
            </w:pPr>
            <w:r w:rsidRPr="00C60C61">
              <w:rPr>
                <w:b/>
              </w:rPr>
              <w:t>Требования по передаче заказчику технических и иных документов</w:t>
            </w:r>
          </w:p>
          <w:p w:rsidR="007B799D" w:rsidRPr="00C60C61" w:rsidRDefault="007B799D" w:rsidP="00527FF6">
            <w:pPr>
              <w:ind w:left="360"/>
              <w:jc w:val="center"/>
              <w:rPr>
                <w:b/>
              </w:rPr>
            </w:pPr>
            <w:r w:rsidRPr="00C60C61">
              <w:rPr>
                <w:b/>
              </w:rPr>
              <w:t xml:space="preserve"> по завершению и сдаче работ</w:t>
            </w:r>
          </w:p>
        </w:tc>
      </w:tr>
      <w:tr w:rsidR="007B799D" w:rsidRPr="00C60C61" w:rsidTr="00527FF6">
        <w:trPr>
          <w:trHeight w:val="574"/>
        </w:trPr>
        <w:tc>
          <w:tcPr>
            <w:tcW w:w="10632" w:type="dxa"/>
            <w:tcBorders>
              <w:bottom w:val="single" w:sz="4" w:space="0" w:color="auto"/>
            </w:tcBorders>
          </w:tcPr>
          <w:p w:rsidR="007B799D" w:rsidRPr="00C60C61" w:rsidRDefault="00651B99" w:rsidP="00527FF6">
            <w:r>
              <w:t>Подрядчик по требованию Заказчика обязан предоставить документы, подтверждающие вывоз мусора на объект размещения отходов, установленный согласно действующему законодательству.</w:t>
            </w:r>
          </w:p>
        </w:tc>
      </w:tr>
      <w:tr w:rsidR="007B799D" w:rsidRPr="00C60C61" w:rsidTr="00C6085A">
        <w:trPr>
          <w:trHeight w:val="491"/>
        </w:trPr>
        <w:tc>
          <w:tcPr>
            <w:tcW w:w="10632" w:type="dxa"/>
            <w:shd w:val="clear" w:color="auto" w:fill="CCFFFF"/>
          </w:tcPr>
          <w:p w:rsidR="007B799D" w:rsidRPr="00C6085A" w:rsidRDefault="007B799D" w:rsidP="00527FF6">
            <w:pPr>
              <w:numPr>
                <w:ilvl w:val="0"/>
                <w:numId w:val="14"/>
              </w:numPr>
              <w:spacing w:after="0"/>
              <w:jc w:val="center"/>
              <w:rPr>
                <w:b/>
              </w:rPr>
            </w:pPr>
            <w:r w:rsidRPr="00C60C61">
              <w:rPr>
                <w:b/>
              </w:rPr>
              <w:t>Требования по</w:t>
            </w:r>
            <w:r w:rsidR="00C6085A">
              <w:rPr>
                <w:b/>
              </w:rPr>
              <w:t xml:space="preserve"> объему гарантий качества работ</w:t>
            </w:r>
          </w:p>
        </w:tc>
      </w:tr>
      <w:tr w:rsidR="007B799D" w:rsidRPr="00C60C61" w:rsidTr="00651B99">
        <w:trPr>
          <w:trHeight w:val="1114"/>
        </w:trPr>
        <w:tc>
          <w:tcPr>
            <w:tcW w:w="10632" w:type="dxa"/>
            <w:tcBorders>
              <w:bottom w:val="single" w:sz="4" w:space="0" w:color="auto"/>
            </w:tcBorders>
          </w:tcPr>
          <w:p w:rsidR="007B799D" w:rsidRPr="00C60C61" w:rsidRDefault="00651B99" w:rsidP="00527FF6">
            <w:r>
              <w:t>Подрядчик, в случае обнаружения дефектов, связанных с произведенными им работами, а также в случае загрязнения прилегающей территории в процессе проведения работ, обязуется провести мероприятия по их устранению не позднее 5 (пяти) рабочих дней с момента получения письменного уведомления.</w:t>
            </w:r>
          </w:p>
        </w:tc>
      </w:tr>
      <w:tr w:rsidR="007B799D" w:rsidRPr="00C60C61" w:rsidTr="004866D7">
        <w:trPr>
          <w:trHeight w:val="383"/>
        </w:trPr>
        <w:tc>
          <w:tcPr>
            <w:tcW w:w="10632" w:type="dxa"/>
            <w:tcBorders>
              <w:bottom w:val="single" w:sz="4" w:space="0" w:color="auto"/>
            </w:tcBorders>
            <w:shd w:val="clear" w:color="auto" w:fill="CCFFFF"/>
          </w:tcPr>
          <w:p w:rsidR="007B799D" w:rsidRPr="004866D7" w:rsidRDefault="004866D7" w:rsidP="00527FF6">
            <w:pPr>
              <w:numPr>
                <w:ilvl w:val="0"/>
                <w:numId w:val="14"/>
              </w:numPr>
              <w:spacing w:after="0"/>
              <w:jc w:val="center"/>
              <w:rPr>
                <w:b/>
              </w:rPr>
            </w:pPr>
            <w:r>
              <w:rPr>
                <w:b/>
              </w:rPr>
              <w:t>Порядок оплаты</w:t>
            </w:r>
          </w:p>
        </w:tc>
      </w:tr>
      <w:tr w:rsidR="007B799D" w:rsidRPr="00C60C61" w:rsidTr="00527FF6">
        <w:trPr>
          <w:trHeight w:val="1635"/>
        </w:trPr>
        <w:tc>
          <w:tcPr>
            <w:tcW w:w="10632" w:type="dxa"/>
            <w:tcBorders>
              <w:bottom w:val="single" w:sz="4" w:space="0" w:color="auto"/>
            </w:tcBorders>
          </w:tcPr>
          <w:p w:rsidR="007B799D" w:rsidRPr="00C60C61" w:rsidRDefault="007B799D" w:rsidP="00A26331">
            <w:r w:rsidRPr="00D949D0">
              <w:t xml:space="preserve">Заказчик производит оплату путем перечисления </w:t>
            </w:r>
            <w:r>
              <w:t xml:space="preserve">денежных средств </w:t>
            </w:r>
            <w:r w:rsidRPr="00D949D0">
              <w:t xml:space="preserve">на расчетный счет </w:t>
            </w:r>
            <w:r>
              <w:t>Подрядчика</w:t>
            </w:r>
            <w:r w:rsidRPr="00D949D0">
              <w:t xml:space="preserve">, указанный в </w:t>
            </w:r>
            <w:r>
              <w:t>Контракт</w:t>
            </w:r>
            <w:r w:rsidRPr="00D949D0">
              <w:t>е, после выполнения последним объема работ, предусмотренн</w:t>
            </w:r>
            <w:r>
              <w:t>ого</w:t>
            </w:r>
            <w:r w:rsidRPr="00D949D0">
              <w:t xml:space="preserve"> </w:t>
            </w:r>
            <w:r>
              <w:t>Контракт</w:t>
            </w:r>
            <w:r w:rsidRPr="00D949D0">
              <w:t>ом и приложениями</w:t>
            </w:r>
            <w:r>
              <w:t xml:space="preserve"> к нему</w:t>
            </w:r>
            <w:r w:rsidRPr="00D949D0">
              <w:t>, и подписания Сторонами акта приемк</w:t>
            </w:r>
            <w:r w:rsidR="00A26331">
              <w:t>и</w:t>
            </w:r>
            <w:r w:rsidRPr="00D949D0">
              <w:t xml:space="preserve"> выполненных работ, в течение 5 (</w:t>
            </w:r>
            <w:r>
              <w:t>П</w:t>
            </w:r>
            <w:r w:rsidRPr="00D949D0">
              <w:t xml:space="preserve">яти) банковских дней с даты предоставления </w:t>
            </w:r>
            <w:r>
              <w:t>Подрядчико</w:t>
            </w:r>
            <w:r w:rsidRPr="00D949D0">
              <w:t>м счета, счета-фактуры, при отсутствии у Заказчика претензий и замечаний по количеству и качеству выполненных работ.</w:t>
            </w:r>
          </w:p>
        </w:tc>
      </w:tr>
      <w:tr w:rsidR="00651B99" w:rsidRPr="00C60C61" w:rsidTr="004866D7">
        <w:trPr>
          <w:trHeight w:val="385"/>
        </w:trPr>
        <w:tc>
          <w:tcPr>
            <w:tcW w:w="10632" w:type="dxa"/>
            <w:tcBorders>
              <w:bottom w:val="single" w:sz="4" w:space="0" w:color="auto"/>
            </w:tcBorders>
            <w:shd w:val="clear" w:color="auto" w:fill="CCFFFF"/>
          </w:tcPr>
          <w:p w:rsidR="00651B99" w:rsidRDefault="00651B99" w:rsidP="00651B99">
            <w:pPr>
              <w:numPr>
                <w:ilvl w:val="0"/>
                <w:numId w:val="14"/>
              </w:numPr>
              <w:autoSpaceDN w:val="0"/>
              <w:spacing w:after="0"/>
              <w:jc w:val="center"/>
              <w:rPr>
                <w:b/>
              </w:rPr>
            </w:pPr>
            <w:r>
              <w:rPr>
                <w:b/>
              </w:rPr>
              <w:t>Требования по сроку гарантий качества на результаты работ</w:t>
            </w:r>
          </w:p>
          <w:p w:rsidR="00651B99" w:rsidRDefault="00651B99" w:rsidP="00651B99">
            <w:pPr>
              <w:widowControl w:val="0"/>
              <w:autoSpaceDE w:val="0"/>
              <w:autoSpaceDN w:val="0"/>
              <w:adjustRightInd w:val="0"/>
              <w:ind w:left="720"/>
              <w:rPr>
                <w:b/>
              </w:rPr>
            </w:pPr>
          </w:p>
        </w:tc>
      </w:tr>
      <w:tr w:rsidR="00651B99" w:rsidRPr="00C60C61" w:rsidTr="00651B99">
        <w:trPr>
          <w:trHeight w:val="417"/>
        </w:trPr>
        <w:tc>
          <w:tcPr>
            <w:tcW w:w="10632" w:type="dxa"/>
            <w:shd w:val="clear" w:color="auto" w:fill="FFFFFF"/>
          </w:tcPr>
          <w:p w:rsidR="00651B99" w:rsidRDefault="00651B99" w:rsidP="00651B99">
            <w:pPr>
              <w:widowControl w:val="0"/>
              <w:autoSpaceDE w:val="0"/>
              <w:autoSpaceDN w:val="0"/>
              <w:adjustRightInd w:val="0"/>
            </w:pPr>
            <w:r>
              <w:rPr>
                <w:bCs/>
                <w:color w:val="000000"/>
                <w:lang w:eastAsia="ar-SA"/>
              </w:rPr>
              <w:t>Гарантийный срок на выполненные работы составляет 12 месяцев</w:t>
            </w:r>
          </w:p>
        </w:tc>
      </w:tr>
    </w:tbl>
    <w:p w:rsidR="00033386" w:rsidRPr="001E56B2" w:rsidRDefault="00033386" w:rsidP="00033386">
      <w:pPr>
        <w:suppressAutoHyphens/>
        <w:spacing w:after="0"/>
        <w:ind w:firstLine="709"/>
        <w:rPr>
          <w:lang w:eastAsia="ar-SA"/>
        </w:rPr>
      </w:pPr>
    </w:p>
    <w:tbl>
      <w:tblPr>
        <w:tblW w:w="10290" w:type="dxa"/>
        <w:jc w:val="center"/>
        <w:tblInd w:w="521" w:type="dxa"/>
        <w:tblLayout w:type="fixed"/>
        <w:tblLook w:val="04A0"/>
      </w:tblPr>
      <w:tblGrid>
        <w:gridCol w:w="5362"/>
        <w:gridCol w:w="4928"/>
      </w:tblGrid>
      <w:tr w:rsidR="007B2A1B" w:rsidRPr="001E56B2" w:rsidTr="007B2A1B">
        <w:trPr>
          <w:trHeight w:val="119"/>
          <w:jc w:val="center"/>
        </w:trPr>
        <w:tc>
          <w:tcPr>
            <w:tcW w:w="5362" w:type="dxa"/>
          </w:tcPr>
          <w:p w:rsidR="007B2A1B" w:rsidRPr="001E56B2" w:rsidRDefault="007B2A1B" w:rsidP="00DF4536">
            <w:pPr>
              <w:shd w:val="clear" w:color="auto" w:fill="FFFFFF"/>
              <w:suppressAutoHyphens/>
              <w:spacing w:after="0"/>
              <w:outlineLvl w:val="4"/>
              <w:rPr>
                <w:b/>
                <w:bCs/>
                <w:iCs/>
                <w:lang w:eastAsia="ar-SA"/>
              </w:rPr>
            </w:pPr>
          </w:p>
        </w:tc>
        <w:tc>
          <w:tcPr>
            <w:tcW w:w="4928" w:type="dxa"/>
          </w:tcPr>
          <w:p w:rsidR="007B2A1B" w:rsidRPr="001E56B2" w:rsidRDefault="007B2A1B" w:rsidP="00DF4536">
            <w:pPr>
              <w:shd w:val="clear" w:color="auto" w:fill="FFFFFF"/>
              <w:suppressAutoHyphens/>
              <w:snapToGrid w:val="0"/>
              <w:spacing w:after="0"/>
              <w:rPr>
                <w:lang w:eastAsia="ar-SA"/>
              </w:rPr>
            </w:pPr>
          </w:p>
        </w:tc>
      </w:tr>
      <w:tr w:rsidR="007B2A1B" w:rsidRPr="001E56B2" w:rsidTr="007B2A1B">
        <w:trPr>
          <w:trHeight w:val="119"/>
          <w:jc w:val="center"/>
        </w:trPr>
        <w:tc>
          <w:tcPr>
            <w:tcW w:w="5362" w:type="dxa"/>
          </w:tcPr>
          <w:p w:rsidR="007B2A1B" w:rsidRPr="007B2A1B" w:rsidRDefault="007B2A1B" w:rsidP="007B2A1B">
            <w:pPr>
              <w:shd w:val="clear" w:color="auto" w:fill="FFFFFF"/>
              <w:suppressAutoHyphens/>
              <w:spacing w:after="0"/>
              <w:outlineLvl w:val="4"/>
              <w:rPr>
                <w:b/>
                <w:bCs/>
                <w:iCs/>
                <w:lang w:eastAsia="ar-SA"/>
              </w:rPr>
            </w:pPr>
          </w:p>
        </w:tc>
        <w:tc>
          <w:tcPr>
            <w:tcW w:w="4928" w:type="dxa"/>
          </w:tcPr>
          <w:p w:rsidR="007B2A1B" w:rsidRPr="001E56B2" w:rsidRDefault="007B2A1B" w:rsidP="007B2A1B">
            <w:pPr>
              <w:shd w:val="clear" w:color="auto" w:fill="FFFFFF"/>
              <w:suppressAutoHyphens/>
              <w:snapToGrid w:val="0"/>
              <w:spacing w:after="0"/>
              <w:rPr>
                <w:lang w:eastAsia="ar-SA"/>
              </w:rPr>
            </w:pPr>
          </w:p>
        </w:tc>
      </w:tr>
      <w:tr w:rsidR="00033386" w:rsidRPr="001E56B2" w:rsidTr="009B58B1">
        <w:trPr>
          <w:trHeight w:val="119"/>
          <w:jc w:val="center"/>
        </w:trPr>
        <w:tc>
          <w:tcPr>
            <w:tcW w:w="5362" w:type="dxa"/>
          </w:tcPr>
          <w:p w:rsidR="00033386" w:rsidRPr="001E56B2" w:rsidRDefault="00033386" w:rsidP="009B58B1">
            <w:pPr>
              <w:shd w:val="clear" w:color="auto" w:fill="FFFFFF"/>
              <w:suppressAutoHyphens/>
              <w:spacing w:after="0"/>
              <w:outlineLvl w:val="4"/>
              <w:rPr>
                <w:b/>
                <w:bCs/>
                <w:iCs/>
                <w:lang w:eastAsia="ar-SA"/>
              </w:rPr>
            </w:pPr>
          </w:p>
        </w:tc>
        <w:tc>
          <w:tcPr>
            <w:tcW w:w="4928" w:type="dxa"/>
          </w:tcPr>
          <w:p w:rsidR="00033386" w:rsidRPr="001E56B2" w:rsidRDefault="00033386" w:rsidP="009B58B1">
            <w:pPr>
              <w:shd w:val="clear" w:color="auto" w:fill="FFFFFF"/>
              <w:suppressAutoHyphens/>
              <w:snapToGrid w:val="0"/>
              <w:spacing w:after="0"/>
              <w:rPr>
                <w:lang w:eastAsia="ar-SA"/>
              </w:rPr>
            </w:pPr>
          </w:p>
        </w:tc>
      </w:tr>
      <w:tr w:rsidR="00033386" w:rsidRPr="001E56B2" w:rsidTr="009B58B1">
        <w:trPr>
          <w:trHeight w:val="575"/>
          <w:jc w:val="center"/>
        </w:trPr>
        <w:tc>
          <w:tcPr>
            <w:tcW w:w="5362" w:type="dxa"/>
          </w:tcPr>
          <w:p w:rsidR="00033386" w:rsidRPr="001E56B2" w:rsidRDefault="00033386" w:rsidP="009B58B1">
            <w:pPr>
              <w:suppressAutoHyphens/>
              <w:snapToGrid w:val="0"/>
              <w:spacing w:after="0"/>
              <w:rPr>
                <w:lang w:eastAsia="ar-SA"/>
              </w:rPr>
            </w:pPr>
          </w:p>
        </w:tc>
        <w:tc>
          <w:tcPr>
            <w:tcW w:w="4928" w:type="dxa"/>
          </w:tcPr>
          <w:p w:rsidR="00033386" w:rsidRPr="001E56B2" w:rsidRDefault="00033386" w:rsidP="009B58B1">
            <w:pPr>
              <w:suppressAutoHyphens/>
              <w:snapToGrid w:val="0"/>
              <w:spacing w:after="0"/>
              <w:rPr>
                <w:lang w:eastAsia="ar-SA"/>
              </w:rPr>
            </w:pPr>
          </w:p>
        </w:tc>
      </w:tr>
    </w:tbl>
    <w:p w:rsidR="00EC35A8" w:rsidRDefault="00EC35A8" w:rsidP="00F870FF">
      <w:pPr>
        <w:spacing w:after="0"/>
      </w:pPr>
    </w:p>
    <w:sectPr w:rsidR="00EC35A8" w:rsidSect="007B2A1B">
      <w:headerReference w:type="even" r:id="rId8"/>
      <w:footerReference w:type="even" r:id="rId9"/>
      <w:footerReference w:type="default" r:id="rId10"/>
      <w:endnotePr>
        <w:numFmt w:val="decimal"/>
      </w:endnotePr>
      <w:pgSz w:w="11906" w:h="16838"/>
      <w:pgMar w:top="1276" w:right="425" w:bottom="851" w:left="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BA6" w:rsidRDefault="005A6BA6" w:rsidP="00393E34">
      <w:pPr>
        <w:pStyle w:val="22"/>
      </w:pPr>
      <w:r>
        <w:separator/>
      </w:r>
    </w:p>
  </w:endnote>
  <w:endnote w:type="continuationSeparator" w:id="1">
    <w:p w:rsidR="005A6BA6" w:rsidRDefault="005A6BA6" w:rsidP="00393E34">
      <w:pPr>
        <w:pStyle w:val="22"/>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BA6" w:rsidRDefault="005A6BA6" w:rsidP="00EB0450">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5A6BA6" w:rsidRDefault="005A6BA6">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BA6" w:rsidRDefault="005A6BA6" w:rsidP="00EB0450">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BA6" w:rsidRDefault="005A6BA6" w:rsidP="00393E34">
      <w:pPr>
        <w:pStyle w:val="22"/>
      </w:pPr>
      <w:r>
        <w:separator/>
      </w:r>
    </w:p>
  </w:footnote>
  <w:footnote w:type="continuationSeparator" w:id="1">
    <w:p w:rsidR="005A6BA6" w:rsidRDefault="005A6BA6" w:rsidP="00393E34">
      <w:pPr>
        <w:pStyle w:val="2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BA6" w:rsidRDefault="005A6BA6" w:rsidP="00EB0450">
    <w:pPr>
      <w:pStyle w:val="ae"/>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rPr>
      <w:t>41</w:t>
    </w:r>
    <w:r>
      <w:rPr>
        <w:rStyle w:val="af1"/>
      </w:rPr>
      <w:fldChar w:fldCharType="end"/>
    </w:r>
  </w:p>
  <w:p w:rsidR="005A6BA6" w:rsidRDefault="005A6BA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02"/>
    <w:multiLevelType w:val="multilevel"/>
    <w:tmpl w:val="F0822EF0"/>
    <w:lvl w:ilvl="0">
      <w:start w:val="1"/>
      <w:numFmt w:val="decimal"/>
      <w:lvlText w:val="%1."/>
      <w:lvlJc w:val="left"/>
      <w:pPr>
        <w:tabs>
          <w:tab w:val="num" w:pos="360"/>
        </w:tabs>
        <w:ind w:left="360" w:hanging="360"/>
      </w:pPr>
      <w:rPr>
        <w:rFonts w:ascii="Times New Roman" w:eastAsia="Times New Roman" w:hAnsi="Times New Roman" w:cs="Times New Roman"/>
        <w:b/>
        <w:sz w:val="24"/>
        <w:szCs w:val="24"/>
      </w:rPr>
    </w:lvl>
    <w:lvl w:ilvl="1">
      <w:start w:val="1"/>
      <w:numFmt w:val="decimal"/>
      <w:lvlText w:val="%1.%2."/>
      <w:lvlJc w:val="left"/>
      <w:pPr>
        <w:tabs>
          <w:tab w:val="num" w:pos="432"/>
        </w:tabs>
        <w:ind w:left="-180" w:firstLine="180"/>
      </w:pPr>
      <w:rPr>
        <w:rFonts w:ascii="Times New Roman" w:hAnsi="Times New Roman" w:cs="Times New Roman" w:hint="default"/>
        <w:b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00000004"/>
    <w:multiLevelType w:val="singleLevel"/>
    <w:tmpl w:val="00000004"/>
    <w:name w:val="WW8Num4"/>
    <w:lvl w:ilvl="0">
      <w:start w:val="1"/>
      <w:numFmt w:val="bullet"/>
      <w:lvlText w:val=""/>
      <w:lvlJc w:val="left"/>
      <w:pPr>
        <w:tabs>
          <w:tab w:val="num" w:pos="1092"/>
        </w:tabs>
        <w:ind w:left="1092" w:hanging="357"/>
      </w:pPr>
      <w:rPr>
        <w:rFonts w:ascii="Symbol" w:hAnsi="Symbol"/>
      </w:rPr>
    </w:lvl>
  </w:abstractNum>
  <w:abstractNum w:abstractNumId="11">
    <w:nsid w:val="00000005"/>
    <w:multiLevelType w:val="singleLevel"/>
    <w:tmpl w:val="00000005"/>
    <w:name w:val="WW8Num5"/>
    <w:lvl w:ilvl="0">
      <w:start w:val="1"/>
      <w:numFmt w:val="bullet"/>
      <w:lvlText w:val=""/>
      <w:lvlJc w:val="left"/>
      <w:pPr>
        <w:tabs>
          <w:tab w:val="num" w:pos="1775"/>
        </w:tabs>
        <w:ind w:left="1775" w:hanging="357"/>
      </w:pPr>
      <w:rPr>
        <w:rFonts w:ascii="Symbol" w:hAnsi="Symbol"/>
      </w:rPr>
    </w:lvl>
  </w:abstractNum>
  <w:abstractNum w:abstractNumId="12">
    <w:nsid w:val="00000007"/>
    <w:multiLevelType w:val="singleLevel"/>
    <w:tmpl w:val="00000007"/>
    <w:name w:val="WW8Num7"/>
    <w:lvl w:ilvl="0">
      <w:start w:val="1"/>
      <w:numFmt w:val="bullet"/>
      <w:lvlText w:val=""/>
      <w:lvlJc w:val="left"/>
      <w:pPr>
        <w:tabs>
          <w:tab w:val="num" w:pos="1074"/>
        </w:tabs>
        <w:ind w:left="1074" w:hanging="357"/>
      </w:pPr>
      <w:rPr>
        <w:rFonts w:ascii="Symbol" w:hAnsi="Symbol"/>
      </w:rPr>
    </w:lvl>
  </w:abstractNum>
  <w:abstractNum w:abstractNumId="13">
    <w:nsid w:val="00000009"/>
    <w:multiLevelType w:val="singleLevel"/>
    <w:tmpl w:val="00000009"/>
    <w:name w:val="WW8Num9"/>
    <w:lvl w:ilvl="0">
      <w:start w:val="1"/>
      <w:numFmt w:val="bullet"/>
      <w:lvlText w:val=""/>
      <w:lvlJc w:val="left"/>
      <w:pPr>
        <w:tabs>
          <w:tab w:val="num" w:pos="2157"/>
        </w:tabs>
        <w:ind w:left="2157" w:hanging="357"/>
      </w:pPr>
      <w:rPr>
        <w:rFonts w:ascii="Symbol" w:hAnsi="Symbol"/>
      </w:rPr>
    </w:lvl>
  </w:abstractNum>
  <w:abstractNum w:abstractNumId="14">
    <w:nsid w:val="0000000A"/>
    <w:multiLevelType w:val="multilevel"/>
    <w:tmpl w:val="0000000A"/>
    <w:name w:val="WW8Num10"/>
    <w:lvl w:ilvl="0">
      <w:start w:val="1"/>
      <w:numFmt w:val="decimal"/>
      <w:lvlText w:val="%1."/>
      <w:lvlJc w:val="left"/>
      <w:pPr>
        <w:tabs>
          <w:tab w:val="num" w:pos="375"/>
        </w:tabs>
        <w:ind w:left="375" w:hanging="375"/>
      </w:pPr>
    </w:lvl>
    <w:lvl w:ilvl="1">
      <w:start w:val="1"/>
      <w:numFmt w:val="decimal"/>
      <w:lvlText w:val="%1.%2."/>
      <w:lvlJc w:val="left"/>
      <w:pPr>
        <w:tabs>
          <w:tab w:val="num" w:pos="735"/>
        </w:tabs>
        <w:ind w:left="735" w:hanging="375"/>
      </w:pPr>
    </w:lvl>
    <w:lvl w:ilvl="2">
      <w:start w:val="1"/>
      <w:numFmt w:val="decimal"/>
      <w:lvlText w:val="%1.%2.%3."/>
      <w:lvlJc w:val="left"/>
      <w:pPr>
        <w:tabs>
          <w:tab w:val="num" w:pos="1430"/>
        </w:tabs>
        <w:ind w:left="143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5">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6">
    <w:nsid w:val="1E0967C9"/>
    <w:multiLevelType w:val="multilevel"/>
    <w:tmpl w:val="6BF2AC06"/>
    <w:lvl w:ilvl="0">
      <w:start w:val="1"/>
      <w:numFmt w:val="decimal"/>
      <w:pStyle w:val="a0"/>
      <w:lvlText w:val="%1."/>
      <w:lvlJc w:val="left"/>
      <w:pPr>
        <w:tabs>
          <w:tab w:val="num" w:pos="747"/>
        </w:tabs>
        <w:ind w:left="747" w:hanging="567"/>
      </w:pPr>
    </w:lvl>
    <w:lvl w:ilvl="1">
      <w:start w:val="1"/>
      <w:numFmt w:val="decimal"/>
      <w:pStyle w:val="21"/>
      <w:lvlText w:val="%1.%2"/>
      <w:lvlJc w:val="left"/>
      <w:pPr>
        <w:tabs>
          <w:tab w:val="num" w:pos="747"/>
        </w:tabs>
        <w:ind w:left="747" w:hanging="567"/>
      </w:pPr>
    </w:lvl>
    <w:lvl w:ilvl="2">
      <w:start w:val="1"/>
      <w:numFmt w:val="none"/>
      <w:lvlText w:val="%1.%2.%3"/>
      <w:lvlJc w:val="left"/>
      <w:pPr>
        <w:tabs>
          <w:tab w:val="num" w:pos="900"/>
        </w:tabs>
        <w:ind w:left="900" w:hanging="720"/>
      </w:pPr>
    </w:lvl>
    <w:lvl w:ilvl="3">
      <w:start w:val="1"/>
      <w:numFmt w:val="decimal"/>
      <w:lvlText w:val="%1.%2.%3.%4"/>
      <w:lvlJc w:val="left"/>
      <w:pPr>
        <w:tabs>
          <w:tab w:val="num" w:pos="1044"/>
        </w:tabs>
        <w:ind w:left="1044" w:hanging="864"/>
      </w:pPr>
    </w:lvl>
    <w:lvl w:ilvl="4">
      <w:start w:val="1"/>
      <w:numFmt w:val="decimal"/>
      <w:lvlText w:val="%1.%2.%3.%4.%5"/>
      <w:lvlJc w:val="left"/>
      <w:pPr>
        <w:tabs>
          <w:tab w:val="num" w:pos="1188"/>
        </w:tabs>
        <w:ind w:left="1188" w:hanging="1008"/>
      </w:pPr>
    </w:lvl>
    <w:lvl w:ilvl="5">
      <w:start w:val="1"/>
      <w:numFmt w:val="decimal"/>
      <w:lvlText w:val="%1.%2.%3.%4.%5.%6"/>
      <w:lvlJc w:val="left"/>
      <w:pPr>
        <w:tabs>
          <w:tab w:val="num" w:pos="1332"/>
        </w:tabs>
        <w:ind w:left="1332" w:hanging="1152"/>
      </w:pPr>
    </w:lvl>
    <w:lvl w:ilvl="6">
      <w:start w:val="1"/>
      <w:numFmt w:val="decimal"/>
      <w:lvlText w:val="%1.%2.%3.%4.%5.%6.%7"/>
      <w:lvlJc w:val="left"/>
      <w:pPr>
        <w:tabs>
          <w:tab w:val="num" w:pos="1476"/>
        </w:tabs>
        <w:ind w:left="1476" w:hanging="1296"/>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764"/>
        </w:tabs>
        <w:ind w:left="1764" w:hanging="1584"/>
      </w:pPr>
    </w:lvl>
  </w:abstractNum>
  <w:abstractNum w:abstractNumId="17">
    <w:nsid w:val="1E7E04D5"/>
    <w:multiLevelType w:val="singleLevel"/>
    <w:tmpl w:val="D34A6FD8"/>
    <w:lvl w:ilvl="0">
      <w:start w:val="1"/>
      <w:numFmt w:val="decimal"/>
      <w:pStyle w:val="a1"/>
      <w:lvlText w:val="%1."/>
      <w:lvlJc w:val="left"/>
      <w:pPr>
        <w:tabs>
          <w:tab w:val="num" w:pos="360"/>
        </w:tabs>
        <w:ind w:left="360" w:hanging="360"/>
      </w:pPr>
    </w:lvl>
  </w:abstractNum>
  <w:abstractNum w:abstractNumId="18">
    <w:nsid w:val="3CBC322F"/>
    <w:multiLevelType w:val="hybridMultilevel"/>
    <w:tmpl w:val="96863172"/>
    <w:lvl w:ilvl="0" w:tplc="D314270E">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F7A660A"/>
    <w:multiLevelType w:val="hybridMultilevel"/>
    <w:tmpl w:val="073836C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nsid w:val="65681FF3"/>
    <w:multiLevelType w:val="hybridMultilevel"/>
    <w:tmpl w:val="8410CAC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20"/>
  </w:num>
  <w:num w:numId="11">
    <w:abstractNumId w:val="22"/>
  </w:num>
  <w:num w:numId="12">
    <w:abstractNumId w:val="17"/>
  </w:num>
  <w:num w:numId="13">
    <w:abstractNumId w:val="16"/>
  </w:num>
  <w:num w:numId="14">
    <w:abstractNumId w:val="19"/>
  </w:num>
  <w:num w:numId="15">
    <w:abstractNumId w:val="21"/>
  </w:num>
  <w:num w:numId="16">
    <w:abstractNumId w:val="9"/>
  </w:num>
  <w:num w:numId="1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9"/>
  <w:drawingGridHorizontalSpacing w:val="120"/>
  <w:displayHorizontalDrawingGridEvery w:val="2"/>
  <w:noPunctuationKerning/>
  <w:characterSpacingControl w:val="doNotCompress"/>
  <w:footnotePr>
    <w:footnote w:id="0"/>
    <w:footnote w:id="1"/>
  </w:footnotePr>
  <w:endnotePr>
    <w:numFmt w:val="decimal"/>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07FC"/>
    <w:rsid w:val="00000769"/>
    <w:rsid w:val="000007C1"/>
    <w:rsid w:val="0000134F"/>
    <w:rsid w:val="000017BB"/>
    <w:rsid w:val="00001A45"/>
    <w:rsid w:val="00002322"/>
    <w:rsid w:val="000023E5"/>
    <w:rsid w:val="00004204"/>
    <w:rsid w:val="00004690"/>
    <w:rsid w:val="00004CE7"/>
    <w:rsid w:val="00007430"/>
    <w:rsid w:val="00007D7D"/>
    <w:rsid w:val="00011552"/>
    <w:rsid w:val="00011DC8"/>
    <w:rsid w:val="00011F27"/>
    <w:rsid w:val="0001238B"/>
    <w:rsid w:val="00012DC5"/>
    <w:rsid w:val="00012EC6"/>
    <w:rsid w:val="0001371E"/>
    <w:rsid w:val="00013D4C"/>
    <w:rsid w:val="00014263"/>
    <w:rsid w:val="000161CC"/>
    <w:rsid w:val="0001651B"/>
    <w:rsid w:val="00017901"/>
    <w:rsid w:val="00017D23"/>
    <w:rsid w:val="000200DF"/>
    <w:rsid w:val="000246AA"/>
    <w:rsid w:val="00025A92"/>
    <w:rsid w:val="00026947"/>
    <w:rsid w:val="00026EE2"/>
    <w:rsid w:val="000306A7"/>
    <w:rsid w:val="00030EF5"/>
    <w:rsid w:val="000312E3"/>
    <w:rsid w:val="00032155"/>
    <w:rsid w:val="00032927"/>
    <w:rsid w:val="00032DB6"/>
    <w:rsid w:val="00033386"/>
    <w:rsid w:val="00033F62"/>
    <w:rsid w:val="0003412F"/>
    <w:rsid w:val="0003477B"/>
    <w:rsid w:val="00034BC4"/>
    <w:rsid w:val="000352BE"/>
    <w:rsid w:val="00035334"/>
    <w:rsid w:val="00035893"/>
    <w:rsid w:val="000359BE"/>
    <w:rsid w:val="000379D5"/>
    <w:rsid w:val="000407BC"/>
    <w:rsid w:val="000408E2"/>
    <w:rsid w:val="00041674"/>
    <w:rsid w:val="00041896"/>
    <w:rsid w:val="00042087"/>
    <w:rsid w:val="00042982"/>
    <w:rsid w:val="0004335D"/>
    <w:rsid w:val="00043A19"/>
    <w:rsid w:val="000456A0"/>
    <w:rsid w:val="0004573C"/>
    <w:rsid w:val="0004679D"/>
    <w:rsid w:val="0004683A"/>
    <w:rsid w:val="0005137F"/>
    <w:rsid w:val="00052564"/>
    <w:rsid w:val="00052842"/>
    <w:rsid w:val="000539C5"/>
    <w:rsid w:val="0005415C"/>
    <w:rsid w:val="0005449E"/>
    <w:rsid w:val="000544CE"/>
    <w:rsid w:val="00054ABB"/>
    <w:rsid w:val="000551DD"/>
    <w:rsid w:val="000607BD"/>
    <w:rsid w:val="00060E8B"/>
    <w:rsid w:val="00063E04"/>
    <w:rsid w:val="00065962"/>
    <w:rsid w:val="00066971"/>
    <w:rsid w:val="00067057"/>
    <w:rsid w:val="0006751E"/>
    <w:rsid w:val="00070F37"/>
    <w:rsid w:val="00071578"/>
    <w:rsid w:val="000729CA"/>
    <w:rsid w:val="000731F6"/>
    <w:rsid w:val="00073E63"/>
    <w:rsid w:val="00074D32"/>
    <w:rsid w:val="00074E5E"/>
    <w:rsid w:val="00075813"/>
    <w:rsid w:val="00075A74"/>
    <w:rsid w:val="0008031C"/>
    <w:rsid w:val="00080353"/>
    <w:rsid w:val="00081950"/>
    <w:rsid w:val="00081B45"/>
    <w:rsid w:val="00083BD8"/>
    <w:rsid w:val="00084C0A"/>
    <w:rsid w:val="00085319"/>
    <w:rsid w:val="00085BE0"/>
    <w:rsid w:val="00085FF1"/>
    <w:rsid w:val="000864EE"/>
    <w:rsid w:val="000870E8"/>
    <w:rsid w:val="00087E93"/>
    <w:rsid w:val="0009368C"/>
    <w:rsid w:val="00094479"/>
    <w:rsid w:val="00095C09"/>
    <w:rsid w:val="00096058"/>
    <w:rsid w:val="00097201"/>
    <w:rsid w:val="00097D3C"/>
    <w:rsid w:val="000A14C6"/>
    <w:rsid w:val="000A1BEE"/>
    <w:rsid w:val="000A2191"/>
    <w:rsid w:val="000A29F2"/>
    <w:rsid w:val="000A3587"/>
    <w:rsid w:val="000A4563"/>
    <w:rsid w:val="000A50D5"/>
    <w:rsid w:val="000A50F3"/>
    <w:rsid w:val="000A5AD3"/>
    <w:rsid w:val="000A677D"/>
    <w:rsid w:val="000A67C4"/>
    <w:rsid w:val="000A7F36"/>
    <w:rsid w:val="000B07F1"/>
    <w:rsid w:val="000B27E6"/>
    <w:rsid w:val="000B2A40"/>
    <w:rsid w:val="000B42F3"/>
    <w:rsid w:val="000B46AE"/>
    <w:rsid w:val="000B60BF"/>
    <w:rsid w:val="000B6D89"/>
    <w:rsid w:val="000B6ED8"/>
    <w:rsid w:val="000C1165"/>
    <w:rsid w:val="000C1CA5"/>
    <w:rsid w:val="000C1F2D"/>
    <w:rsid w:val="000C312D"/>
    <w:rsid w:val="000C48F8"/>
    <w:rsid w:val="000C6379"/>
    <w:rsid w:val="000C688B"/>
    <w:rsid w:val="000C6B6C"/>
    <w:rsid w:val="000C707A"/>
    <w:rsid w:val="000C7C6F"/>
    <w:rsid w:val="000C7CA5"/>
    <w:rsid w:val="000D25FF"/>
    <w:rsid w:val="000D37AD"/>
    <w:rsid w:val="000D389F"/>
    <w:rsid w:val="000D3E49"/>
    <w:rsid w:val="000D400F"/>
    <w:rsid w:val="000D47A9"/>
    <w:rsid w:val="000D4869"/>
    <w:rsid w:val="000D4D5A"/>
    <w:rsid w:val="000D5D87"/>
    <w:rsid w:val="000D5F98"/>
    <w:rsid w:val="000E0A8C"/>
    <w:rsid w:val="000E0CB5"/>
    <w:rsid w:val="000E20E6"/>
    <w:rsid w:val="000E2243"/>
    <w:rsid w:val="000E2C00"/>
    <w:rsid w:val="000E3F6F"/>
    <w:rsid w:val="000E4728"/>
    <w:rsid w:val="000E47E8"/>
    <w:rsid w:val="000E5543"/>
    <w:rsid w:val="000E563B"/>
    <w:rsid w:val="000E5FDE"/>
    <w:rsid w:val="000E6822"/>
    <w:rsid w:val="000E69E9"/>
    <w:rsid w:val="000E69F2"/>
    <w:rsid w:val="000E7A97"/>
    <w:rsid w:val="000F092E"/>
    <w:rsid w:val="000F0F09"/>
    <w:rsid w:val="000F12FD"/>
    <w:rsid w:val="000F1C32"/>
    <w:rsid w:val="000F2496"/>
    <w:rsid w:val="000F295F"/>
    <w:rsid w:val="000F2D8B"/>
    <w:rsid w:val="000F2E52"/>
    <w:rsid w:val="000F3D16"/>
    <w:rsid w:val="000F53EC"/>
    <w:rsid w:val="000F707A"/>
    <w:rsid w:val="000F759F"/>
    <w:rsid w:val="001006F4"/>
    <w:rsid w:val="001008FD"/>
    <w:rsid w:val="001017D1"/>
    <w:rsid w:val="001020C9"/>
    <w:rsid w:val="00102838"/>
    <w:rsid w:val="00102AF9"/>
    <w:rsid w:val="0010416C"/>
    <w:rsid w:val="00105B08"/>
    <w:rsid w:val="00105CF3"/>
    <w:rsid w:val="00105DD2"/>
    <w:rsid w:val="00105EA8"/>
    <w:rsid w:val="00107307"/>
    <w:rsid w:val="00107F47"/>
    <w:rsid w:val="00107F62"/>
    <w:rsid w:val="00110C95"/>
    <w:rsid w:val="001118F9"/>
    <w:rsid w:val="00111913"/>
    <w:rsid w:val="001123B9"/>
    <w:rsid w:val="00112F7E"/>
    <w:rsid w:val="001138EE"/>
    <w:rsid w:val="00113B22"/>
    <w:rsid w:val="00116616"/>
    <w:rsid w:val="001178EE"/>
    <w:rsid w:val="00117AA2"/>
    <w:rsid w:val="0012004E"/>
    <w:rsid w:val="0012035D"/>
    <w:rsid w:val="00120E40"/>
    <w:rsid w:val="0012214E"/>
    <w:rsid w:val="001233C7"/>
    <w:rsid w:val="00124112"/>
    <w:rsid w:val="00124497"/>
    <w:rsid w:val="00124DA3"/>
    <w:rsid w:val="001253B7"/>
    <w:rsid w:val="00125A71"/>
    <w:rsid w:val="00125D26"/>
    <w:rsid w:val="00127259"/>
    <w:rsid w:val="0012746A"/>
    <w:rsid w:val="00127B47"/>
    <w:rsid w:val="00127F88"/>
    <w:rsid w:val="001305AA"/>
    <w:rsid w:val="001306EC"/>
    <w:rsid w:val="0013203B"/>
    <w:rsid w:val="001350AC"/>
    <w:rsid w:val="001361AA"/>
    <w:rsid w:val="00136406"/>
    <w:rsid w:val="0013676A"/>
    <w:rsid w:val="00141B3F"/>
    <w:rsid w:val="00141D03"/>
    <w:rsid w:val="0014316A"/>
    <w:rsid w:val="001431C6"/>
    <w:rsid w:val="0014396E"/>
    <w:rsid w:val="00143D8A"/>
    <w:rsid w:val="00144D70"/>
    <w:rsid w:val="001459A3"/>
    <w:rsid w:val="001459C9"/>
    <w:rsid w:val="00146328"/>
    <w:rsid w:val="00146712"/>
    <w:rsid w:val="00146925"/>
    <w:rsid w:val="00146CB7"/>
    <w:rsid w:val="00147BBD"/>
    <w:rsid w:val="00147EF9"/>
    <w:rsid w:val="00150744"/>
    <w:rsid w:val="00150F3F"/>
    <w:rsid w:val="00151598"/>
    <w:rsid w:val="0015166B"/>
    <w:rsid w:val="0015213A"/>
    <w:rsid w:val="0015260F"/>
    <w:rsid w:val="0015429E"/>
    <w:rsid w:val="001547ED"/>
    <w:rsid w:val="001566FF"/>
    <w:rsid w:val="001574A3"/>
    <w:rsid w:val="0015768F"/>
    <w:rsid w:val="001578DB"/>
    <w:rsid w:val="00160450"/>
    <w:rsid w:val="00160D37"/>
    <w:rsid w:val="00160E31"/>
    <w:rsid w:val="0016148A"/>
    <w:rsid w:val="00161885"/>
    <w:rsid w:val="00161B2C"/>
    <w:rsid w:val="00161C29"/>
    <w:rsid w:val="00162806"/>
    <w:rsid w:val="00162FC1"/>
    <w:rsid w:val="00163391"/>
    <w:rsid w:val="0016348B"/>
    <w:rsid w:val="0016488C"/>
    <w:rsid w:val="00164A17"/>
    <w:rsid w:val="00165911"/>
    <w:rsid w:val="00165B67"/>
    <w:rsid w:val="00165D7B"/>
    <w:rsid w:val="001669E4"/>
    <w:rsid w:val="00166B74"/>
    <w:rsid w:val="00166DD8"/>
    <w:rsid w:val="00167C1B"/>
    <w:rsid w:val="0017032E"/>
    <w:rsid w:val="0017059B"/>
    <w:rsid w:val="0017346F"/>
    <w:rsid w:val="00173DE6"/>
    <w:rsid w:val="00174456"/>
    <w:rsid w:val="00174C77"/>
    <w:rsid w:val="00174D38"/>
    <w:rsid w:val="00175012"/>
    <w:rsid w:val="00175363"/>
    <w:rsid w:val="001756AB"/>
    <w:rsid w:val="001756C0"/>
    <w:rsid w:val="00175DE3"/>
    <w:rsid w:val="00177625"/>
    <w:rsid w:val="0018057F"/>
    <w:rsid w:val="0018070C"/>
    <w:rsid w:val="00182485"/>
    <w:rsid w:val="00184439"/>
    <w:rsid w:val="00184927"/>
    <w:rsid w:val="00185504"/>
    <w:rsid w:val="00185949"/>
    <w:rsid w:val="001862CB"/>
    <w:rsid w:val="00186338"/>
    <w:rsid w:val="0018779E"/>
    <w:rsid w:val="001879C7"/>
    <w:rsid w:val="001902C4"/>
    <w:rsid w:val="001919CB"/>
    <w:rsid w:val="00191B6F"/>
    <w:rsid w:val="0019233B"/>
    <w:rsid w:val="0019383E"/>
    <w:rsid w:val="001945AF"/>
    <w:rsid w:val="001950FC"/>
    <w:rsid w:val="00196869"/>
    <w:rsid w:val="001A0D07"/>
    <w:rsid w:val="001A1410"/>
    <w:rsid w:val="001A157C"/>
    <w:rsid w:val="001A16F7"/>
    <w:rsid w:val="001A1A28"/>
    <w:rsid w:val="001A2AA8"/>
    <w:rsid w:val="001A3AD8"/>
    <w:rsid w:val="001A47D5"/>
    <w:rsid w:val="001A49A8"/>
    <w:rsid w:val="001A4D89"/>
    <w:rsid w:val="001A6AC1"/>
    <w:rsid w:val="001A7441"/>
    <w:rsid w:val="001A76F6"/>
    <w:rsid w:val="001B1FDF"/>
    <w:rsid w:val="001B4B5E"/>
    <w:rsid w:val="001B4D5D"/>
    <w:rsid w:val="001B6F7E"/>
    <w:rsid w:val="001C00B6"/>
    <w:rsid w:val="001C07AC"/>
    <w:rsid w:val="001C0CBE"/>
    <w:rsid w:val="001C1189"/>
    <w:rsid w:val="001C1434"/>
    <w:rsid w:val="001C1913"/>
    <w:rsid w:val="001C23B0"/>
    <w:rsid w:val="001C23BB"/>
    <w:rsid w:val="001C2B1F"/>
    <w:rsid w:val="001C2CC6"/>
    <w:rsid w:val="001C3177"/>
    <w:rsid w:val="001C5541"/>
    <w:rsid w:val="001C5FA3"/>
    <w:rsid w:val="001C6FCC"/>
    <w:rsid w:val="001C7E13"/>
    <w:rsid w:val="001D0077"/>
    <w:rsid w:val="001D0F65"/>
    <w:rsid w:val="001D2406"/>
    <w:rsid w:val="001D3B50"/>
    <w:rsid w:val="001D465C"/>
    <w:rsid w:val="001D5451"/>
    <w:rsid w:val="001D5F82"/>
    <w:rsid w:val="001D70E8"/>
    <w:rsid w:val="001D7726"/>
    <w:rsid w:val="001E083C"/>
    <w:rsid w:val="001E1532"/>
    <w:rsid w:val="001E1562"/>
    <w:rsid w:val="001E233D"/>
    <w:rsid w:val="001E2374"/>
    <w:rsid w:val="001E2966"/>
    <w:rsid w:val="001E3BFE"/>
    <w:rsid w:val="001E421A"/>
    <w:rsid w:val="001E4690"/>
    <w:rsid w:val="001E4A03"/>
    <w:rsid w:val="001E576F"/>
    <w:rsid w:val="001E5B6B"/>
    <w:rsid w:val="001E5C01"/>
    <w:rsid w:val="001E6A51"/>
    <w:rsid w:val="001F00F2"/>
    <w:rsid w:val="001F04E2"/>
    <w:rsid w:val="001F0999"/>
    <w:rsid w:val="001F12C9"/>
    <w:rsid w:val="001F17DF"/>
    <w:rsid w:val="001F3F00"/>
    <w:rsid w:val="001F4C02"/>
    <w:rsid w:val="001F5C25"/>
    <w:rsid w:val="001F5EBD"/>
    <w:rsid w:val="001F6DD9"/>
    <w:rsid w:val="001F76F0"/>
    <w:rsid w:val="001F7BED"/>
    <w:rsid w:val="00200328"/>
    <w:rsid w:val="00200A3D"/>
    <w:rsid w:val="002016E0"/>
    <w:rsid w:val="00201C68"/>
    <w:rsid w:val="0020289D"/>
    <w:rsid w:val="00202D6A"/>
    <w:rsid w:val="00203395"/>
    <w:rsid w:val="00203398"/>
    <w:rsid w:val="002045CB"/>
    <w:rsid w:val="00204855"/>
    <w:rsid w:val="002053FD"/>
    <w:rsid w:val="00206851"/>
    <w:rsid w:val="002078CD"/>
    <w:rsid w:val="00207AF8"/>
    <w:rsid w:val="00207D58"/>
    <w:rsid w:val="002109E8"/>
    <w:rsid w:val="00212A0C"/>
    <w:rsid w:val="00214B0D"/>
    <w:rsid w:val="0021510D"/>
    <w:rsid w:val="0021524D"/>
    <w:rsid w:val="0021595F"/>
    <w:rsid w:val="00216525"/>
    <w:rsid w:val="002168DA"/>
    <w:rsid w:val="002170FF"/>
    <w:rsid w:val="002204EA"/>
    <w:rsid w:val="00220868"/>
    <w:rsid w:val="00220D61"/>
    <w:rsid w:val="002226C1"/>
    <w:rsid w:val="00222866"/>
    <w:rsid w:val="00222E8A"/>
    <w:rsid w:val="002231FA"/>
    <w:rsid w:val="002238B5"/>
    <w:rsid w:val="00223CB7"/>
    <w:rsid w:val="00223F1F"/>
    <w:rsid w:val="00223FAA"/>
    <w:rsid w:val="002241AF"/>
    <w:rsid w:val="002243D6"/>
    <w:rsid w:val="00224BAA"/>
    <w:rsid w:val="00224D68"/>
    <w:rsid w:val="0022519E"/>
    <w:rsid w:val="002264FF"/>
    <w:rsid w:val="00226CCC"/>
    <w:rsid w:val="002341CF"/>
    <w:rsid w:val="002355A5"/>
    <w:rsid w:val="00235B62"/>
    <w:rsid w:val="00236754"/>
    <w:rsid w:val="00236F6E"/>
    <w:rsid w:val="00237D54"/>
    <w:rsid w:val="00240E09"/>
    <w:rsid w:val="00244189"/>
    <w:rsid w:val="002445E8"/>
    <w:rsid w:val="00244E69"/>
    <w:rsid w:val="002463B7"/>
    <w:rsid w:val="00246C5C"/>
    <w:rsid w:val="00246EB9"/>
    <w:rsid w:val="002478D8"/>
    <w:rsid w:val="00247DC9"/>
    <w:rsid w:val="00247EE9"/>
    <w:rsid w:val="002507B8"/>
    <w:rsid w:val="00250D87"/>
    <w:rsid w:val="0025134A"/>
    <w:rsid w:val="00252141"/>
    <w:rsid w:val="00255AE7"/>
    <w:rsid w:val="0025702E"/>
    <w:rsid w:val="0025716B"/>
    <w:rsid w:val="0026085D"/>
    <w:rsid w:val="002617A7"/>
    <w:rsid w:val="00261BA0"/>
    <w:rsid w:val="002620ED"/>
    <w:rsid w:val="002627BE"/>
    <w:rsid w:val="002628E9"/>
    <w:rsid w:val="002649B2"/>
    <w:rsid w:val="002649E5"/>
    <w:rsid w:val="00264B87"/>
    <w:rsid w:val="00264BAB"/>
    <w:rsid w:val="0026525D"/>
    <w:rsid w:val="0026711F"/>
    <w:rsid w:val="0026773F"/>
    <w:rsid w:val="00267FB6"/>
    <w:rsid w:val="00270075"/>
    <w:rsid w:val="00270E20"/>
    <w:rsid w:val="0027203C"/>
    <w:rsid w:val="00273D63"/>
    <w:rsid w:val="002767F4"/>
    <w:rsid w:val="00276B29"/>
    <w:rsid w:val="00276CA0"/>
    <w:rsid w:val="0027753B"/>
    <w:rsid w:val="00277C22"/>
    <w:rsid w:val="00277C43"/>
    <w:rsid w:val="00280325"/>
    <w:rsid w:val="002834AF"/>
    <w:rsid w:val="00283CF7"/>
    <w:rsid w:val="00283FE5"/>
    <w:rsid w:val="0028427B"/>
    <w:rsid w:val="00286427"/>
    <w:rsid w:val="002874E6"/>
    <w:rsid w:val="00287B1E"/>
    <w:rsid w:val="00291672"/>
    <w:rsid w:val="00291FAD"/>
    <w:rsid w:val="00292565"/>
    <w:rsid w:val="00292BF1"/>
    <w:rsid w:val="00293670"/>
    <w:rsid w:val="0029457A"/>
    <w:rsid w:val="0029529D"/>
    <w:rsid w:val="002955E0"/>
    <w:rsid w:val="00295D45"/>
    <w:rsid w:val="00295F5C"/>
    <w:rsid w:val="00296C0F"/>
    <w:rsid w:val="00297589"/>
    <w:rsid w:val="002A0F2A"/>
    <w:rsid w:val="002A2003"/>
    <w:rsid w:val="002A33A8"/>
    <w:rsid w:val="002A4D59"/>
    <w:rsid w:val="002A57F2"/>
    <w:rsid w:val="002A6E35"/>
    <w:rsid w:val="002A742D"/>
    <w:rsid w:val="002B034D"/>
    <w:rsid w:val="002B0504"/>
    <w:rsid w:val="002B0782"/>
    <w:rsid w:val="002B0A8F"/>
    <w:rsid w:val="002B0D68"/>
    <w:rsid w:val="002B1677"/>
    <w:rsid w:val="002B1A64"/>
    <w:rsid w:val="002B1F3D"/>
    <w:rsid w:val="002B1F9C"/>
    <w:rsid w:val="002B2461"/>
    <w:rsid w:val="002B4511"/>
    <w:rsid w:val="002B60C1"/>
    <w:rsid w:val="002B741C"/>
    <w:rsid w:val="002B78FC"/>
    <w:rsid w:val="002C0388"/>
    <w:rsid w:val="002C053F"/>
    <w:rsid w:val="002C119C"/>
    <w:rsid w:val="002C25B7"/>
    <w:rsid w:val="002C3662"/>
    <w:rsid w:val="002C37AD"/>
    <w:rsid w:val="002C39F5"/>
    <w:rsid w:val="002C4BE6"/>
    <w:rsid w:val="002C5008"/>
    <w:rsid w:val="002C55C0"/>
    <w:rsid w:val="002C5640"/>
    <w:rsid w:val="002C5D20"/>
    <w:rsid w:val="002C6155"/>
    <w:rsid w:val="002C745F"/>
    <w:rsid w:val="002C76E9"/>
    <w:rsid w:val="002D092D"/>
    <w:rsid w:val="002D2B27"/>
    <w:rsid w:val="002D2C0C"/>
    <w:rsid w:val="002D2C77"/>
    <w:rsid w:val="002D3783"/>
    <w:rsid w:val="002D3E83"/>
    <w:rsid w:val="002D4BE9"/>
    <w:rsid w:val="002D6EA3"/>
    <w:rsid w:val="002D77E1"/>
    <w:rsid w:val="002D7B19"/>
    <w:rsid w:val="002E107D"/>
    <w:rsid w:val="002E19E4"/>
    <w:rsid w:val="002E1A18"/>
    <w:rsid w:val="002E1B50"/>
    <w:rsid w:val="002E1CFE"/>
    <w:rsid w:val="002E28DB"/>
    <w:rsid w:val="002E2B25"/>
    <w:rsid w:val="002E40E4"/>
    <w:rsid w:val="002E5053"/>
    <w:rsid w:val="002E6FC8"/>
    <w:rsid w:val="002F0B24"/>
    <w:rsid w:val="002F0B3D"/>
    <w:rsid w:val="002F1220"/>
    <w:rsid w:val="002F13DC"/>
    <w:rsid w:val="002F205C"/>
    <w:rsid w:val="002F33F8"/>
    <w:rsid w:val="002F34B5"/>
    <w:rsid w:val="002F3A17"/>
    <w:rsid w:val="002F3D4E"/>
    <w:rsid w:val="002F5D45"/>
    <w:rsid w:val="002F6446"/>
    <w:rsid w:val="002F6927"/>
    <w:rsid w:val="002F6D00"/>
    <w:rsid w:val="002F78A6"/>
    <w:rsid w:val="00300960"/>
    <w:rsid w:val="00300E18"/>
    <w:rsid w:val="003015AA"/>
    <w:rsid w:val="00301C71"/>
    <w:rsid w:val="00301E83"/>
    <w:rsid w:val="00303449"/>
    <w:rsid w:val="003042A1"/>
    <w:rsid w:val="00304677"/>
    <w:rsid w:val="00306064"/>
    <w:rsid w:val="003075F4"/>
    <w:rsid w:val="00307C08"/>
    <w:rsid w:val="00310447"/>
    <w:rsid w:val="00310E2B"/>
    <w:rsid w:val="0031181F"/>
    <w:rsid w:val="00312B52"/>
    <w:rsid w:val="003131D3"/>
    <w:rsid w:val="00313482"/>
    <w:rsid w:val="00317759"/>
    <w:rsid w:val="003178CC"/>
    <w:rsid w:val="00320E39"/>
    <w:rsid w:val="00322529"/>
    <w:rsid w:val="00322ACE"/>
    <w:rsid w:val="00323AB2"/>
    <w:rsid w:val="003246AA"/>
    <w:rsid w:val="0032476E"/>
    <w:rsid w:val="003264CB"/>
    <w:rsid w:val="00327C15"/>
    <w:rsid w:val="00330B67"/>
    <w:rsid w:val="00333D76"/>
    <w:rsid w:val="00334C13"/>
    <w:rsid w:val="0033553F"/>
    <w:rsid w:val="00335F60"/>
    <w:rsid w:val="003366C5"/>
    <w:rsid w:val="003373D0"/>
    <w:rsid w:val="00337426"/>
    <w:rsid w:val="00337A1E"/>
    <w:rsid w:val="00337A5C"/>
    <w:rsid w:val="00337CC9"/>
    <w:rsid w:val="00337E91"/>
    <w:rsid w:val="00340B6D"/>
    <w:rsid w:val="00340EF5"/>
    <w:rsid w:val="00340F98"/>
    <w:rsid w:val="003447C8"/>
    <w:rsid w:val="0034482C"/>
    <w:rsid w:val="0034494A"/>
    <w:rsid w:val="00344D81"/>
    <w:rsid w:val="00346475"/>
    <w:rsid w:val="003468F3"/>
    <w:rsid w:val="00347C09"/>
    <w:rsid w:val="003508DE"/>
    <w:rsid w:val="003514FA"/>
    <w:rsid w:val="00351DFB"/>
    <w:rsid w:val="0035356A"/>
    <w:rsid w:val="00353CC7"/>
    <w:rsid w:val="00354FB7"/>
    <w:rsid w:val="00355BDE"/>
    <w:rsid w:val="00355D1C"/>
    <w:rsid w:val="0035614F"/>
    <w:rsid w:val="00356EE7"/>
    <w:rsid w:val="003571F7"/>
    <w:rsid w:val="0035754A"/>
    <w:rsid w:val="00357D03"/>
    <w:rsid w:val="00357E8C"/>
    <w:rsid w:val="00360A38"/>
    <w:rsid w:val="00360DF7"/>
    <w:rsid w:val="003652C8"/>
    <w:rsid w:val="00365DF7"/>
    <w:rsid w:val="00365F36"/>
    <w:rsid w:val="00366644"/>
    <w:rsid w:val="00366D68"/>
    <w:rsid w:val="00367925"/>
    <w:rsid w:val="00367E72"/>
    <w:rsid w:val="00370AF6"/>
    <w:rsid w:val="00372545"/>
    <w:rsid w:val="003725FF"/>
    <w:rsid w:val="00372F0B"/>
    <w:rsid w:val="00372F62"/>
    <w:rsid w:val="003736B0"/>
    <w:rsid w:val="003739F8"/>
    <w:rsid w:val="00373A96"/>
    <w:rsid w:val="0037431A"/>
    <w:rsid w:val="00374648"/>
    <w:rsid w:val="003746DB"/>
    <w:rsid w:val="00374E7C"/>
    <w:rsid w:val="00375FDF"/>
    <w:rsid w:val="00376F68"/>
    <w:rsid w:val="003778E2"/>
    <w:rsid w:val="00377A16"/>
    <w:rsid w:val="00377C5C"/>
    <w:rsid w:val="00380825"/>
    <w:rsid w:val="00380C44"/>
    <w:rsid w:val="0038102A"/>
    <w:rsid w:val="0038125F"/>
    <w:rsid w:val="00383139"/>
    <w:rsid w:val="00383501"/>
    <w:rsid w:val="003842CD"/>
    <w:rsid w:val="00384579"/>
    <w:rsid w:val="00384698"/>
    <w:rsid w:val="003847C3"/>
    <w:rsid w:val="00384B53"/>
    <w:rsid w:val="00384E46"/>
    <w:rsid w:val="0038504B"/>
    <w:rsid w:val="003852B4"/>
    <w:rsid w:val="00385F34"/>
    <w:rsid w:val="003860DD"/>
    <w:rsid w:val="00386277"/>
    <w:rsid w:val="003862F9"/>
    <w:rsid w:val="0038761B"/>
    <w:rsid w:val="003902AE"/>
    <w:rsid w:val="00390F0C"/>
    <w:rsid w:val="00392F29"/>
    <w:rsid w:val="0039321D"/>
    <w:rsid w:val="0039350D"/>
    <w:rsid w:val="00393CB2"/>
    <w:rsid w:val="00393E34"/>
    <w:rsid w:val="00394264"/>
    <w:rsid w:val="003957CA"/>
    <w:rsid w:val="00395FAE"/>
    <w:rsid w:val="003964C5"/>
    <w:rsid w:val="00396C39"/>
    <w:rsid w:val="00396C72"/>
    <w:rsid w:val="003A10FE"/>
    <w:rsid w:val="003A22F5"/>
    <w:rsid w:val="003A3643"/>
    <w:rsid w:val="003A3DE5"/>
    <w:rsid w:val="003A40DA"/>
    <w:rsid w:val="003A45B5"/>
    <w:rsid w:val="003A4872"/>
    <w:rsid w:val="003A49BD"/>
    <w:rsid w:val="003A5ECB"/>
    <w:rsid w:val="003B0787"/>
    <w:rsid w:val="003B0831"/>
    <w:rsid w:val="003B1415"/>
    <w:rsid w:val="003B158C"/>
    <w:rsid w:val="003B1C27"/>
    <w:rsid w:val="003B2973"/>
    <w:rsid w:val="003B3C61"/>
    <w:rsid w:val="003B532D"/>
    <w:rsid w:val="003B56DF"/>
    <w:rsid w:val="003B67AC"/>
    <w:rsid w:val="003B76FD"/>
    <w:rsid w:val="003C05B6"/>
    <w:rsid w:val="003C0622"/>
    <w:rsid w:val="003C072E"/>
    <w:rsid w:val="003C0B97"/>
    <w:rsid w:val="003C3002"/>
    <w:rsid w:val="003C45C2"/>
    <w:rsid w:val="003C4E4A"/>
    <w:rsid w:val="003C51BA"/>
    <w:rsid w:val="003C61E4"/>
    <w:rsid w:val="003C630A"/>
    <w:rsid w:val="003C6F11"/>
    <w:rsid w:val="003C703D"/>
    <w:rsid w:val="003D04C0"/>
    <w:rsid w:val="003D0AE6"/>
    <w:rsid w:val="003D0F7B"/>
    <w:rsid w:val="003D153D"/>
    <w:rsid w:val="003D1A66"/>
    <w:rsid w:val="003D2250"/>
    <w:rsid w:val="003D2E11"/>
    <w:rsid w:val="003D2F29"/>
    <w:rsid w:val="003D4168"/>
    <w:rsid w:val="003D49C3"/>
    <w:rsid w:val="003D4A19"/>
    <w:rsid w:val="003D5797"/>
    <w:rsid w:val="003D7188"/>
    <w:rsid w:val="003D7EC8"/>
    <w:rsid w:val="003E0352"/>
    <w:rsid w:val="003E0B80"/>
    <w:rsid w:val="003E11DC"/>
    <w:rsid w:val="003E166E"/>
    <w:rsid w:val="003E169D"/>
    <w:rsid w:val="003E1885"/>
    <w:rsid w:val="003E241D"/>
    <w:rsid w:val="003E4BAF"/>
    <w:rsid w:val="003E58A8"/>
    <w:rsid w:val="003E62E8"/>
    <w:rsid w:val="003E68DA"/>
    <w:rsid w:val="003E6C01"/>
    <w:rsid w:val="003E7A54"/>
    <w:rsid w:val="003F00DC"/>
    <w:rsid w:val="003F0E8A"/>
    <w:rsid w:val="003F1A2A"/>
    <w:rsid w:val="003F1B55"/>
    <w:rsid w:val="003F2F39"/>
    <w:rsid w:val="003F3ECA"/>
    <w:rsid w:val="003F50BA"/>
    <w:rsid w:val="003F790D"/>
    <w:rsid w:val="003F7F4A"/>
    <w:rsid w:val="004007E6"/>
    <w:rsid w:val="00401B2E"/>
    <w:rsid w:val="00401BFA"/>
    <w:rsid w:val="00401FD3"/>
    <w:rsid w:val="00402B38"/>
    <w:rsid w:val="00402E2B"/>
    <w:rsid w:val="004033A7"/>
    <w:rsid w:val="00403974"/>
    <w:rsid w:val="004040D9"/>
    <w:rsid w:val="00404B8F"/>
    <w:rsid w:val="00405BFB"/>
    <w:rsid w:val="004066E3"/>
    <w:rsid w:val="00406A5A"/>
    <w:rsid w:val="004112D8"/>
    <w:rsid w:val="00413728"/>
    <w:rsid w:val="0041382B"/>
    <w:rsid w:val="00413B81"/>
    <w:rsid w:val="00413DCD"/>
    <w:rsid w:val="0041594F"/>
    <w:rsid w:val="0041692D"/>
    <w:rsid w:val="00416F2A"/>
    <w:rsid w:val="0042165C"/>
    <w:rsid w:val="004221AD"/>
    <w:rsid w:val="0042371E"/>
    <w:rsid w:val="00424324"/>
    <w:rsid w:val="00424F72"/>
    <w:rsid w:val="00425096"/>
    <w:rsid w:val="004258CC"/>
    <w:rsid w:val="00425964"/>
    <w:rsid w:val="0042684F"/>
    <w:rsid w:val="00426945"/>
    <w:rsid w:val="00426D25"/>
    <w:rsid w:val="00430C3A"/>
    <w:rsid w:val="004310ED"/>
    <w:rsid w:val="0043256F"/>
    <w:rsid w:val="0043270B"/>
    <w:rsid w:val="00432AC2"/>
    <w:rsid w:val="00432B89"/>
    <w:rsid w:val="00433007"/>
    <w:rsid w:val="0043385D"/>
    <w:rsid w:val="00433C8D"/>
    <w:rsid w:val="004349CB"/>
    <w:rsid w:val="00434A95"/>
    <w:rsid w:val="0043622B"/>
    <w:rsid w:val="0043639B"/>
    <w:rsid w:val="00436A58"/>
    <w:rsid w:val="00436E86"/>
    <w:rsid w:val="00437257"/>
    <w:rsid w:val="0043787F"/>
    <w:rsid w:val="00437920"/>
    <w:rsid w:val="00441BCE"/>
    <w:rsid w:val="004439EA"/>
    <w:rsid w:val="00443D05"/>
    <w:rsid w:val="004445B6"/>
    <w:rsid w:val="00444904"/>
    <w:rsid w:val="004450CA"/>
    <w:rsid w:val="00446E20"/>
    <w:rsid w:val="00447EBC"/>
    <w:rsid w:val="00447F86"/>
    <w:rsid w:val="00450693"/>
    <w:rsid w:val="0045172C"/>
    <w:rsid w:val="00451D93"/>
    <w:rsid w:val="00452267"/>
    <w:rsid w:val="00453224"/>
    <w:rsid w:val="00453E2C"/>
    <w:rsid w:val="00454641"/>
    <w:rsid w:val="0045467A"/>
    <w:rsid w:val="00454F30"/>
    <w:rsid w:val="0045512B"/>
    <w:rsid w:val="004552A2"/>
    <w:rsid w:val="00455566"/>
    <w:rsid w:val="004557A3"/>
    <w:rsid w:val="004558CC"/>
    <w:rsid w:val="00455B74"/>
    <w:rsid w:val="00456F81"/>
    <w:rsid w:val="00462B9D"/>
    <w:rsid w:val="00462E8C"/>
    <w:rsid w:val="004635C1"/>
    <w:rsid w:val="00463E34"/>
    <w:rsid w:val="00464025"/>
    <w:rsid w:val="004640D9"/>
    <w:rsid w:val="0046480A"/>
    <w:rsid w:val="004652C0"/>
    <w:rsid w:val="00466180"/>
    <w:rsid w:val="00466294"/>
    <w:rsid w:val="00466A39"/>
    <w:rsid w:val="00467868"/>
    <w:rsid w:val="004708FD"/>
    <w:rsid w:val="00470D58"/>
    <w:rsid w:val="004711D3"/>
    <w:rsid w:val="004720A8"/>
    <w:rsid w:val="00473333"/>
    <w:rsid w:val="00474534"/>
    <w:rsid w:val="00474772"/>
    <w:rsid w:val="00474C11"/>
    <w:rsid w:val="004752F6"/>
    <w:rsid w:val="00475F40"/>
    <w:rsid w:val="004761CE"/>
    <w:rsid w:val="0047625E"/>
    <w:rsid w:val="00476B58"/>
    <w:rsid w:val="0047754A"/>
    <w:rsid w:val="0047757D"/>
    <w:rsid w:val="00477FC3"/>
    <w:rsid w:val="00481666"/>
    <w:rsid w:val="004825BF"/>
    <w:rsid w:val="00485453"/>
    <w:rsid w:val="004866D7"/>
    <w:rsid w:val="00486E2F"/>
    <w:rsid w:val="00487235"/>
    <w:rsid w:val="00487937"/>
    <w:rsid w:val="00491ED8"/>
    <w:rsid w:val="00492275"/>
    <w:rsid w:val="004941BF"/>
    <w:rsid w:val="00494BE5"/>
    <w:rsid w:val="00494F1A"/>
    <w:rsid w:val="00495273"/>
    <w:rsid w:val="00496100"/>
    <w:rsid w:val="004964B8"/>
    <w:rsid w:val="00497A6D"/>
    <w:rsid w:val="00497B86"/>
    <w:rsid w:val="004A0648"/>
    <w:rsid w:val="004A0951"/>
    <w:rsid w:val="004A10F2"/>
    <w:rsid w:val="004A1955"/>
    <w:rsid w:val="004A1DEE"/>
    <w:rsid w:val="004A223D"/>
    <w:rsid w:val="004A2943"/>
    <w:rsid w:val="004A31C0"/>
    <w:rsid w:val="004A3E58"/>
    <w:rsid w:val="004A454B"/>
    <w:rsid w:val="004A60F7"/>
    <w:rsid w:val="004A7488"/>
    <w:rsid w:val="004B0D27"/>
    <w:rsid w:val="004B1F38"/>
    <w:rsid w:val="004B2EF4"/>
    <w:rsid w:val="004B36A2"/>
    <w:rsid w:val="004B522C"/>
    <w:rsid w:val="004B5331"/>
    <w:rsid w:val="004B5430"/>
    <w:rsid w:val="004B641A"/>
    <w:rsid w:val="004B67CB"/>
    <w:rsid w:val="004B6B62"/>
    <w:rsid w:val="004B711E"/>
    <w:rsid w:val="004B7236"/>
    <w:rsid w:val="004B7FA9"/>
    <w:rsid w:val="004C0F44"/>
    <w:rsid w:val="004C1109"/>
    <w:rsid w:val="004C13D5"/>
    <w:rsid w:val="004C1DA1"/>
    <w:rsid w:val="004C2115"/>
    <w:rsid w:val="004C2736"/>
    <w:rsid w:val="004C2B96"/>
    <w:rsid w:val="004C42D5"/>
    <w:rsid w:val="004C459B"/>
    <w:rsid w:val="004C5860"/>
    <w:rsid w:val="004C58B1"/>
    <w:rsid w:val="004C5F63"/>
    <w:rsid w:val="004C60A5"/>
    <w:rsid w:val="004C7B0C"/>
    <w:rsid w:val="004D0A61"/>
    <w:rsid w:val="004D1034"/>
    <w:rsid w:val="004D3EBF"/>
    <w:rsid w:val="004D400F"/>
    <w:rsid w:val="004D5377"/>
    <w:rsid w:val="004D5D1A"/>
    <w:rsid w:val="004D616A"/>
    <w:rsid w:val="004D6786"/>
    <w:rsid w:val="004D760D"/>
    <w:rsid w:val="004D77CA"/>
    <w:rsid w:val="004E0774"/>
    <w:rsid w:val="004E1B57"/>
    <w:rsid w:val="004E32FB"/>
    <w:rsid w:val="004E3723"/>
    <w:rsid w:val="004E39F1"/>
    <w:rsid w:val="004E51EC"/>
    <w:rsid w:val="004E56D6"/>
    <w:rsid w:val="004E5E22"/>
    <w:rsid w:val="004E7C6B"/>
    <w:rsid w:val="004E7FD6"/>
    <w:rsid w:val="004F009C"/>
    <w:rsid w:val="004F0EEC"/>
    <w:rsid w:val="004F1367"/>
    <w:rsid w:val="004F17C4"/>
    <w:rsid w:val="004F1919"/>
    <w:rsid w:val="004F2E08"/>
    <w:rsid w:val="004F49E6"/>
    <w:rsid w:val="004F4ED4"/>
    <w:rsid w:val="004F5E41"/>
    <w:rsid w:val="004F5F7B"/>
    <w:rsid w:val="004F6521"/>
    <w:rsid w:val="004F6A46"/>
    <w:rsid w:val="004F7751"/>
    <w:rsid w:val="004F7B9E"/>
    <w:rsid w:val="004F7FDE"/>
    <w:rsid w:val="005003B1"/>
    <w:rsid w:val="005015D8"/>
    <w:rsid w:val="005028B7"/>
    <w:rsid w:val="00503634"/>
    <w:rsid w:val="00503C34"/>
    <w:rsid w:val="0050431C"/>
    <w:rsid w:val="0050592E"/>
    <w:rsid w:val="00506935"/>
    <w:rsid w:val="00507BA0"/>
    <w:rsid w:val="005106E0"/>
    <w:rsid w:val="00512521"/>
    <w:rsid w:val="005127B4"/>
    <w:rsid w:val="00513630"/>
    <w:rsid w:val="00514CF7"/>
    <w:rsid w:val="00515136"/>
    <w:rsid w:val="00515E0A"/>
    <w:rsid w:val="00516035"/>
    <w:rsid w:val="005160EB"/>
    <w:rsid w:val="0051634B"/>
    <w:rsid w:val="00516F0D"/>
    <w:rsid w:val="00517BAD"/>
    <w:rsid w:val="00520E1A"/>
    <w:rsid w:val="00521032"/>
    <w:rsid w:val="00522059"/>
    <w:rsid w:val="0052259D"/>
    <w:rsid w:val="00522885"/>
    <w:rsid w:val="00522B05"/>
    <w:rsid w:val="00522CF2"/>
    <w:rsid w:val="0052364E"/>
    <w:rsid w:val="00523E56"/>
    <w:rsid w:val="00524288"/>
    <w:rsid w:val="00524398"/>
    <w:rsid w:val="00525FCE"/>
    <w:rsid w:val="0052606C"/>
    <w:rsid w:val="00526B33"/>
    <w:rsid w:val="00526E5E"/>
    <w:rsid w:val="00526F58"/>
    <w:rsid w:val="00527EFA"/>
    <w:rsid w:val="00527FF6"/>
    <w:rsid w:val="00530D9F"/>
    <w:rsid w:val="0053146C"/>
    <w:rsid w:val="005316A7"/>
    <w:rsid w:val="005327D6"/>
    <w:rsid w:val="00533BEE"/>
    <w:rsid w:val="00533D9A"/>
    <w:rsid w:val="00535093"/>
    <w:rsid w:val="00535B0C"/>
    <w:rsid w:val="00535F52"/>
    <w:rsid w:val="00535FB9"/>
    <w:rsid w:val="0053622A"/>
    <w:rsid w:val="00537156"/>
    <w:rsid w:val="00542085"/>
    <w:rsid w:val="005426CD"/>
    <w:rsid w:val="00542D34"/>
    <w:rsid w:val="0054310C"/>
    <w:rsid w:val="00543391"/>
    <w:rsid w:val="005433CB"/>
    <w:rsid w:val="00543A28"/>
    <w:rsid w:val="00543AEB"/>
    <w:rsid w:val="0054413A"/>
    <w:rsid w:val="005447A0"/>
    <w:rsid w:val="005462E6"/>
    <w:rsid w:val="005464A4"/>
    <w:rsid w:val="00546727"/>
    <w:rsid w:val="00546933"/>
    <w:rsid w:val="00546D33"/>
    <w:rsid w:val="00547ED8"/>
    <w:rsid w:val="005529F0"/>
    <w:rsid w:val="00552E12"/>
    <w:rsid w:val="005541C7"/>
    <w:rsid w:val="0055467C"/>
    <w:rsid w:val="00554938"/>
    <w:rsid w:val="00554EAE"/>
    <w:rsid w:val="005551D7"/>
    <w:rsid w:val="005555E2"/>
    <w:rsid w:val="005572AD"/>
    <w:rsid w:val="00557F96"/>
    <w:rsid w:val="00560133"/>
    <w:rsid w:val="00560A04"/>
    <w:rsid w:val="00561403"/>
    <w:rsid w:val="00561485"/>
    <w:rsid w:val="0056286D"/>
    <w:rsid w:val="00564734"/>
    <w:rsid w:val="00564747"/>
    <w:rsid w:val="00566C89"/>
    <w:rsid w:val="0056706F"/>
    <w:rsid w:val="005675B0"/>
    <w:rsid w:val="00567B45"/>
    <w:rsid w:val="00570428"/>
    <w:rsid w:val="00570A4C"/>
    <w:rsid w:val="0057113A"/>
    <w:rsid w:val="00572A0D"/>
    <w:rsid w:val="005736DB"/>
    <w:rsid w:val="0057444D"/>
    <w:rsid w:val="00574BD1"/>
    <w:rsid w:val="005759D9"/>
    <w:rsid w:val="00575A57"/>
    <w:rsid w:val="00576847"/>
    <w:rsid w:val="00577E12"/>
    <w:rsid w:val="00577FCC"/>
    <w:rsid w:val="0058253E"/>
    <w:rsid w:val="0058483C"/>
    <w:rsid w:val="005853C6"/>
    <w:rsid w:val="005860E2"/>
    <w:rsid w:val="00586624"/>
    <w:rsid w:val="00587193"/>
    <w:rsid w:val="00590765"/>
    <w:rsid w:val="00590B06"/>
    <w:rsid w:val="00591132"/>
    <w:rsid w:val="00592E71"/>
    <w:rsid w:val="0059301C"/>
    <w:rsid w:val="00593664"/>
    <w:rsid w:val="00594387"/>
    <w:rsid w:val="00595201"/>
    <w:rsid w:val="00595F00"/>
    <w:rsid w:val="00596BD3"/>
    <w:rsid w:val="00597DD1"/>
    <w:rsid w:val="005A0904"/>
    <w:rsid w:val="005A15EF"/>
    <w:rsid w:val="005A2CDF"/>
    <w:rsid w:val="005A3004"/>
    <w:rsid w:val="005A37E6"/>
    <w:rsid w:val="005A3BC5"/>
    <w:rsid w:val="005A4AF0"/>
    <w:rsid w:val="005A4B3B"/>
    <w:rsid w:val="005A5A07"/>
    <w:rsid w:val="005A6582"/>
    <w:rsid w:val="005A6BA6"/>
    <w:rsid w:val="005A6FB7"/>
    <w:rsid w:val="005A7098"/>
    <w:rsid w:val="005B1571"/>
    <w:rsid w:val="005B18B3"/>
    <w:rsid w:val="005B1D44"/>
    <w:rsid w:val="005B20A2"/>
    <w:rsid w:val="005B2B26"/>
    <w:rsid w:val="005B2B55"/>
    <w:rsid w:val="005B2FB5"/>
    <w:rsid w:val="005B30BF"/>
    <w:rsid w:val="005B3471"/>
    <w:rsid w:val="005B4EB5"/>
    <w:rsid w:val="005B601F"/>
    <w:rsid w:val="005B6C62"/>
    <w:rsid w:val="005C0571"/>
    <w:rsid w:val="005C079B"/>
    <w:rsid w:val="005C0A50"/>
    <w:rsid w:val="005C1950"/>
    <w:rsid w:val="005C23FE"/>
    <w:rsid w:val="005C47A3"/>
    <w:rsid w:val="005C487B"/>
    <w:rsid w:val="005C4C3D"/>
    <w:rsid w:val="005C4F1B"/>
    <w:rsid w:val="005C6197"/>
    <w:rsid w:val="005C6C54"/>
    <w:rsid w:val="005C76A0"/>
    <w:rsid w:val="005C7786"/>
    <w:rsid w:val="005C7A83"/>
    <w:rsid w:val="005D0304"/>
    <w:rsid w:val="005D0A8B"/>
    <w:rsid w:val="005D146A"/>
    <w:rsid w:val="005D1BFC"/>
    <w:rsid w:val="005D33C3"/>
    <w:rsid w:val="005D3CCD"/>
    <w:rsid w:val="005D3D24"/>
    <w:rsid w:val="005D5804"/>
    <w:rsid w:val="005D646B"/>
    <w:rsid w:val="005D64B9"/>
    <w:rsid w:val="005D66F7"/>
    <w:rsid w:val="005D7CE7"/>
    <w:rsid w:val="005E04C5"/>
    <w:rsid w:val="005E23C1"/>
    <w:rsid w:val="005E28A5"/>
    <w:rsid w:val="005E413E"/>
    <w:rsid w:val="005E4690"/>
    <w:rsid w:val="005E54F1"/>
    <w:rsid w:val="005E57A2"/>
    <w:rsid w:val="005E70B3"/>
    <w:rsid w:val="005E7260"/>
    <w:rsid w:val="005E785E"/>
    <w:rsid w:val="005E7BEE"/>
    <w:rsid w:val="005E7D50"/>
    <w:rsid w:val="005F0ADB"/>
    <w:rsid w:val="005F1131"/>
    <w:rsid w:val="005F25F5"/>
    <w:rsid w:val="005F2A9A"/>
    <w:rsid w:val="005F2D5B"/>
    <w:rsid w:val="005F3661"/>
    <w:rsid w:val="005F4E4B"/>
    <w:rsid w:val="005F5101"/>
    <w:rsid w:val="005F56DF"/>
    <w:rsid w:val="005F6D7B"/>
    <w:rsid w:val="005F7A39"/>
    <w:rsid w:val="00602382"/>
    <w:rsid w:val="00603618"/>
    <w:rsid w:val="00603848"/>
    <w:rsid w:val="00604362"/>
    <w:rsid w:val="00605C48"/>
    <w:rsid w:val="00610A97"/>
    <w:rsid w:val="00610AE7"/>
    <w:rsid w:val="0061115C"/>
    <w:rsid w:val="006111C3"/>
    <w:rsid w:val="006124AD"/>
    <w:rsid w:val="00612BD3"/>
    <w:rsid w:val="00613A6F"/>
    <w:rsid w:val="00613F2D"/>
    <w:rsid w:val="00615415"/>
    <w:rsid w:val="006157CE"/>
    <w:rsid w:val="006165EB"/>
    <w:rsid w:val="0061679A"/>
    <w:rsid w:val="0061691F"/>
    <w:rsid w:val="00617555"/>
    <w:rsid w:val="0061795C"/>
    <w:rsid w:val="00617C32"/>
    <w:rsid w:val="00620E2C"/>
    <w:rsid w:val="00622262"/>
    <w:rsid w:val="00622D5B"/>
    <w:rsid w:val="0062307C"/>
    <w:rsid w:val="00625AFA"/>
    <w:rsid w:val="006268C9"/>
    <w:rsid w:val="00627842"/>
    <w:rsid w:val="00630387"/>
    <w:rsid w:val="006304EF"/>
    <w:rsid w:val="0063054A"/>
    <w:rsid w:val="0063093B"/>
    <w:rsid w:val="00633C7D"/>
    <w:rsid w:val="00634569"/>
    <w:rsid w:val="006352B8"/>
    <w:rsid w:val="0063601A"/>
    <w:rsid w:val="00636F0E"/>
    <w:rsid w:val="006370A5"/>
    <w:rsid w:val="00637838"/>
    <w:rsid w:val="00637ED5"/>
    <w:rsid w:val="0064035E"/>
    <w:rsid w:val="006418FF"/>
    <w:rsid w:val="00641B03"/>
    <w:rsid w:val="00642A55"/>
    <w:rsid w:val="00642B17"/>
    <w:rsid w:val="00643544"/>
    <w:rsid w:val="00643E50"/>
    <w:rsid w:val="00644329"/>
    <w:rsid w:val="0064525A"/>
    <w:rsid w:val="00645F2C"/>
    <w:rsid w:val="00646426"/>
    <w:rsid w:val="0064731F"/>
    <w:rsid w:val="00650C6C"/>
    <w:rsid w:val="006513AE"/>
    <w:rsid w:val="00651B99"/>
    <w:rsid w:val="00651D4F"/>
    <w:rsid w:val="006526E0"/>
    <w:rsid w:val="006528A9"/>
    <w:rsid w:val="00653505"/>
    <w:rsid w:val="00655769"/>
    <w:rsid w:val="00656884"/>
    <w:rsid w:val="00657564"/>
    <w:rsid w:val="00660EBA"/>
    <w:rsid w:val="006616B3"/>
    <w:rsid w:val="0066247B"/>
    <w:rsid w:val="00663534"/>
    <w:rsid w:val="006643D6"/>
    <w:rsid w:val="00665C4A"/>
    <w:rsid w:val="00665DF6"/>
    <w:rsid w:val="006660CF"/>
    <w:rsid w:val="006676EB"/>
    <w:rsid w:val="00667860"/>
    <w:rsid w:val="006726C1"/>
    <w:rsid w:val="00672794"/>
    <w:rsid w:val="00672818"/>
    <w:rsid w:val="00672D8A"/>
    <w:rsid w:val="0067328B"/>
    <w:rsid w:val="006742C1"/>
    <w:rsid w:val="00674713"/>
    <w:rsid w:val="00677093"/>
    <w:rsid w:val="006771A1"/>
    <w:rsid w:val="00677E06"/>
    <w:rsid w:val="006804A8"/>
    <w:rsid w:val="00681463"/>
    <w:rsid w:val="00682189"/>
    <w:rsid w:val="00682616"/>
    <w:rsid w:val="006828BE"/>
    <w:rsid w:val="00682F88"/>
    <w:rsid w:val="00683D3D"/>
    <w:rsid w:val="006841DE"/>
    <w:rsid w:val="00684209"/>
    <w:rsid w:val="0068470E"/>
    <w:rsid w:val="00685E32"/>
    <w:rsid w:val="00690269"/>
    <w:rsid w:val="00690DFB"/>
    <w:rsid w:val="00691942"/>
    <w:rsid w:val="00692A95"/>
    <w:rsid w:val="0069342A"/>
    <w:rsid w:val="00693AF8"/>
    <w:rsid w:val="00693DED"/>
    <w:rsid w:val="00694BEF"/>
    <w:rsid w:val="00695B15"/>
    <w:rsid w:val="00697744"/>
    <w:rsid w:val="00697991"/>
    <w:rsid w:val="00697A5B"/>
    <w:rsid w:val="006A001D"/>
    <w:rsid w:val="006A0A33"/>
    <w:rsid w:val="006A0CBF"/>
    <w:rsid w:val="006A11DA"/>
    <w:rsid w:val="006A1D73"/>
    <w:rsid w:val="006A2967"/>
    <w:rsid w:val="006A2BFE"/>
    <w:rsid w:val="006A4110"/>
    <w:rsid w:val="006A4B32"/>
    <w:rsid w:val="006A4B6C"/>
    <w:rsid w:val="006A51D0"/>
    <w:rsid w:val="006A54AC"/>
    <w:rsid w:val="006A61E4"/>
    <w:rsid w:val="006A6C8C"/>
    <w:rsid w:val="006A77FD"/>
    <w:rsid w:val="006B11EC"/>
    <w:rsid w:val="006B219C"/>
    <w:rsid w:val="006B2B40"/>
    <w:rsid w:val="006B2D9C"/>
    <w:rsid w:val="006B2E0C"/>
    <w:rsid w:val="006B33B3"/>
    <w:rsid w:val="006B38FA"/>
    <w:rsid w:val="006B4F78"/>
    <w:rsid w:val="006B5458"/>
    <w:rsid w:val="006B549D"/>
    <w:rsid w:val="006B5EE5"/>
    <w:rsid w:val="006B6B4C"/>
    <w:rsid w:val="006B7497"/>
    <w:rsid w:val="006C014D"/>
    <w:rsid w:val="006C0160"/>
    <w:rsid w:val="006C25C5"/>
    <w:rsid w:val="006C33B8"/>
    <w:rsid w:val="006C35C4"/>
    <w:rsid w:val="006C3D9E"/>
    <w:rsid w:val="006C4BEB"/>
    <w:rsid w:val="006C581C"/>
    <w:rsid w:val="006C706C"/>
    <w:rsid w:val="006D03B8"/>
    <w:rsid w:val="006D084A"/>
    <w:rsid w:val="006D0D1E"/>
    <w:rsid w:val="006D2B05"/>
    <w:rsid w:val="006D3B58"/>
    <w:rsid w:val="006D5429"/>
    <w:rsid w:val="006D54BE"/>
    <w:rsid w:val="006D5B78"/>
    <w:rsid w:val="006D6C14"/>
    <w:rsid w:val="006E1115"/>
    <w:rsid w:val="006E1587"/>
    <w:rsid w:val="006E1665"/>
    <w:rsid w:val="006E2129"/>
    <w:rsid w:val="006E370D"/>
    <w:rsid w:val="006E43C2"/>
    <w:rsid w:val="006E4774"/>
    <w:rsid w:val="006E5A78"/>
    <w:rsid w:val="006E67BC"/>
    <w:rsid w:val="006E796B"/>
    <w:rsid w:val="006F04A2"/>
    <w:rsid w:val="006F099E"/>
    <w:rsid w:val="006F0BBB"/>
    <w:rsid w:val="006F0D0C"/>
    <w:rsid w:val="006F1537"/>
    <w:rsid w:val="006F174F"/>
    <w:rsid w:val="006F1ACE"/>
    <w:rsid w:val="006F1D8B"/>
    <w:rsid w:val="006F1E0C"/>
    <w:rsid w:val="006F1ECB"/>
    <w:rsid w:val="006F24C9"/>
    <w:rsid w:val="006F3246"/>
    <w:rsid w:val="006F65F5"/>
    <w:rsid w:val="006F6BA8"/>
    <w:rsid w:val="006F7DC8"/>
    <w:rsid w:val="0070385A"/>
    <w:rsid w:val="00703928"/>
    <w:rsid w:val="00703E8B"/>
    <w:rsid w:val="00704381"/>
    <w:rsid w:val="00704625"/>
    <w:rsid w:val="00704B6A"/>
    <w:rsid w:val="00704C21"/>
    <w:rsid w:val="00704D1A"/>
    <w:rsid w:val="00704FD3"/>
    <w:rsid w:val="00706022"/>
    <w:rsid w:val="0070613E"/>
    <w:rsid w:val="00706D3B"/>
    <w:rsid w:val="00707AD4"/>
    <w:rsid w:val="00710629"/>
    <w:rsid w:val="007115B5"/>
    <w:rsid w:val="00711D98"/>
    <w:rsid w:val="00712608"/>
    <w:rsid w:val="0071283F"/>
    <w:rsid w:val="00713081"/>
    <w:rsid w:val="007135B8"/>
    <w:rsid w:val="00713D5E"/>
    <w:rsid w:val="00715313"/>
    <w:rsid w:val="00715953"/>
    <w:rsid w:val="007168E6"/>
    <w:rsid w:val="00717004"/>
    <w:rsid w:val="00720190"/>
    <w:rsid w:val="0072060A"/>
    <w:rsid w:val="00720E19"/>
    <w:rsid w:val="00721FF6"/>
    <w:rsid w:val="007220C1"/>
    <w:rsid w:val="00722C51"/>
    <w:rsid w:val="00722DE6"/>
    <w:rsid w:val="007234D0"/>
    <w:rsid w:val="00723A1E"/>
    <w:rsid w:val="00723C78"/>
    <w:rsid w:val="00723DF1"/>
    <w:rsid w:val="00724CCB"/>
    <w:rsid w:val="00724FE7"/>
    <w:rsid w:val="007250EC"/>
    <w:rsid w:val="00726663"/>
    <w:rsid w:val="00727998"/>
    <w:rsid w:val="00730592"/>
    <w:rsid w:val="00731C20"/>
    <w:rsid w:val="00732B54"/>
    <w:rsid w:val="007330F4"/>
    <w:rsid w:val="00733329"/>
    <w:rsid w:val="007341BC"/>
    <w:rsid w:val="00734638"/>
    <w:rsid w:val="00734B9A"/>
    <w:rsid w:val="00734EA5"/>
    <w:rsid w:val="007353B7"/>
    <w:rsid w:val="00735CE8"/>
    <w:rsid w:val="00736ACB"/>
    <w:rsid w:val="00736BE9"/>
    <w:rsid w:val="00740814"/>
    <w:rsid w:val="0074149A"/>
    <w:rsid w:val="00741CC1"/>
    <w:rsid w:val="007421AB"/>
    <w:rsid w:val="00742A02"/>
    <w:rsid w:val="00742AF5"/>
    <w:rsid w:val="00743D9F"/>
    <w:rsid w:val="007457A7"/>
    <w:rsid w:val="00746669"/>
    <w:rsid w:val="0074747C"/>
    <w:rsid w:val="00747D8D"/>
    <w:rsid w:val="00750B4B"/>
    <w:rsid w:val="00750E9E"/>
    <w:rsid w:val="0075182A"/>
    <w:rsid w:val="007555AC"/>
    <w:rsid w:val="007556E1"/>
    <w:rsid w:val="0075669E"/>
    <w:rsid w:val="00756A42"/>
    <w:rsid w:val="00756E5A"/>
    <w:rsid w:val="0075757A"/>
    <w:rsid w:val="00757724"/>
    <w:rsid w:val="00757A26"/>
    <w:rsid w:val="0076029B"/>
    <w:rsid w:val="00760CE8"/>
    <w:rsid w:val="00761273"/>
    <w:rsid w:val="0076285C"/>
    <w:rsid w:val="00762991"/>
    <w:rsid w:val="00762B69"/>
    <w:rsid w:val="00763448"/>
    <w:rsid w:val="00763564"/>
    <w:rsid w:val="00763FBE"/>
    <w:rsid w:val="00765167"/>
    <w:rsid w:val="00765168"/>
    <w:rsid w:val="00766F53"/>
    <w:rsid w:val="00770229"/>
    <w:rsid w:val="00772250"/>
    <w:rsid w:val="00772400"/>
    <w:rsid w:val="00772585"/>
    <w:rsid w:val="0077264F"/>
    <w:rsid w:val="00772C4D"/>
    <w:rsid w:val="0077449B"/>
    <w:rsid w:val="00775269"/>
    <w:rsid w:val="007752DE"/>
    <w:rsid w:val="0077560D"/>
    <w:rsid w:val="00775B3B"/>
    <w:rsid w:val="00775B3D"/>
    <w:rsid w:val="007774AF"/>
    <w:rsid w:val="00777F93"/>
    <w:rsid w:val="00780F22"/>
    <w:rsid w:val="00782EF0"/>
    <w:rsid w:val="007832E7"/>
    <w:rsid w:val="007838E0"/>
    <w:rsid w:val="0078510F"/>
    <w:rsid w:val="007862A9"/>
    <w:rsid w:val="00787E5B"/>
    <w:rsid w:val="007902F8"/>
    <w:rsid w:val="0079070D"/>
    <w:rsid w:val="007908AD"/>
    <w:rsid w:val="0079140C"/>
    <w:rsid w:val="007920F2"/>
    <w:rsid w:val="007924AF"/>
    <w:rsid w:val="007929CC"/>
    <w:rsid w:val="00793728"/>
    <w:rsid w:val="007943A0"/>
    <w:rsid w:val="007943D9"/>
    <w:rsid w:val="00794426"/>
    <w:rsid w:val="007946D1"/>
    <w:rsid w:val="007950F9"/>
    <w:rsid w:val="007965CF"/>
    <w:rsid w:val="007975E6"/>
    <w:rsid w:val="007A0376"/>
    <w:rsid w:val="007A13D3"/>
    <w:rsid w:val="007A3CA0"/>
    <w:rsid w:val="007A3D0C"/>
    <w:rsid w:val="007A4D53"/>
    <w:rsid w:val="007A6FD7"/>
    <w:rsid w:val="007A7C70"/>
    <w:rsid w:val="007B0075"/>
    <w:rsid w:val="007B0FB9"/>
    <w:rsid w:val="007B0FEF"/>
    <w:rsid w:val="007B1DCE"/>
    <w:rsid w:val="007B2A1B"/>
    <w:rsid w:val="007B4815"/>
    <w:rsid w:val="007B6540"/>
    <w:rsid w:val="007B6E72"/>
    <w:rsid w:val="007B6F45"/>
    <w:rsid w:val="007B7534"/>
    <w:rsid w:val="007B7679"/>
    <w:rsid w:val="007B799D"/>
    <w:rsid w:val="007C53C9"/>
    <w:rsid w:val="007C5540"/>
    <w:rsid w:val="007C5783"/>
    <w:rsid w:val="007D1089"/>
    <w:rsid w:val="007D12D6"/>
    <w:rsid w:val="007D1A32"/>
    <w:rsid w:val="007D2402"/>
    <w:rsid w:val="007D352F"/>
    <w:rsid w:val="007D3977"/>
    <w:rsid w:val="007D3ED2"/>
    <w:rsid w:val="007D4936"/>
    <w:rsid w:val="007D4AD1"/>
    <w:rsid w:val="007E11AB"/>
    <w:rsid w:val="007E1518"/>
    <w:rsid w:val="007E1AB2"/>
    <w:rsid w:val="007E204C"/>
    <w:rsid w:val="007E4003"/>
    <w:rsid w:val="007E5220"/>
    <w:rsid w:val="007E5346"/>
    <w:rsid w:val="007E61D5"/>
    <w:rsid w:val="007E64A4"/>
    <w:rsid w:val="007E7943"/>
    <w:rsid w:val="007E7998"/>
    <w:rsid w:val="007E7D4C"/>
    <w:rsid w:val="007F0B62"/>
    <w:rsid w:val="007F1BC3"/>
    <w:rsid w:val="007F1C40"/>
    <w:rsid w:val="007F1CD2"/>
    <w:rsid w:val="007F2769"/>
    <w:rsid w:val="007F28AB"/>
    <w:rsid w:val="007F2ADD"/>
    <w:rsid w:val="007F3AD8"/>
    <w:rsid w:val="007F516D"/>
    <w:rsid w:val="007F5A2C"/>
    <w:rsid w:val="007F62F7"/>
    <w:rsid w:val="007F71B3"/>
    <w:rsid w:val="00802691"/>
    <w:rsid w:val="008034AB"/>
    <w:rsid w:val="00803806"/>
    <w:rsid w:val="00803834"/>
    <w:rsid w:val="00803B3F"/>
    <w:rsid w:val="00803BF7"/>
    <w:rsid w:val="00805BBA"/>
    <w:rsid w:val="008069E6"/>
    <w:rsid w:val="00807713"/>
    <w:rsid w:val="0081150D"/>
    <w:rsid w:val="00812931"/>
    <w:rsid w:val="0081357F"/>
    <w:rsid w:val="00813CB9"/>
    <w:rsid w:val="008140A2"/>
    <w:rsid w:val="008144BD"/>
    <w:rsid w:val="00816018"/>
    <w:rsid w:val="008202A7"/>
    <w:rsid w:val="0082054F"/>
    <w:rsid w:val="00820FA5"/>
    <w:rsid w:val="008220E3"/>
    <w:rsid w:val="00826518"/>
    <w:rsid w:val="00827050"/>
    <w:rsid w:val="0083001E"/>
    <w:rsid w:val="008300BA"/>
    <w:rsid w:val="008302BA"/>
    <w:rsid w:val="008327EB"/>
    <w:rsid w:val="00832C24"/>
    <w:rsid w:val="00833097"/>
    <w:rsid w:val="008336BE"/>
    <w:rsid w:val="008357AC"/>
    <w:rsid w:val="00836875"/>
    <w:rsid w:val="00837273"/>
    <w:rsid w:val="008377C5"/>
    <w:rsid w:val="008400E9"/>
    <w:rsid w:val="00840534"/>
    <w:rsid w:val="008405FA"/>
    <w:rsid w:val="00840AA8"/>
    <w:rsid w:val="00842330"/>
    <w:rsid w:val="00842362"/>
    <w:rsid w:val="008431DB"/>
    <w:rsid w:val="00843417"/>
    <w:rsid w:val="00843428"/>
    <w:rsid w:val="008435C6"/>
    <w:rsid w:val="00843E41"/>
    <w:rsid w:val="00843ECF"/>
    <w:rsid w:val="00844366"/>
    <w:rsid w:val="00845981"/>
    <w:rsid w:val="00845F64"/>
    <w:rsid w:val="00846939"/>
    <w:rsid w:val="00846AA8"/>
    <w:rsid w:val="00846C24"/>
    <w:rsid w:val="0084718D"/>
    <w:rsid w:val="00847BF1"/>
    <w:rsid w:val="00850020"/>
    <w:rsid w:val="00850B89"/>
    <w:rsid w:val="008515E5"/>
    <w:rsid w:val="00853538"/>
    <w:rsid w:val="008547B5"/>
    <w:rsid w:val="00854C69"/>
    <w:rsid w:val="00854D6C"/>
    <w:rsid w:val="00854E2C"/>
    <w:rsid w:val="0085673C"/>
    <w:rsid w:val="00857174"/>
    <w:rsid w:val="00857CDC"/>
    <w:rsid w:val="00857D3B"/>
    <w:rsid w:val="00860394"/>
    <w:rsid w:val="00860B5B"/>
    <w:rsid w:val="0086135B"/>
    <w:rsid w:val="00861371"/>
    <w:rsid w:val="00862050"/>
    <w:rsid w:val="00862924"/>
    <w:rsid w:val="008631B0"/>
    <w:rsid w:val="00863560"/>
    <w:rsid w:val="0086408F"/>
    <w:rsid w:val="008643CA"/>
    <w:rsid w:val="008645C3"/>
    <w:rsid w:val="00864819"/>
    <w:rsid w:val="00865719"/>
    <w:rsid w:val="0086733E"/>
    <w:rsid w:val="00871253"/>
    <w:rsid w:val="00871C22"/>
    <w:rsid w:val="008721AA"/>
    <w:rsid w:val="00872C5F"/>
    <w:rsid w:val="008732D1"/>
    <w:rsid w:val="00873577"/>
    <w:rsid w:val="00873FFE"/>
    <w:rsid w:val="00874435"/>
    <w:rsid w:val="008744A1"/>
    <w:rsid w:val="00876433"/>
    <w:rsid w:val="00877E79"/>
    <w:rsid w:val="00877FBE"/>
    <w:rsid w:val="00882B34"/>
    <w:rsid w:val="00883EC5"/>
    <w:rsid w:val="00885C73"/>
    <w:rsid w:val="00885DDE"/>
    <w:rsid w:val="00887BFF"/>
    <w:rsid w:val="008904F2"/>
    <w:rsid w:val="008911D1"/>
    <w:rsid w:val="008913F4"/>
    <w:rsid w:val="0089175D"/>
    <w:rsid w:val="00891C7B"/>
    <w:rsid w:val="00891E6A"/>
    <w:rsid w:val="0089259A"/>
    <w:rsid w:val="00894511"/>
    <w:rsid w:val="00894FC6"/>
    <w:rsid w:val="008956C4"/>
    <w:rsid w:val="00895D14"/>
    <w:rsid w:val="00896799"/>
    <w:rsid w:val="00896927"/>
    <w:rsid w:val="00897117"/>
    <w:rsid w:val="008A0189"/>
    <w:rsid w:val="008A06B8"/>
    <w:rsid w:val="008A0A63"/>
    <w:rsid w:val="008A1901"/>
    <w:rsid w:val="008A19FB"/>
    <w:rsid w:val="008A2A93"/>
    <w:rsid w:val="008A349A"/>
    <w:rsid w:val="008A47CD"/>
    <w:rsid w:val="008A491F"/>
    <w:rsid w:val="008A55DD"/>
    <w:rsid w:val="008A64B1"/>
    <w:rsid w:val="008A64E7"/>
    <w:rsid w:val="008B05D3"/>
    <w:rsid w:val="008B1781"/>
    <w:rsid w:val="008B2464"/>
    <w:rsid w:val="008B2919"/>
    <w:rsid w:val="008B2B6C"/>
    <w:rsid w:val="008B2CE8"/>
    <w:rsid w:val="008B2F55"/>
    <w:rsid w:val="008B390D"/>
    <w:rsid w:val="008B398A"/>
    <w:rsid w:val="008B509C"/>
    <w:rsid w:val="008B67DF"/>
    <w:rsid w:val="008B7460"/>
    <w:rsid w:val="008C1218"/>
    <w:rsid w:val="008C2473"/>
    <w:rsid w:val="008C28A1"/>
    <w:rsid w:val="008C3681"/>
    <w:rsid w:val="008C3A26"/>
    <w:rsid w:val="008C4E45"/>
    <w:rsid w:val="008C4F6A"/>
    <w:rsid w:val="008C6751"/>
    <w:rsid w:val="008C68B4"/>
    <w:rsid w:val="008C6F8B"/>
    <w:rsid w:val="008C7399"/>
    <w:rsid w:val="008C76AA"/>
    <w:rsid w:val="008C79F1"/>
    <w:rsid w:val="008D00F8"/>
    <w:rsid w:val="008D0960"/>
    <w:rsid w:val="008D0ACE"/>
    <w:rsid w:val="008D2727"/>
    <w:rsid w:val="008D553F"/>
    <w:rsid w:val="008D5746"/>
    <w:rsid w:val="008D6571"/>
    <w:rsid w:val="008D6CF3"/>
    <w:rsid w:val="008D6F12"/>
    <w:rsid w:val="008D7E39"/>
    <w:rsid w:val="008E02A2"/>
    <w:rsid w:val="008E0672"/>
    <w:rsid w:val="008E1116"/>
    <w:rsid w:val="008E2C44"/>
    <w:rsid w:val="008E2D37"/>
    <w:rsid w:val="008E70CF"/>
    <w:rsid w:val="008E711C"/>
    <w:rsid w:val="008E72BC"/>
    <w:rsid w:val="008F1B0D"/>
    <w:rsid w:val="008F28FD"/>
    <w:rsid w:val="008F37CB"/>
    <w:rsid w:val="008F3B3E"/>
    <w:rsid w:val="008F46D0"/>
    <w:rsid w:val="008F7112"/>
    <w:rsid w:val="008F7752"/>
    <w:rsid w:val="008F780A"/>
    <w:rsid w:val="008F7D49"/>
    <w:rsid w:val="0090124D"/>
    <w:rsid w:val="00901EA0"/>
    <w:rsid w:val="009024A1"/>
    <w:rsid w:val="00903255"/>
    <w:rsid w:val="009033C6"/>
    <w:rsid w:val="0090357B"/>
    <w:rsid w:val="00904CFA"/>
    <w:rsid w:val="0090546F"/>
    <w:rsid w:val="00906257"/>
    <w:rsid w:val="00906394"/>
    <w:rsid w:val="00906A88"/>
    <w:rsid w:val="009079A8"/>
    <w:rsid w:val="00910A41"/>
    <w:rsid w:val="009124C7"/>
    <w:rsid w:val="009125BD"/>
    <w:rsid w:val="00913139"/>
    <w:rsid w:val="009138DC"/>
    <w:rsid w:val="009147B0"/>
    <w:rsid w:val="00914C0B"/>
    <w:rsid w:val="0091537B"/>
    <w:rsid w:val="00916ECC"/>
    <w:rsid w:val="009206AD"/>
    <w:rsid w:val="00920B07"/>
    <w:rsid w:val="009213F2"/>
    <w:rsid w:val="00924021"/>
    <w:rsid w:val="00924049"/>
    <w:rsid w:val="00924772"/>
    <w:rsid w:val="00924960"/>
    <w:rsid w:val="009259E1"/>
    <w:rsid w:val="0092644F"/>
    <w:rsid w:val="00927764"/>
    <w:rsid w:val="009278C1"/>
    <w:rsid w:val="00927A7E"/>
    <w:rsid w:val="00930E13"/>
    <w:rsid w:val="00931765"/>
    <w:rsid w:val="00931A6F"/>
    <w:rsid w:val="009321D1"/>
    <w:rsid w:val="00934745"/>
    <w:rsid w:val="00934CFD"/>
    <w:rsid w:val="00934DD2"/>
    <w:rsid w:val="00935E54"/>
    <w:rsid w:val="009365F9"/>
    <w:rsid w:val="009376CB"/>
    <w:rsid w:val="00937978"/>
    <w:rsid w:val="009379A8"/>
    <w:rsid w:val="00940505"/>
    <w:rsid w:val="00940C1F"/>
    <w:rsid w:val="009414EF"/>
    <w:rsid w:val="009424D7"/>
    <w:rsid w:val="00942968"/>
    <w:rsid w:val="00942FAD"/>
    <w:rsid w:val="009448B9"/>
    <w:rsid w:val="00944CC8"/>
    <w:rsid w:val="009454B1"/>
    <w:rsid w:val="0094745E"/>
    <w:rsid w:val="009521F0"/>
    <w:rsid w:val="009527EB"/>
    <w:rsid w:val="009528A7"/>
    <w:rsid w:val="00953083"/>
    <w:rsid w:val="00954814"/>
    <w:rsid w:val="0095501E"/>
    <w:rsid w:val="009559F8"/>
    <w:rsid w:val="00956302"/>
    <w:rsid w:val="0095680C"/>
    <w:rsid w:val="0095723C"/>
    <w:rsid w:val="00957CC8"/>
    <w:rsid w:val="00957E0C"/>
    <w:rsid w:val="00960569"/>
    <w:rsid w:val="00960E10"/>
    <w:rsid w:val="00962435"/>
    <w:rsid w:val="009624A8"/>
    <w:rsid w:val="00962BE3"/>
    <w:rsid w:val="00964349"/>
    <w:rsid w:val="009653E0"/>
    <w:rsid w:val="00965A3F"/>
    <w:rsid w:val="00966D0A"/>
    <w:rsid w:val="00967458"/>
    <w:rsid w:val="0097094A"/>
    <w:rsid w:val="00970B71"/>
    <w:rsid w:val="009710ED"/>
    <w:rsid w:val="009715B1"/>
    <w:rsid w:val="0097348C"/>
    <w:rsid w:val="00973F21"/>
    <w:rsid w:val="009741AF"/>
    <w:rsid w:val="0097491D"/>
    <w:rsid w:val="0097688A"/>
    <w:rsid w:val="00976D11"/>
    <w:rsid w:val="0098044D"/>
    <w:rsid w:val="00981856"/>
    <w:rsid w:val="00981DD0"/>
    <w:rsid w:val="0098232A"/>
    <w:rsid w:val="00982427"/>
    <w:rsid w:val="00982D77"/>
    <w:rsid w:val="00984E66"/>
    <w:rsid w:val="0098553A"/>
    <w:rsid w:val="0099182C"/>
    <w:rsid w:val="00991A8F"/>
    <w:rsid w:val="00993260"/>
    <w:rsid w:val="0099476F"/>
    <w:rsid w:val="00994B07"/>
    <w:rsid w:val="00995E9E"/>
    <w:rsid w:val="009962A5"/>
    <w:rsid w:val="009A0C5E"/>
    <w:rsid w:val="009A1372"/>
    <w:rsid w:val="009A1CC9"/>
    <w:rsid w:val="009A1E5F"/>
    <w:rsid w:val="009A2866"/>
    <w:rsid w:val="009A3C36"/>
    <w:rsid w:val="009A40A5"/>
    <w:rsid w:val="009A51A1"/>
    <w:rsid w:val="009A639D"/>
    <w:rsid w:val="009A6524"/>
    <w:rsid w:val="009A6E37"/>
    <w:rsid w:val="009A7ABB"/>
    <w:rsid w:val="009B46F4"/>
    <w:rsid w:val="009B4C28"/>
    <w:rsid w:val="009B4E7E"/>
    <w:rsid w:val="009B58B1"/>
    <w:rsid w:val="009B625F"/>
    <w:rsid w:val="009B636F"/>
    <w:rsid w:val="009B7709"/>
    <w:rsid w:val="009C2EB6"/>
    <w:rsid w:val="009C3033"/>
    <w:rsid w:val="009C30F0"/>
    <w:rsid w:val="009C3802"/>
    <w:rsid w:val="009C3D67"/>
    <w:rsid w:val="009C3D6C"/>
    <w:rsid w:val="009C426C"/>
    <w:rsid w:val="009C6629"/>
    <w:rsid w:val="009C691B"/>
    <w:rsid w:val="009C69D0"/>
    <w:rsid w:val="009C6F89"/>
    <w:rsid w:val="009C7556"/>
    <w:rsid w:val="009C794D"/>
    <w:rsid w:val="009D0203"/>
    <w:rsid w:val="009D02C4"/>
    <w:rsid w:val="009D0437"/>
    <w:rsid w:val="009D0AF7"/>
    <w:rsid w:val="009D0FB2"/>
    <w:rsid w:val="009D1692"/>
    <w:rsid w:val="009D319E"/>
    <w:rsid w:val="009D34ED"/>
    <w:rsid w:val="009D3A9A"/>
    <w:rsid w:val="009D4FDA"/>
    <w:rsid w:val="009D6A66"/>
    <w:rsid w:val="009D6D17"/>
    <w:rsid w:val="009E2985"/>
    <w:rsid w:val="009E38C4"/>
    <w:rsid w:val="009E3C23"/>
    <w:rsid w:val="009E3C68"/>
    <w:rsid w:val="009E4BE6"/>
    <w:rsid w:val="009E4D93"/>
    <w:rsid w:val="009E4DB4"/>
    <w:rsid w:val="009E5503"/>
    <w:rsid w:val="009E55EF"/>
    <w:rsid w:val="009F0002"/>
    <w:rsid w:val="009F077D"/>
    <w:rsid w:val="009F2039"/>
    <w:rsid w:val="009F2A06"/>
    <w:rsid w:val="009F40FF"/>
    <w:rsid w:val="009F42F6"/>
    <w:rsid w:val="009F432E"/>
    <w:rsid w:val="009F447C"/>
    <w:rsid w:val="009F4B88"/>
    <w:rsid w:val="009F5622"/>
    <w:rsid w:val="009F6745"/>
    <w:rsid w:val="009F7B69"/>
    <w:rsid w:val="009F7DCA"/>
    <w:rsid w:val="00A0010A"/>
    <w:rsid w:val="00A01F40"/>
    <w:rsid w:val="00A02B15"/>
    <w:rsid w:val="00A02C5B"/>
    <w:rsid w:val="00A03822"/>
    <w:rsid w:val="00A039D5"/>
    <w:rsid w:val="00A039F7"/>
    <w:rsid w:val="00A043FC"/>
    <w:rsid w:val="00A04A0D"/>
    <w:rsid w:val="00A04D66"/>
    <w:rsid w:val="00A050CE"/>
    <w:rsid w:val="00A0659F"/>
    <w:rsid w:val="00A07029"/>
    <w:rsid w:val="00A07E7C"/>
    <w:rsid w:val="00A1083C"/>
    <w:rsid w:val="00A10E4E"/>
    <w:rsid w:val="00A11D95"/>
    <w:rsid w:val="00A11E79"/>
    <w:rsid w:val="00A1321A"/>
    <w:rsid w:val="00A1433A"/>
    <w:rsid w:val="00A14C9C"/>
    <w:rsid w:val="00A159AA"/>
    <w:rsid w:val="00A16071"/>
    <w:rsid w:val="00A16437"/>
    <w:rsid w:val="00A16916"/>
    <w:rsid w:val="00A17C9D"/>
    <w:rsid w:val="00A21E0A"/>
    <w:rsid w:val="00A25EEF"/>
    <w:rsid w:val="00A26331"/>
    <w:rsid w:val="00A26F66"/>
    <w:rsid w:val="00A302B2"/>
    <w:rsid w:val="00A31AEF"/>
    <w:rsid w:val="00A35C80"/>
    <w:rsid w:val="00A36530"/>
    <w:rsid w:val="00A37679"/>
    <w:rsid w:val="00A37D00"/>
    <w:rsid w:val="00A415E1"/>
    <w:rsid w:val="00A41AC5"/>
    <w:rsid w:val="00A41E76"/>
    <w:rsid w:val="00A42001"/>
    <w:rsid w:val="00A42D70"/>
    <w:rsid w:val="00A42EC3"/>
    <w:rsid w:val="00A431A2"/>
    <w:rsid w:val="00A43491"/>
    <w:rsid w:val="00A43FFF"/>
    <w:rsid w:val="00A44267"/>
    <w:rsid w:val="00A44A23"/>
    <w:rsid w:val="00A456FA"/>
    <w:rsid w:val="00A45C92"/>
    <w:rsid w:val="00A4787A"/>
    <w:rsid w:val="00A5043B"/>
    <w:rsid w:val="00A5127D"/>
    <w:rsid w:val="00A514BC"/>
    <w:rsid w:val="00A51FAE"/>
    <w:rsid w:val="00A53382"/>
    <w:rsid w:val="00A54485"/>
    <w:rsid w:val="00A5472D"/>
    <w:rsid w:val="00A5504E"/>
    <w:rsid w:val="00A5516B"/>
    <w:rsid w:val="00A55555"/>
    <w:rsid w:val="00A57558"/>
    <w:rsid w:val="00A57E20"/>
    <w:rsid w:val="00A61765"/>
    <w:rsid w:val="00A61FBC"/>
    <w:rsid w:val="00A6223D"/>
    <w:rsid w:val="00A63581"/>
    <w:rsid w:val="00A64151"/>
    <w:rsid w:val="00A643D5"/>
    <w:rsid w:val="00A65A66"/>
    <w:rsid w:val="00A66416"/>
    <w:rsid w:val="00A66DB5"/>
    <w:rsid w:val="00A67595"/>
    <w:rsid w:val="00A67DF1"/>
    <w:rsid w:val="00A67FF0"/>
    <w:rsid w:val="00A70CB6"/>
    <w:rsid w:val="00A7179E"/>
    <w:rsid w:val="00A7208A"/>
    <w:rsid w:val="00A728F1"/>
    <w:rsid w:val="00A7318E"/>
    <w:rsid w:val="00A74618"/>
    <w:rsid w:val="00A74C55"/>
    <w:rsid w:val="00A752DB"/>
    <w:rsid w:val="00A75A40"/>
    <w:rsid w:val="00A75BC8"/>
    <w:rsid w:val="00A765EE"/>
    <w:rsid w:val="00A77538"/>
    <w:rsid w:val="00A81B02"/>
    <w:rsid w:val="00A82193"/>
    <w:rsid w:val="00A8265C"/>
    <w:rsid w:val="00A82C7F"/>
    <w:rsid w:val="00A82E3D"/>
    <w:rsid w:val="00A8372A"/>
    <w:rsid w:val="00A8374B"/>
    <w:rsid w:val="00A83BAA"/>
    <w:rsid w:val="00A8407B"/>
    <w:rsid w:val="00A842AA"/>
    <w:rsid w:val="00A85756"/>
    <w:rsid w:val="00A85AF1"/>
    <w:rsid w:val="00A86760"/>
    <w:rsid w:val="00A8760D"/>
    <w:rsid w:val="00A87BF0"/>
    <w:rsid w:val="00A87EE1"/>
    <w:rsid w:val="00A90409"/>
    <w:rsid w:val="00A905A3"/>
    <w:rsid w:val="00A90A86"/>
    <w:rsid w:val="00A90CEC"/>
    <w:rsid w:val="00A92BE4"/>
    <w:rsid w:val="00A931BD"/>
    <w:rsid w:val="00A9388B"/>
    <w:rsid w:val="00A93C03"/>
    <w:rsid w:val="00A946D2"/>
    <w:rsid w:val="00A9519B"/>
    <w:rsid w:val="00A951A1"/>
    <w:rsid w:val="00A966BF"/>
    <w:rsid w:val="00A97788"/>
    <w:rsid w:val="00A97A86"/>
    <w:rsid w:val="00AA02EA"/>
    <w:rsid w:val="00AA1495"/>
    <w:rsid w:val="00AA14B8"/>
    <w:rsid w:val="00AA19A7"/>
    <w:rsid w:val="00AA219D"/>
    <w:rsid w:val="00AA2886"/>
    <w:rsid w:val="00AA2A9D"/>
    <w:rsid w:val="00AA2B3D"/>
    <w:rsid w:val="00AA306E"/>
    <w:rsid w:val="00AA45A6"/>
    <w:rsid w:val="00AA5A2B"/>
    <w:rsid w:val="00AA5CD0"/>
    <w:rsid w:val="00AA6DF1"/>
    <w:rsid w:val="00AA7BCF"/>
    <w:rsid w:val="00AA7C9B"/>
    <w:rsid w:val="00AB005F"/>
    <w:rsid w:val="00AB02C5"/>
    <w:rsid w:val="00AB1E0D"/>
    <w:rsid w:val="00AB2C56"/>
    <w:rsid w:val="00AB2FB6"/>
    <w:rsid w:val="00AB31BC"/>
    <w:rsid w:val="00AB3E55"/>
    <w:rsid w:val="00AB581B"/>
    <w:rsid w:val="00AB5B00"/>
    <w:rsid w:val="00AB636A"/>
    <w:rsid w:val="00AB6390"/>
    <w:rsid w:val="00AB6837"/>
    <w:rsid w:val="00AB7517"/>
    <w:rsid w:val="00AB767C"/>
    <w:rsid w:val="00AB777F"/>
    <w:rsid w:val="00AB7A77"/>
    <w:rsid w:val="00AC0E5E"/>
    <w:rsid w:val="00AC142A"/>
    <w:rsid w:val="00AC1BA8"/>
    <w:rsid w:val="00AC2E64"/>
    <w:rsid w:val="00AC357C"/>
    <w:rsid w:val="00AC3C8B"/>
    <w:rsid w:val="00AC4292"/>
    <w:rsid w:val="00AC44AB"/>
    <w:rsid w:val="00AC5A59"/>
    <w:rsid w:val="00AC6538"/>
    <w:rsid w:val="00AC6CE7"/>
    <w:rsid w:val="00AC703F"/>
    <w:rsid w:val="00AC7242"/>
    <w:rsid w:val="00AD1108"/>
    <w:rsid w:val="00AD2C14"/>
    <w:rsid w:val="00AD33D6"/>
    <w:rsid w:val="00AD3B9B"/>
    <w:rsid w:val="00AD4592"/>
    <w:rsid w:val="00AD5AD8"/>
    <w:rsid w:val="00AD7946"/>
    <w:rsid w:val="00AE15EE"/>
    <w:rsid w:val="00AE1E93"/>
    <w:rsid w:val="00AE2CDF"/>
    <w:rsid w:val="00AE4CAF"/>
    <w:rsid w:val="00AE5988"/>
    <w:rsid w:val="00AE5F0A"/>
    <w:rsid w:val="00AE6F50"/>
    <w:rsid w:val="00AE7961"/>
    <w:rsid w:val="00AE7CCD"/>
    <w:rsid w:val="00AF1C16"/>
    <w:rsid w:val="00AF2A7B"/>
    <w:rsid w:val="00AF3914"/>
    <w:rsid w:val="00AF3D74"/>
    <w:rsid w:val="00AF4186"/>
    <w:rsid w:val="00AF4B66"/>
    <w:rsid w:val="00AF5185"/>
    <w:rsid w:val="00AF561C"/>
    <w:rsid w:val="00AF5D44"/>
    <w:rsid w:val="00AF6018"/>
    <w:rsid w:val="00AF62DA"/>
    <w:rsid w:val="00AF75EE"/>
    <w:rsid w:val="00B004FF"/>
    <w:rsid w:val="00B00E25"/>
    <w:rsid w:val="00B011EB"/>
    <w:rsid w:val="00B0437E"/>
    <w:rsid w:val="00B04CFD"/>
    <w:rsid w:val="00B04F37"/>
    <w:rsid w:val="00B0509D"/>
    <w:rsid w:val="00B054F4"/>
    <w:rsid w:val="00B0565D"/>
    <w:rsid w:val="00B05F79"/>
    <w:rsid w:val="00B064A7"/>
    <w:rsid w:val="00B06719"/>
    <w:rsid w:val="00B0786E"/>
    <w:rsid w:val="00B0799F"/>
    <w:rsid w:val="00B11AA7"/>
    <w:rsid w:val="00B11BF5"/>
    <w:rsid w:val="00B11D04"/>
    <w:rsid w:val="00B13817"/>
    <w:rsid w:val="00B16E29"/>
    <w:rsid w:val="00B1730E"/>
    <w:rsid w:val="00B17BBE"/>
    <w:rsid w:val="00B20BD0"/>
    <w:rsid w:val="00B2100A"/>
    <w:rsid w:val="00B21024"/>
    <w:rsid w:val="00B2174A"/>
    <w:rsid w:val="00B21CA6"/>
    <w:rsid w:val="00B21D00"/>
    <w:rsid w:val="00B21ECF"/>
    <w:rsid w:val="00B22CF7"/>
    <w:rsid w:val="00B249CE"/>
    <w:rsid w:val="00B25857"/>
    <w:rsid w:val="00B25F08"/>
    <w:rsid w:val="00B30678"/>
    <w:rsid w:val="00B31081"/>
    <w:rsid w:val="00B313BF"/>
    <w:rsid w:val="00B319B0"/>
    <w:rsid w:val="00B322B8"/>
    <w:rsid w:val="00B32971"/>
    <w:rsid w:val="00B34272"/>
    <w:rsid w:val="00B34985"/>
    <w:rsid w:val="00B34BA5"/>
    <w:rsid w:val="00B34EDB"/>
    <w:rsid w:val="00B365FE"/>
    <w:rsid w:val="00B36658"/>
    <w:rsid w:val="00B368FD"/>
    <w:rsid w:val="00B37B13"/>
    <w:rsid w:val="00B41103"/>
    <w:rsid w:val="00B41226"/>
    <w:rsid w:val="00B420D7"/>
    <w:rsid w:val="00B43013"/>
    <w:rsid w:val="00B43326"/>
    <w:rsid w:val="00B43F71"/>
    <w:rsid w:val="00B455F0"/>
    <w:rsid w:val="00B45DB9"/>
    <w:rsid w:val="00B45F02"/>
    <w:rsid w:val="00B45F86"/>
    <w:rsid w:val="00B46123"/>
    <w:rsid w:val="00B46BF5"/>
    <w:rsid w:val="00B50EFF"/>
    <w:rsid w:val="00B514E3"/>
    <w:rsid w:val="00B51F7B"/>
    <w:rsid w:val="00B520A2"/>
    <w:rsid w:val="00B522D9"/>
    <w:rsid w:val="00B52D80"/>
    <w:rsid w:val="00B53F31"/>
    <w:rsid w:val="00B53FFE"/>
    <w:rsid w:val="00B54A30"/>
    <w:rsid w:val="00B54B9D"/>
    <w:rsid w:val="00B57543"/>
    <w:rsid w:val="00B578DE"/>
    <w:rsid w:val="00B57C26"/>
    <w:rsid w:val="00B60690"/>
    <w:rsid w:val="00B61521"/>
    <w:rsid w:val="00B61AEE"/>
    <w:rsid w:val="00B627EC"/>
    <w:rsid w:val="00B627F7"/>
    <w:rsid w:val="00B6356C"/>
    <w:rsid w:val="00B63B4F"/>
    <w:rsid w:val="00B64CC8"/>
    <w:rsid w:val="00B65ACE"/>
    <w:rsid w:val="00B65FEE"/>
    <w:rsid w:val="00B66A14"/>
    <w:rsid w:val="00B7019E"/>
    <w:rsid w:val="00B70200"/>
    <w:rsid w:val="00B71C36"/>
    <w:rsid w:val="00B72045"/>
    <w:rsid w:val="00B721D7"/>
    <w:rsid w:val="00B72550"/>
    <w:rsid w:val="00B74D72"/>
    <w:rsid w:val="00B7525C"/>
    <w:rsid w:val="00B75BBF"/>
    <w:rsid w:val="00B7641B"/>
    <w:rsid w:val="00B76719"/>
    <w:rsid w:val="00B767C2"/>
    <w:rsid w:val="00B76968"/>
    <w:rsid w:val="00B77025"/>
    <w:rsid w:val="00B80816"/>
    <w:rsid w:val="00B8146B"/>
    <w:rsid w:val="00B814AF"/>
    <w:rsid w:val="00B81770"/>
    <w:rsid w:val="00B8293F"/>
    <w:rsid w:val="00B833D0"/>
    <w:rsid w:val="00B8351E"/>
    <w:rsid w:val="00B84102"/>
    <w:rsid w:val="00B852E5"/>
    <w:rsid w:val="00B858B8"/>
    <w:rsid w:val="00B8644B"/>
    <w:rsid w:val="00B906BC"/>
    <w:rsid w:val="00B911C7"/>
    <w:rsid w:val="00B91A5E"/>
    <w:rsid w:val="00B91FC8"/>
    <w:rsid w:val="00B92AD3"/>
    <w:rsid w:val="00B9375A"/>
    <w:rsid w:val="00B945BB"/>
    <w:rsid w:val="00B951AD"/>
    <w:rsid w:val="00B96EB6"/>
    <w:rsid w:val="00B97022"/>
    <w:rsid w:val="00BA046A"/>
    <w:rsid w:val="00BA071C"/>
    <w:rsid w:val="00BA07BE"/>
    <w:rsid w:val="00BA0940"/>
    <w:rsid w:val="00BA13B9"/>
    <w:rsid w:val="00BA2023"/>
    <w:rsid w:val="00BA2AAD"/>
    <w:rsid w:val="00BA3F81"/>
    <w:rsid w:val="00BA445C"/>
    <w:rsid w:val="00BA470C"/>
    <w:rsid w:val="00BA5209"/>
    <w:rsid w:val="00BA5A49"/>
    <w:rsid w:val="00BA63F4"/>
    <w:rsid w:val="00BA68DE"/>
    <w:rsid w:val="00BA6D19"/>
    <w:rsid w:val="00BA6EB4"/>
    <w:rsid w:val="00BA780A"/>
    <w:rsid w:val="00BA7BA0"/>
    <w:rsid w:val="00BB046B"/>
    <w:rsid w:val="00BB1261"/>
    <w:rsid w:val="00BB2D6F"/>
    <w:rsid w:val="00BB2F44"/>
    <w:rsid w:val="00BB3F4F"/>
    <w:rsid w:val="00BB55E1"/>
    <w:rsid w:val="00BB5AFB"/>
    <w:rsid w:val="00BB5E45"/>
    <w:rsid w:val="00BB6F7C"/>
    <w:rsid w:val="00BB7D13"/>
    <w:rsid w:val="00BB7DA3"/>
    <w:rsid w:val="00BC065E"/>
    <w:rsid w:val="00BC0CF9"/>
    <w:rsid w:val="00BC146E"/>
    <w:rsid w:val="00BC156A"/>
    <w:rsid w:val="00BC28CF"/>
    <w:rsid w:val="00BC3062"/>
    <w:rsid w:val="00BC3407"/>
    <w:rsid w:val="00BC373D"/>
    <w:rsid w:val="00BC4018"/>
    <w:rsid w:val="00BC403D"/>
    <w:rsid w:val="00BC53DE"/>
    <w:rsid w:val="00BC5654"/>
    <w:rsid w:val="00BC7A64"/>
    <w:rsid w:val="00BD1DB3"/>
    <w:rsid w:val="00BD2608"/>
    <w:rsid w:val="00BD2D3A"/>
    <w:rsid w:val="00BD31F2"/>
    <w:rsid w:val="00BD3947"/>
    <w:rsid w:val="00BD4E94"/>
    <w:rsid w:val="00BD5B17"/>
    <w:rsid w:val="00BD6330"/>
    <w:rsid w:val="00BD7838"/>
    <w:rsid w:val="00BD7B4F"/>
    <w:rsid w:val="00BE02FE"/>
    <w:rsid w:val="00BE0411"/>
    <w:rsid w:val="00BE04BB"/>
    <w:rsid w:val="00BE150F"/>
    <w:rsid w:val="00BE25F2"/>
    <w:rsid w:val="00BE27B6"/>
    <w:rsid w:val="00BE2CE3"/>
    <w:rsid w:val="00BE307F"/>
    <w:rsid w:val="00BE31B8"/>
    <w:rsid w:val="00BE3582"/>
    <w:rsid w:val="00BE44E8"/>
    <w:rsid w:val="00BE464E"/>
    <w:rsid w:val="00BE4C89"/>
    <w:rsid w:val="00BE575F"/>
    <w:rsid w:val="00BE5F6E"/>
    <w:rsid w:val="00BE6DD4"/>
    <w:rsid w:val="00BE6EB4"/>
    <w:rsid w:val="00BF04EF"/>
    <w:rsid w:val="00BF0756"/>
    <w:rsid w:val="00BF0D6D"/>
    <w:rsid w:val="00BF33E0"/>
    <w:rsid w:val="00BF3E2F"/>
    <w:rsid w:val="00BF3E82"/>
    <w:rsid w:val="00BF6263"/>
    <w:rsid w:val="00BF6E1E"/>
    <w:rsid w:val="00BF74D7"/>
    <w:rsid w:val="00BF7B93"/>
    <w:rsid w:val="00C0052B"/>
    <w:rsid w:val="00C00631"/>
    <w:rsid w:val="00C010C0"/>
    <w:rsid w:val="00C011BB"/>
    <w:rsid w:val="00C01593"/>
    <w:rsid w:val="00C01FFB"/>
    <w:rsid w:val="00C0289B"/>
    <w:rsid w:val="00C03508"/>
    <w:rsid w:val="00C03B6A"/>
    <w:rsid w:val="00C04474"/>
    <w:rsid w:val="00C047AF"/>
    <w:rsid w:val="00C04CF2"/>
    <w:rsid w:val="00C0546B"/>
    <w:rsid w:val="00C05C9F"/>
    <w:rsid w:val="00C0693D"/>
    <w:rsid w:val="00C07846"/>
    <w:rsid w:val="00C07D22"/>
    <w:rsid w:val="00C10079"/>
    <w:rsid w:val="00C101FE"/>
    <w:rsid w:val="00C1130F"/>
    <w:rsid w:val="00C124A4"/>
    <w:rsid w:val="00C131B6"/>
    <w:rsid w:val="00C13BF0"/>
    <w:rsid w:val="00C13CFD"/>
    <w:rsid w:val="00C1700D"/>
    <w:rsid w:val="00C17224"/>
    <w:rsid w:val="00C17A0F"/>
    <w:rsid w:val="00C20BBF"/>
    <w:rsid w:val="00C20C6A"/>
    <w:rsid w:val="00C214BB"/>
    <w:rsid w:val="00C21951"/>
    <w:rsid w:val="00C2232B"/>
    <w:rsid w:val="00C22910"/>
    <w:rsid w:val="00C23C61"/>
    <w:rsid w:val="00C24FFA"/>
    <w:rsid w:val="00C253F0"/>
    <w:rsid w:val="00C25B57"/>
    <w:rsid w:val="00C2628F"/>
    <w:rsid w:val="00C262E7"/>
    <w:rsid w:val="00C268B5"/>
    <w:rsid w:val="00C26CF2"/>
    <w:rsid w:val="00C2772D"/>
    <w:rsid w:val="00C3023A"/>
    <w:rsid w:val="00C30EF3"/>
    <w:rsid w:val="00C322FD"/>
    <w:rsid w:val="00C32D73"/>
    <w:rsid w:val="00C32F07"/>
    <w:rsid w:val="00C333F5"/>
    <w:rsid w:val="00C3370B"/>
    <w:rsid w:val="00C33AAD"/>
    <w:rsid w:val="00C34018"/>
    <w:rsid w:val="00C34341"/>
    <w:rsid w:val="00C347ED"/>
    <w:rsid w:val="00C34E7A"/>
    <w:rsid w:val="00C353B3"/>
    <w:rsid w:val="00C35891"/>
    <w:rsid w:val="00C37CAA"/>
    <w:rsid w:val="00C37D0C"/>
    <w:rsid w:val="00C37E20"/>
    <w:rsid w:val="00C4078D"/>
    <w:rsid w:val="00C40CAA"/>
    <w:rsid w:val="00C40EE4"/>
    <w:rsid w:val="00C41A30"/>
    <w:rsid w:val="00C41A42"/>
    <w:rsid w:val="00C41E7A"/>
    <w:rsid w:val="00C44B39"/>
    <w:rsid w:val="00C44B61"/>
    <w:rsid w:val="00C4594C"/>
    <w:rsid w:val="00C47824"/>
    <w:rsid w:val="00C47FBC"/>
    <w:rsid w:val="00C50387"/>
    <w:rsid w:val="00C50501"/>
    <w:rsid w:val="00C50A96"/>
    <w:rsid w:val="00C50C5C"/>
    <w:rsid w:val="00C50DFC"/>
    <w:rsid w:val="00C50F83"/>
    <w:rsid w:val="00C54048"/>
    <w:rsid w:val="00C54DCF"/>
    <w:rsid w:val="00C5610B"/>
    <w:rsid w:val="00C563D3"/>
    <w:rsid w:val="00C56911"/>
    <w:rsid w:val="00C56D5C"/>
    <w:rsid w:val="00C56F38"/>
    <w:rsid w:val="00C601E3"/>
    <w:rsid w:val="00C6077C"/>
    <w:rsid w:val="00C6085A"/>
    <w:rsid w:val="00C6136D"/>
    <w:rsid w:val="00C63B86"/>
    <w:rsid w:val="00C64B1B"/>
    <w:rsid w:val="00C6549B"/>
    <w:rsid w:val="00C66048"/>
    <w:rsid w:val="00C66A23"/>
    <w:rsid w:val="00C70DAB"/>
    <w:rsid w:val="00C71DD1"/>
    <w:rsid w:val="00C71F5E"/>
    <w:rsid w:val="00C72380"/>
    <w:rsid w:val="00C72503"/>
    <w:rsid w:val="00C72C91"/>
    <w:rsid w:val="00C72F6D"/>
    <w:rsid w:val="00C737C3"/>
    <w:rsid w:val="00C73B93"/>
    <w:rsid w:val="00C76F50"/>
    <w:rsid w:val="00C7717F"/>
    <w:rsid w:val="00C81E33"/>
    <w:rsid w:val="00C82BF6"/>
    <w:rsid w:val="00C840CE"/>
    <w:rsid w:val="00C841D5"/>
    <w:rsid w:val="00C84329"/>
    <w:rsid w:val="00C84D4C"/>
    <w:rsid w:val="00C84FE2"/>
    <w:rsid w:val="00C87082"/>
    <w:rsid w:val="00C87E30"/>
    <w:rsid w:val="00C90A62"/>
    <w:rsid w:val="00C91B5A"/>
    <w:rsid w:val="00C92879"/>
    <w:rsid w:val="00C97992"/>
    <w:rsid w:val="00C97995"/>
    <w:rsid w:val="00CA0601"/>
    <w:rsid w:val="00CA1397"/>
    <w:rsid w:val="00CA291C"/>
    <w:rsid w:val="00CA432E"/>
    <w:rsid w:val="00CA56CF"/>
    <w:rsid w:val="00CA5874"/>
    <w:rsid w:val="00CA59CE"/>
    <w:rsid w:val="00CA5ED9"/>
    <w:rsid w:val="00CA6CE4"/>
    <w:rsid w:val="00CA781C"/>
    <w:rsid w:val="00CB05A8"/>
    <w:rsid w:val="00CB10B9"/>
    <w:rsid w:val="00CB2101"/>
    <w:rsid w:val="00CB2247"/>
    <w:rsid w:val="00CB462A"/>
    <w:rsid w:val="00CB4DE3"/>
    <w:rsid w:val="00CB517F"/>
    <w:rsid w:val="00CB785B"/>
    <w:rsid w:val="00CB7B90"/>
    <w:rsid w:val="00CB7E44"/>
    <w:rsid w:val="00CB7E45"/>
    <w:rsid w:val="00CC0497"/>
    <w:rsid w:val="00CC0976"/>
    <w:rsid w:val="00CC222A"/>
    <w:rsid w:val="00CC2B09"/>
    <w:rsid w:val="00CC2D30"/>
    <w:rsid w:val="00CC2FC4"/>
    <w:rsid w:val="00CC36C0"/>
    <w:rsid w:val="00CC4500"/>
    <w:rsid w:val="00CC4C42"/>
    <w:rsid w:val="00CC5148"/>
    <w:rsid w:val="00CC5757"/>
    <w:rsid w:val="00CC5C97"/>
    <w:rsid w:val="00CC5F6F"/>
    <w:rsid w:val="00CC693A"/>
    <w:rsid w:val="00CC6D84"/>
    <w:rsid w:val="00CD09B5"/>
    <w:rsid w:val="00CD0DF7"/>
    <w:rsid w:val="00CD2623"/>
    <w:rsid w:val="00CD2C2F"/>
    <w:rsid w:val="00CD6264"/>
    <w:rsid w:val="00CD66DE"/>
    <w:rsid w:val="00CE053B"/>
    <w:rsid w:val="00CE1158"/>
    <w:rsid w:val="00CE1A43"/>
    <w:rsid w:val="00CE1F6D"/>
    <w:rsid w:val="00CE20B8"/>
    <w:rsid w:val="00CE2FD5"/>
    <w:rsid w:val="00CE387F"/>
    <w:rsid w:val="00CE4C64"/>
    <w:rsid w:val="00CE5BC7"/>
    <w:rsid w:val="00CE5D87"/>
    <w:rsid w:val="00CE6815"/>
    <w:rsid w:val="00CE7287"/>
    <w:rsid w:val="00CF0E22"/>
    <w:rsid w:val="00CF159C"/>
    <w:rsid w:val="00CF218F"/>
    <w:rsid w:val="00CF2EC1"/>
    <w:rsid w:val="00CF4184"/>
    <w:rsid w:val="00CF45EF"/>
    <w:rsid w:val="00CF5C53"/>
    <w:rsid w:val="00CF620C"/>
    <w:rsid w:val="00CF6A47"/>
    <w:rsid w:val="00CF6AA9"/>
    <w:rsid w:val="00CF7B28"/>
    <w:rsid w:val="00CF7E87"/>
    <w:rsid w:val="00CF7EF3"/>
    <w:rsid w:val="00D004CB"/>
    <w:rsid w:val="00D00CE0"/>
    <w:rsid w:val="00D01430"/>
    <w:rsid w:val="00D0187D"/>
    <w:rsid w:val="00D019D5"/>
    <w:rsid w:val="00D0226F"/>
    <w:rsid w:val="00D025AC"/>
    <w:rsid w:val="00D025B5"/>
    <w:rsid w:val="00D03AB9"/>
    <w:rsid w:val="00D04191"/>
    <w:rsid w:val="00D060E1"/>
    <w:rsid w:val="00D0719C"/>
    <w:rsid w:val="00D07EAE"/>
    <w:rsid w:val="00D12D67"/>
    <w:rsid w:val="00D1353B"/>
    <w:rsid w:val="00D1431D"/>
    <w:rsid w:val="00D14CC2"/>
    <w:rsid w:val="00D15A58"/>
    <w:rsid w:val="00D15AC5"/>
    <w:rsid w:val="00D17D1E"/>
    <w:rsid w:val="00D17F6F"/>
    <w:rsid w:val="00D206FC"/>
    <w:rsid w:val="00D207FC"/>
    <w:rsid w:val="00D210ED"/>
    <w:rsid w:val="00D21D91"/>
    <w:rsid w:val="00D22D89"/>
    <w:rsid w:val="00D24EE1"/>
    <w:rsid w:val="00D24F8F"/>
    <w:rsid w:val="00D25314"/>
    <w:rsid w:val="00D2607C"/>
    <w:rsid w:val="00D26581"/>
    <w:rsid w:val="00D26717"/>
    <w:rsid w:val="00D269A6"/>
    <w:rsid w:val="00D27DC1"/>
    <w:rsid w:val="00D27F9F"/>
    <w:rsid w:val="00D32251"/>
    <w:rsid w:val="00D32EE2"/>
    <w:rsid w:val="00D33EA9"/>
    <w:rsid w:val="00D366DC"/>
    <w:rsid w:val="00D36AC3"/>
    <w:rsid w:val="00D405D9"/>
    <w:rsid w:val="00D40BC0"/>
    <w:rsid w:val="00D41763"/>
    <w:rsid w:val="00D417A6"/>
    <w:rsid w:val="00D41B89"/>
    <w:rsid w:val="00D41F63"/>
    <w:rsid w:val="00D42EC7"/>
    <w:rsid w:val="00D43FCB"/>
    <w:rsid w:val="00D449C4"/>
    <w:rsid w:val="00D44A59"/>
    <w:rsid w:val="00D45851"/>
    <w:rsid w:val="00D45BEF"/>
    <w:rsid w:val="00D45F19"/>
    <w:rsid w:val="00D463E2"/>
    <w:rsid w:val="00D4660F"/>
    <w:rsid w:val="00D47818"/>
    <w:rsid w:val="00D47E18"/>
    <w:rsid w:val="00D47FBA"/>
    <w:rsid w:val="00D50421"/>
    <w:rsid w:val="00D5071E"/>
    <w:rsid w:val="00D50C22"/>
    <w:rsid w:val="00D51528"/>
    <w:rsid w:val="00D517EE"/>
    <w:rsid w:val="00D518D8"/>
    <w:rsid w:val="00D526A3"/>
    <w:rsid w:val="00D52C37"/>
    <w:rsid w:val="00D5303B"/>
    <w:rsid w:val="00D5388A"/>
    <w:rsid w:val="00D54E99"/>
    <w:rsid w:val="00D55096"/>
    <w:rsid w:val="00D55420"/>
    <w:rsid w:val="00D5651D"/>
    <w:rsid w:val="00D568F6"/>
    <w:rsid w:val="00D60A17"/>
    <w:rsid w:val="00D61CDB"/>
    <w:rsid w:val="00D63067"/>
    <w:rsid w:val="00D6319A"/>
    <w:rsid w:val="00D70C2F"/>
    <w:rsid w:val="00D71374"/>
    <w:rsid w:val="00D73A64"/>
    <w:rsid w:val="00D73AB6"/>
    <w:rsid w:val="00D75B28"/>
    <w:rsid w:val="00D76959"/>
    <w:rsid w:val="00D770A2"/>
    <w:rsid w:val="00D77388"/>
    <w:rsid w:val="00D81ED3"/>
    <w:rsid w:val="00D83088"/>
    <w:rsid w:val="00D84681"/>
    <w:rsid w:val="00D85937"/>
    <w:rsid w:val="00D85A83"/>
    <w:rsid w:val="00D866FC"/>
    <w:rsid w:val="00D87AEC"/>
    <w:rsid w:val="00D90249"/>
    <w:rsid w:val="00D905CD"/>
    <w:rsid w:val="00D90C2D"/>
    <w:rsid w:val="00D910F4"/>
    <w:rsid w:val="00D93952"/>
    <w:rsid w:val="00D93B8F"/>
    <w:rsid w:val="00D946A6"/>
    <w:rsid w:val="00D95ED1"/>
    <w:rsid w:val="00D968A6"/>
    <w:rsid w:val="00D96AF2"/>
    <w:rsid w:val="00DA0A4C"/>
    <w:rsid w:val="00DA1BE2"/>
    <w:rsid w:val="00DA20AD"/>
    <w:rsid w:val="00DA2AB5"/>
    <w:rsid w:val="00DA2D77"/>
    <w:rsid w:val="00DA4C5E"/>
    <w:rsid w:val="00DA55FF"/>
    <w:rsid w:val="00DA68D0"/>
    <w:rsid w:val="00DA6E54"/>
    <w:rsid w:val="00DA7092"/>
    <w:rsid w:val="00DA7138"/>
    <w:rsid w:val="00DA778E"/>
    <w:rsid w:val="00DB0110"/>
    <w:rsid w:val="00DB1A88"/>
    <w:rsid w:val="00DB2587"/>
    <w:rsid w:val="00DB38A4"/>
    <w:rsid w:val="00DB3A0F"/>
    <w:rsid w:val="00DB3F4F"/>
    <w:rsid w:val="00DB42D7"/>
    <w:rsid w:val="00DB4E10"/>
    <w:rsid w:val="00DB6E6F"/>
    <w:rsid w:val="00DB71CF"/>
    <w:rsid w:val="00DB7DBA"/>
    <w:rsid w:val="00DC01DF"/>
    <w:rsid w:val="00DC069D"/>
    <w:rsid w:val="00DC1301"/>
    <w:rsid w:val="00DC2105"/>
    <w:rsid w:val="00DC2135"/>
    <w:rsid w:val="00DC27C5"/>
    <w:rsid w:val="00DC3683"/>
    <w:rsid w:val="00DC3A5E"/>
    <w:rsid w:val="00DC3D58"/>
    <w:rsid w:val="00DC4D0A"/>
    <w:rsid w:val="00DC5A82"/>
    <w:rsid w:val="00DC6009"/>
    <w:rsid w:val="00DC60B0"/>
    <w:rsid w:val="00DC765B"/>
    <w:rsid w:val="00DC77B7"/>
    <w:rsid w:val="00DC78E8"/>
    <w:rsid w:val="00DC7D94"/>
    <w:rsid w:val="00DD00C8"/>
    <w:rsid w:val="00DD03E6"/>
    <w:rsid w:val="00DD12CA"/>
    <w:rsid w:val="00DD3681"/>
    <w:rsid w:val="00DD5A61"/>
    <w:rsid w:val="00DD5C7D"/>
    <w:rsid w:val="00DD6492"/>
    <w:rsid w:val="00DE10C6"/>
    <w:rsid w:val="00DE14BE"/>
    <w:rsid w:val="00DE1D0D"/>
    <w:rsid w:val="00DE355A"/>
    <w:rsid w:val="00DE4BEA"/>
    <w:rsid w:val="00DE4FBF"/>
    <w:rsid w:val="00DE75CD"/>
    <w:rsid w:val="00DF0136"/>
    <w:rsid w:val="00DF1433"/>
    <w:rsid w:val="00DF1C05"/>
    <w:rsid w:val="00DF1E1F"/>
    <w:rsid w:val="00DF2272"/>
    <w:rsid w:val="00DF4536"/>
    <w:rsid w:val="00DF52B1"/>
    <w:rsid w:val="00DF6040"/>
    <w:rsid w:val="00DF7885"/>
    <w:rsid w:val="00DF7ED3"/>
    <w:rsid w:val="00E00018"/>
    <w:rsid w:val="00E00242"/>
    <w:rsid w:val="00E00FE0"/>
    <w:rsid w:val="00E0291C"/>
    <w:rsid w:val="00E0311A"/>
    <w:rsid w:val="00E03C3C"/>
    <w:rsid w:val="00E10458"/>
    <w:rsid w:val="00E10D97"/>
    <w:rsid w:val="00E1124F"/>
    <w:rsid w:val="00E1145D"/>
    <w:rsid w:val="00E1226F"/>
    <w:rsid w:val="00E12BAE"/>
    <w:rsid w:val="00E13A4A"/>
    <w:rsid w:val="00E143DD"/>
    <w:rsid w:val="00E160FF"/>
    <w:rsid w:val="00E16B35"/>
    <w:rsid w:val="00E1733E"/>
    <w:rsid w:val="00E17764"/>
    <w:rsid w:val="00E17CCC"/>
    <w:rsid w:val="00E207A4"/>
    <w:rsid w:val="00E237C3"/>
    <w:rsid w:val="00E25166"/>
    <w:rsid w:val="00E25167"/>
    <w:rsid w:val="00E25754"/>
    <w:rsid w:val="00E26341"/>
    <w:rsid w:val="00E274E7"/>
    <w:rsid w:val="00E278AC"/>
    <w:rsid w:val="00E30259"/>
    <w:rsid w:val="00E30B11"/>
    <w:rsid w:val="00E31331"/>
    <w:rsid w:val="00E31372"/>
    <w:rsid w:val="00E3219B"/>
    <w:rsid w:val="00E326B4"/>
    <w:rsid w:val="00E33F72"/>
    <w:rsid w:val="00E35970"/>
    <w:rsid w:val="00E35DD6"/>
    <w:rsid w:val="00E3754E"/>
    <w:rsid w:val="00E40202"/>
    <w:rsid w:val="00E40B3A"/>
    <w:rsid w:val="00E419B7"/>
    <w:rsid w:val="00E42BFA"/>
    <w:rsid w:val="00E4308D"/>
    <w:rsid w:val="00E43DC4"/>
    <w:rsid w:val="00E44C92"/>
    <w:rsid w:val="00E45553"/>
    <w:rsid w:val="00E45A09"/>
    <w:rsid w:val="00E45C01"/>
    <w:rsid w:val="00E46FBE"/>
    <w:rsid w:val="00E47689"/>
    <w:rsid w:val="00E47FAB"/>
    <w:rsid w:val="00E506CD"/>
    <w:rsid w:val="00E50DC7"/>
    <w:rsid w:val="00E513AB"/>
    <w:rsid w:val="00E52CD1"/>
    <w:rsid w:val="00E52FBC"/>
    <w:rsid w:val="00E533F5"/>
    <w:rsid w:val="00E5350F"/>
    <w:rsid w:val="00E536E5"/>
    <w:rsid w:val="00E53782"/>
    <w:rsid w:val="00E541B2"/>
    <w:rsid w:val="00E55A94"/>
    <w:rsid w:val="00E56CD7"/>
    <w:rsid w:val="00E57657"/>
    <w:rsid w:val="00E607B8"/>
    <w:rsid w:val="00E60D3B"/>
    <w:rsid w:val="00E61EDA"/>
    <w:rsid w:val="00E64DA9"/>
    <w:rsid w:val="00E65741"/>
    <w:rsid w:val="00E65B83"/>
    <w:rsid w:val="00E65D22"/>
    <w:rsid w:val="00E6748E"/>
    <w:rsid w:val="00E67613"/>
    <w:rsid w:val="00E6761B"/>
    <w:rsid w:val="00E67AEF"/>
    <w:rsid w:val="00E7153B"/>
    <w:rsid w:val="00E71D07"/>
    <w:rsid w:val="00E7201A"/>
    <w:rsid w:val="00E7203E"/>
    <w:rsid w:val="00E72172"/>
    <w:rsid w:val="00E721E0"/>
    <w:rsid w:val="00E72257"/>
    <w:rsid w:val="00E72961"/>
    <w:rsid w:val="00E72F46"/>
    <w:rsid w:val="00E72FCD"/>
    <w:rsid w:val="00E73A3B"/>
    <w:rsid w:val="00E73DC0"/>
    <w:rsid w:val="00E748FF"/>
    <w:rsid w:val="00E7583F"/>
    <w:rsid w:val="00E760DE"/>
    <w:rsid w:val="00E7678A"/>
    <w:rsid w:val="00E76D2D"/>
    <w:rsid w:val="00E772B5"/>
    <w:rsid w:val="00E8090C"/>
    <w:rsid w:val="00E80C4D"/>
    <w:rsid w:val="00E81561"/>
    <w:rsid w:val="00E81992"/>
    <w:rsid w:val="00E85167"/>
    <w:rsid w:val="00E85B7E"/>
    <w:rsid w:val="00E85FCC"/>
    <w:rsid w:val="00E87AB3"/>
    <w:rsid w:val="00E90654"/>
    <w:rsid w:val="00E91098"/>
    <w:rsid w:val="00E912B3"/>
    <w:rsid w:val="00E91600"/>
    <w:rsid w:val="00E93293"/>
    <w:rsid w:val="00E937E5"/>
    <w:rsid w:val="00E94015"/>
    <w:rsid w:val="00E940B0"/>
    <w:rsid w:val="00E94A53"/>
    <w:rsid w:val="00E94CE0"/>
    <w:rsid w:val="00E964BF"/>
    <w:rsid w:val="00E96BF5"/>
    <w:rsid w:val="00E96C4C"/>
    <w:rsid w:val="00E96FF8"/>
    <w:rsid w:val="00EA051A"/>
    <w:rsid w:val="00EA09E0"/>
    <w:rsid w:val="00EA1067"/>
    <w:rsid w:val="00EA19C5"/>
    <w:rsid w:val="00EA23CF"/>
    <w:rsid w:val="00EA24D2"/>
    <w:rsid w:val="00EA2D3A"/>
    <w:rsid w:val="00EA2D59"/>
    <w:rsid w:val="00EA2E18"/>
    <w:rsid w:val="00EA4364"/>
    <w:rsid w:val="00EA70BE"/>
    <w:rsid w:val="00EA7545"/>
    <w:rsid w:val="00EB0450"/>
    <w:rsid w:val="00EB0BC2"/>
    <w:rsid w:val="00EB25CB"/>
    <w:rsid w:val="00EB3529"/>
    <w:rsid w:val="00EB499C"/>
    <w:rsid w:val="00EB4D20"/>
    <w:rsid w:val="00EB4D37"/>
    <w:rsid w:val="00EB52C5"/>
    <w:rsid w:val="00EB5E61"/>
    <w:rsid w:val="00EB6031"/>
    <w:rsid w:val="00EB6153"/>
    <w:rsid w:val="00EB6361"/>
    <w:rsid w:val="00EB6C4A"/>
    <w:rsid w:val="00EC03C1"/>
    <w:rsid w:val="00EC0A52"/>
    <w:rsid w:val="00EC17A0"/>
    <w:rsid w:val="00EC1F05"/>
    <w:rsid w:val="00EC3238"/>
    <w:rsid w:val="00EC35A8"/>
    <w:rsid w:val="00EC40DC"/>
    <w:rsid w:val="00EC4B09"/>
    <w:rsid w:val="00EC4C90"/>
    <w:rsid w:val="00EC6249"/>
    <w:rsid w:val="00EC65E5"/>
    <w:rsid w:val="00EC6AB3"/>
    <w:rsid w:val="00EC707A"/>
    <w:rsid w:val="00EC7B63"/>
    <w:rsid w:val="00ED0297"/>
    <w:rsid w:val="00ED05BC"/>
    <w:rsid w:val="00ED1763"/>
    <w:rsid w:val="00ED24D3"/>
    <w:rsid w:val="00ED26D3"/>
    <w:rsid w:val="00ED2EFA"/>
    <w:rsid w:val="00ED3D2E"/>
    <w:rsid w:val="00ED5AD4"/>
    <w:rsid w:val="00ED642D"/>
    <w:rsid w:val="00ED6BE8"/>
    <w:rsid w:val="00ED7DA4"/>
    <w:rsid w:val="00EE0204"/>
    <w:rsid w:val="00EE0CAD"/>
    <w:rsid w:val="00EE0D6E"/>
    <w:rsid w:val="00EE2042"/>
    <w:rsid w:val="00EE291C"/>
    <w:rsid w:val="00EE2C2F"/>
    <w:rsid w:val="00EE3496"/>
    <w:rsid w:val="00EE3E48"/>
    <w:rsid w:val="00EE4046"/>
    <w:rsid w:val="00EE411B"/>
    <w:rsid w:val="00EE4334"/>
    <w:rsid w:val="00EE4537"/>
    <w:rsid w:val="00EE4D1D"/>
    <w:rsid w:val="00EE4DB2"/>
    <w:rsid w:val="00EE5A3F"/>
    <w:rsid w:val="00EF0759"/>
    <w:rsid w:val="00EF08BD"/>
    <w:rsid w:val="00EF0CF1"/>
    <w:rsid w:val="00EF18B6"/>
    <w:rsid w:val="00EF2D53"/>
    <w:rsid w:val="00EF3BEE"/>
    <w:rsid w:val="00EF3D11"/>
    <w:rsid w:val="00EF4475"/>
    <w:rsid w:val="00EF4593"/>
    <w:rsid w:val="00EF4858"/>
    <w:rsid w:val="00EF4E0E"/>
    <w:rsid w:val="00EF5232"/>
    <w:rsid w:val="00EF587A"/>
    <w:rsid w:val="00EF60D2"/>
    <w:rsid w:val="00EF621B"/>
    <w:rsid w:val="00F00EAE"/>
    <w:rsid w:val="00F01190"/>
    <w:rsid w:val="00F01296"/>
    <w:rsid w:val="00F0158B"/>
    <w:rsid w:val="00F023CD"/>
    <w:rsid w:val="00F02A36"/>
    <w:rsid w:val="00F030F9"/>
    <w:rsid w:val="00F03323"/>
    <w:rsid w:val="00F0444A"/>
    <w:rsid w:val="00F0529C"/>
    <w:rsid w:val="00F05C1E"/>
    <w:rsid w:val="00F05D44"/>
    <w:rsid w:val="00F06410"/>
    <w:rsid w:val="00F06486"/>
    <w:rsid w:val="00F06B87"/>
    <w:rsid w:val="00F06DDF"/>
    <w:rsid w:val="00F07651"/>
    <w:rsid w:val="00F07CC6"/>
    <w:rsid w:val="00F10505"/>
    <w:rsid w:val="00F10D47"/>
    <w:rsid w:val="00F11BD8"/>
    <w:rsid w:val="00F11DA3"/>
    <w:rsid w:val="00F1447D"/>
    <w:rsid w:val="00F1485F"/>
    <w:rsid w:val="00F150E6"/>
    <w:rsid w:val="00F15FCB"/>
    <w:rsid w:val="00F17CB6"/>
    <w:rsid w:val="00F20359"/>
    <w:rsid w:val="00F2124C"/>
    <w:rsid w:val="00F2160F"/>
    <w:rsid w:val="00F221A1"/>
    <w:rsid w:val="00F22B4E"/>
    <w:rsid w:val="00F22F1F"/>
    <w:rsid w:val="00F23468"/>
    <w:rsid w:val="00F2351B"/>
    <w:rsid w:val="00F25AFB"/>
    <w:rsid w:val="00F25CE2"/>
    <w:rsid w:val="00F25F9A"/>
    <w:rsid w:val="00F269A8"/>
    <w:rsid w:val="00F2706E"/>
    <w:rsid w:val="00F2759C"/>
    <w:rsid w:val="00F30AF1"/>
    <w:rsid w:val="00F3134B"/>
    <w:rsid w:val="00F31DA9"/>
    <w:rsid w:val="00F325DE"/>
    <w:rsid w:val="00F3273B"/>
    <w:rsid w:val="00F32DFA"/>
    <w:rsid w:val="00F34773"/>
    <w:rsid w:val="00F348A7"/>
    <w:rsid w:val="00F352E8"/>
    <w:rsid w:val="00F37817"/>
    <w:rsid w:val="00F401A4"/>
    <w:rsid w:val="00F4145A"/>
    <w:rsid w:val="00F41F8D"/>
    <w:rsid w:val="00F4295B"/>
    <w:rsid w:val="00F43033"/>
    <w:rsid w:val="00F4452F"/>
    <w:rsid w:val="00F44BA9"/>
    <w:rsid w:val="00F44D5E"/>
    <w:rsid w:val="00F4515D"/>
    <w:rsid w:val="00F45702"/>
    <w:rsid w:val="00F45B33"/>
    <w:rsid w:val="00F4642F"/>
    <w:rsid w:val="00F46D01"/>
    <w:rsid w:val="00F472B1"/>
    <w:rsid w:val="00F50A36"/>
    <w:rsid w:val="00F50BED"/>
    <w:rsid w:val="00F50D03"/>
    <w:rsid w:val="00F50FB5"/>
    <w:rsid w:val="00F512F4"/>
    <w:rsid w:val="00F53D8C"/>
    <w:rsid w:val="00F54123"/>
    <w:rsid w:val="00F54647"/>
    <w:rsid w:val="00F548EF"/>
    <w:rsid w:val="00F5573D"/>
    <w:rsid w:val="00F559B9"/>
    <w:rsid w:val="00F55BB2"/>
    <w:rsid w:val="00F55D98"/>
    <w:rsid w:val="00F55EC1"/>
    <w:rsid w:val="00F56151"/>
    <w:rsid w:val="00F56ED8"/>
    <w:rsid w:val="00F578E2"/>
    <w:rsid w:val="00F6037C"/>
    <w:rsid w:val="00F60A46"/>
    <w:rsid w:val="00F60C6F"/>
    <w:rsid w:val="00F612A8"/>
    <w:rsid w:val="00F61C7B"/>
    <w:rsid w:val="00F61D98"/>
    <w:rsid w:val="00F61E12"/>
    <w:rsid w:val="00F62C65"/>
    <w:rsid w:val="00F64898"/>
    <w:rsid w:val="00F64ADD"/>
    <w:rsid w:val="00F64EDD"/>
    <w:rsid w:val="00F65335"/>
    <w:rsid w:val="00F654E2"/>
    <w:rsid w:val="00F65A8E"/>
    <w:rsid w:val="00F65D60"/>
    <w:rsid w:val="00F679A8"/>
    <w:rsid w:val="00F711CD"/>
    <w:rsid w:val="00F721DF"/>
    <w:rsid w:val="00F72295"/>
    <w:rsid w:val="00F723BF"/>
    <w:rsid w:val="00F734D4"/>
    <w:rsid w:val="00F73631"/>
    <w:rsid w:val="00F741B1"/>
    <w:rsid w:val="00F7425D"/>
    <w:rsid w:val="00F75180"/>
    <w:rsid w:val="00F7565C"/>
    <w:rsid w:val="00F77423"/>
    <w:rsid w:val="00F774E7"/>
    <w:rsid w:val="00F77F66"/>
    <w:rsid w:val="00F80603"/>
    <w:rsid w:val="00F81A84"/>
    <w:rsid w:val="00F82917"/>
    <w:rsid w:val="00F833F5"/>
    <w:rsid w:val="00F83C6A"/>
    <w:rsid w:val="00F855AC"/>
    <w:rsid w:val="00F85965"/>
    <w:rsid w:val="00F859ED"/>
    <w:rsid w:val="00F85C18"/>
    <w:rsid w:val="00F85FE2"/>
    <w:rsid w:val="00F870FF"/>
    <w:rsid w:val="00F87116"/>
    <w:rsid w:val="00F8718E"/>
    <w:rsid w:val="00F87309"/>
    <w:rsid w:val="00F87578"/>
    <w:rsid w:val="00F9040F"/>
    <w:rsid w:val="00F907EB"/>
    <w:rsid w:val="00F91BF0"/>
    <w:rsid w:val="00F92678"/>
    <w:rsid w:val="00F93487"/>
    <w:rsid w:val="00F94942"/>
    <w:rsid w:val="00F965EC"/>
    <w:rsid w:val="00F9667C"/>
    <w:rsid w:val="00FA0081"/>
    <w:rsid w:val="00FA01D7"/>
    <w:rsid w:val="00FA0760"/>
    <w:rsid w:val="00FA18FB"/>
    <w:rsid w:val="00FA2059"/>
    <w:rsid w:val="00FA254D"/>
    <w:rsid w:val="00FA2988"/>
    <w:rsid w:val="00FA298C"/>
    <w:rsid w:val="00FA39D6"/>
    <w:rsid w:val="00FA505A"/>
    <w:rsid w:val="00FA7601"/>
    <w:rsid w:val="00FB0C79"/>
    <w:rsid w:val="00FB0D3C"/>
    <w:rsid w:val="00FB1591"/>
    <w:rsid w:val="00FB258C"/>
    <w:rsid w:val="00FB27BC"/>
    <w:rsid w:val="00FB34DC"/>
    <w:rsid w:val="00FB3DC7"/>
    <w:rsid w:val="00FB5E67"/>
    <w:rsid w:val="00FB6003"/>
    <w:rsid w:val="00FB7449"/>
    <w:rsid w:val="00FB758C"/>
    <w:rsid w:val="00FB776C"/>
    <w:rsid w:val="00FC089B"/>
    <w:rsid w:val="00FC1826"/>
    <w:rsid w:val="00FC27DC"/>
    <w:rsid w:val="00FC367B"/>
    <w:rsid w:val="00FC3831"/>
    <w:rsid w:val="00FC39FA"/>
    <w:rsid w:val="00FC3B9B"/>
    <w:rsid w:val="00FC4459"/>
    <w:rsid w:val="00FC47AD"/>
    <w:rsid w:val="00FC4D50"/>
    <w:rsid w:val="00FC52C0"/>
    <w:rsid w:val="00FC637E"/>
    <w:rsid w:val="00FC64F1"/>
    <w:rsid w:val="00FD08EF"/>
    <w:rsid w:val="00FD0E1A"/>
    <w:rsid w:val="00FD2B93"/>
    <w:rsid w:val="00FD2B9B"/>
    <w:rsid w:val="00FD3F9D"/>
    <w:rsid w:val="00FD411F"/>
    <w:rsid w:val="00FD55BD"/>
    <w:rsid w:val="00FD5FFB"/>
    <w:rsid w:val="00FD614D"/>
    <w:rsid w:val="00FD786A"/>
    <w:rsid w:val="00FE09C5"/>
    <w:rsid w:val="00FE1115"/>
    <w:rsid w:val="00FE11C6"/>
    <w:rsid w:val="00FE1946"/>
    <w:rsid w:val="00FE1E14"/>
    <w:rsid w:val="00FE2B36"/>
    <w:rsid w:val="00FE3132"/>
    <w:rsid w:val="00FE313D"/>
    <w:rsid w:val="00FE3994"/>
    <w:rsid w:val="00FE403E"/>
    <w:rsid w:val="00FE45AF"/>
    <w:rsid w:val="00FE4742"/>
    <w:rsid w:val="00FE4916"/>
    <w:rsid w:val="00FE50DA"/>
    <w:rsid w:val="00FE510B"/>
    <w:rsid w:val="00FE6CCB"/>
    <w:rsid w:val="00FE6E3A"/>
    <w:rsid w:val="00FE7AAA"/>
    <w:rsid w:val="00FF16BC"/>
    <w:rsid w:val="00FF3190"/>
    <w:rsid w:val="00FF3D6F"/>
    <w:rsid w:val="00FF447B"/>
    <w:rsid w:val="00FF53A3"/>
    <w:rsid w:val="00FF617A"/>
    <w:rsid w:val="00FF78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CE4C64"/>
    <w:pPr>
      <w:spacing w:after="60"/>
      <w:jc w:val="both"/>
    </w:pPr>
    <w:rPr>
      <w:sz w:val="24"/>
      <w:szCs w:val="24"/>
    </w:rPr>
  </w:style>
  <w:style w:type="paragraph" w:styleId="1">
    <w:name w:val="heading 1"/>
    <w:basedOn w:val="a3"/>
    <w:next w:val="a3"/>
    <w:link w:val="10"/>
    <w:qFormat/>
    <w:rsid w:val="00CE4C64"/>
    <w:pPr>
      <w:keepNext/>
      <w:spacing w:before="240"/>
      <w:jc w:val="center"/>
      <w:outlineLvl w:val="0"/>
    </w:pPr>
    <w:rPr>
      <w:b/>
      <w:kern w:val="28"/>
      <w:sz w:val="36"/>
      <w:szCs w:val="20"/>
    </w:rPr>
  </w:style>
  <w:style w:type="paragraph" w:styleId="22">
    <w:name w:val="heading 2"/>
    <w:basedOn w:val="a3"/>
    <w:next w:val="a3"/>
    <w:qFormat/>
    <w:rsid w:val="00CE4C64"/>
    <w:pPr>
      <w:keepNext/>
      <w:jc w:val="center"/>
      <w:outlineLvl w:val="1"/>
    </w:pPr>
    <w:rPr>
      <w:b/>
      <w:sz w:val="30"/>
      <w:szCs w:val="20"/>
    </w:rPr>
  </w:style>
  <w:style w:type="paragraph" w:styleId="31">
    <w:name w:val="heading 3"/>
    <w:basedOn w:val="a3"/>
    <w:next w:val="a3"/>
    <w:link w:val="32"/>
    <w:qFormat/>
    <w:rsid w:val="00CE4C64"/>
    <w:pPr>
      <w:keepNext/>
      <w:numPr>
        <w:ilvl w:val="2"/>
        <w:numId w:val="10"/>
      </w:numPr>
      <w:spacing w:before="240"/>
      <w:outlineLvl w:val="2"/>
    </w:pPr>
    <w:rPr>
      <w:rFonts w:ascii="Arial" w:hAnsi="Arial"/>
      <w:b/>
      <w:szCs w:val="20"/>
    </w:rPr>
  </w:style>
  <w:style w:type="paragraph" w:styleId="41">
    <w:name w:val="heading 4"/>
    <w:basedOn w:val="a3"/>
    <w:next w:val="a3"/>
    <w:qFormat/>
    <w:rsid w:val="00CE4C64"/>
    <w:pPr>
      <w:keepNext/>
      <w:numPr>
        <w:ilvl w:val="3"/>
        <w:numId w:val="10"/>
      </w:numPr>
      <w:spacing w:before="240"/>
      <w:outlineLvl w:val="3"/>
    </w:pPr>
    <w:rPr>
      <w:rFonts w:ascii="Arial" w:hAnsi="Arial"/>
      <w:szCs w:val="20"/>
    </w:rPr>
  </w:style>
  <w:style w:type="paragraph" w:styleId="51">
    <w:name w:val="heading 5"/>
    <w:basedOn w:val="a3"/>
    <w:next w:val="a3"/>
    <w:qFormat/>
    <w:rsid w:val="00CE4C64"/>
    <w:pPr>
      <w:numPr>
        <w:ilvl w:val="4"/>
        <w:numId w:val="10"/>
      </w:numPr>
      <w:spacing w:before="240"/>
      <w:outlineLvl w:val="4"/>
    </w:pPr>
    <w:rPr>
      <w:sz w:val="22"/>
      <w:szCs w:val="20"/>
    </w:rPr>
  </w:style>
  <w:style w:type="paragraph" w:styleId="6">
    <w:name w:val="heading 6"/>
    <w:basedOn w:val="a3"/>
    <w:next w:val="a3"/>
    <w:qFormat/>
    <w:rsid w:val="00CE4C64"/>
    <w:pPr>
      <w:numPr>
        <w:ilvl w:val="5"/>
        <w:numId w:val="10"/>
      </w:numPr>
      <w:spacing w:before="240"/>
      <w:outlineLvl w:val="5"/>
    </w:pPr>
    <w:rPr>
      <w:i/>
      <w:sz w:val="22"/>
      <w:szCs w:val="20"/>
    </w:rPr>
  </w:style>
  <w:style w:type="paragraph" w:styleId="7">
    <w:name w:val="heading 7"/>
    <w:basedOn w:val="a3"/>
    <w:next w:val="a3"/>
    <w:qFormat/>
    <w:rsid w:val="00CE4C64"/>
    <w:pPr>
      <w:numPr>
        <w:ilvl w:val="6"/>
        <w:numId w:val="10"/>
      </w:numPr>
      <w:spacing w:before="240"/>
      <w:outlineLvl w:val="6"/>
    </w:pPr>
    <w:rPr>
      <w:rFonts w:ascii="Arial" w:hAnsi="Arial"/>
      <w:sz w:val="20"/>
      <w:szCs w:val="20"/>
    </w:rPr>
  </w:style>
  <w:style w:type="paragraph" w:styleId="8">
    <w:name w:val="heading 8"/>
    <w:basedOn w:val="a3"/>
    <w:next w:val="a3"/>
    <w:qFormat/>
    <w:rsid w:val="00CE4C64"/>
    <w:pPr>
      <w:numPr>
        <w:ilvl w:val="7"/>
        <w:numId w:val="10"/>
      </w:numPr>
      <w:spacing w:before="240"/>
      <w:outlineLvl w:val="7"/>
    </w:pPr>
    <w:rPr>
      <w:rFonts w:ascii="Arial" w:hAnsi="Arial"/>
      <w:i/>
      <w:sz w:val="20"/>
      <w:szCs w:val="20"/>
    </w:rPr>
  </w:style>
  <w:style w:type="paragraph" w:styleId="9">
    <w:name w:val="heading 9"/>
    <w:basedOn w:val="a3"/>
    <w:next w:val="a3"/>
    <w:qFormat/>
    <w:rsid w:val="00CE4C64"/>
    <w:pPr>
      <w:numPr>
        <w:ilvl w:val="8"/>
        <w:numId w:val="10"/>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11">
    <w:name w:val="Стиль1"/>
    <w:basedOn w:val="a3"/>
    <w:rsid w:val="00CE4C64"/>
    <w:pPr>
      <w:ind w:firstLine="567"/>
      <w:jc w:val="center"/>
    </w:pPr>
    <w:rPr>
      <w:bCs/>
      <w:sz w:val="28"/>
      <w:szCs w:val="20"/>
    </w:rPr>
  </w:style>
  <w:style w:type="paragraph" w:styleId="a7">
    <w:name w:val="Body Text Indent"/>
    <w:basedOn w:val="a3"/>
    <w:rsid w:val="00CE4C64"/>
    <w:pPr>
      <w:spacing w:before="60" w:after="0"/>
      <w:ind w:firstLine="851"/>
    </w:pPr>
    <w:rPr>
      <w:szCs w:val="20"/>
    </w:rPr>
  </w:style>
  <w:style w:type="paragraph" w:styleId="21">
    <w:name w:val="Body Text 2"/>
    <w:basedOn w:val="a3"/>
    <w:rsid w:val="00CE4C64"/>
    <w:pPr>
      <w:numPr>
        <w:ilvl w:val="1"/>
        <w:numId w:val="13"/>
      </w:numPr>
    </w:pPr>
    <w:rPr>
      <w:szCs w:val="20"/>
    </w:rPr>
  </w:style>
  <w:style w:type="paragraph" w:styleId="a8">
    <w:name w:val="List Bullet"/>
    <w:basedOn w:val="a3"/>
    <w:autoRedefine/>
    <w:rsid w:val="00CE4C64"/>
    <w:pPr>
      <w:widowControl w:val="0"/>
    </w:pPr>
  </w:style>
  <w:style w:type="paragraph" w:styleId="20">
    <w:name w:val="List Bullet 2"/>
    <w:basedOn w:val="a3"/>
    <w:autoRedefine/>
    <w:rsid w:val="00CE4C64"/>
    <w:pPr>
      <w:numPr>
        <w:numId w:val="1"/>
      </w:numPr>
    </w:pPr>
    <w:rPr>
      <w:szCs w:val="20"/>
    </w:rPr>
  </w:style>
  <w:style w:type="paragraph" w:styleId="30">
    <w:name w:val="List Bullet 3"/>
    <w:basedOn w:val="a3"/>
    <w:autoRedefine/>
    <w:rsid w:val="00CE4C64"/>
    <w:pPr>
      <w:numPr>
        <w:numId w:val="2"/>
      </w:numPr>
    </w:pPr>
    <w:rPr>
      <w:szCs w:val="20"/>
    </w:rPr>
  </w:style>
  <w:style w:type="paragraph" w:styleId="40">
    <w:name w:val="List Bullet 4"/>
    <w:basedOn w:val="a3"/>
    <w:autoRedefine/>
    <w:rsid w:val="00CE4C64"/>
    <w:pPr>
      <w:numPr>
        <w:numId w:val="3"/>
      </w:numPr>
    </w:pPr>
    <w:rPr>
      <w:szCs w:val="20"/>
    </w:rPr>
  </w:style>
  <w:style w:type="paragraph" w:styleId="50">
    <w:name w:val="List Bullet 5"/>
    <w:basedOn w:val="a3"/>
    <w:autoRedefine/>
    <w:rsid w:val="00CE4C64"/>
    <w:pPr>
      <w:numPr>
        <w:numId w:val="4"/>
      </w:numPr>
    </w:pPr>
    <w:rPr>
      <w:szCs w:val="20"/>
    </w:rPr>
  </w:style>
  <w:style w:type="paragraph" w:styleId="a">
    <w:name w:val="List Number"/>
    <w:basedOn w:val="a3"/>
    <w:rsid w:val="00CE4C64"/>
    <w:pPr>
      <w:numPr>
        <w:numId w:val="5"/>
      </w:numPr>
    </w:pPr>
    <w:rPr>
      <w:szCs w:val="20"/>
    </w:rPr>
  </w:style>
  <w:style w:type="paragraph" w:styleId="2">
    <w:name w:val="List Number 2"/>
    <w:basedOn w:val="a3"/>
    <w:rsid w:val="00CE4C64"/>
    <w:pPr>
      <w:numPr>
        <w:numId w:val="6"/>
      </w:numPr>
    </w:pPr>
    <w:rPr>
      <w:szCs w:val="20"/>
    </w:rPr>
  </w:style>
  <w:style w:type="paragraph" w:styleId="3">
    <w:name w:val="List Number 3"/>
    <w:basedOn w:val="a3"/>
    <w:rsid w:val="00CE4C64"/>
    <w:pPr>
      <w:numPr>
        <w:numId w:val="7"/>
      </w:numPr>
    </w:pPr>
    <w:rPr>
      <w:szCs w:val="20"/>
    </w:rPr>
  </w:style>
  <w:style w:type="paragraph" w:styleId="4">
    <w:name w:val="List Number 4"/>
    <w:basedOn w:val="a3"/>
    <w:rsid w:val="00CE4C64"/>
    <w:pPr>
      <w:numPr>
        <w:numId w:val="8"/>
      </w:numPr>
    </w:pPr>
    <w:rPr>
      <w:szCs w:val="20"/>
    </w:rPr>
  </w:style>
  <w:style w:type="paragraph" w:styleId="5">
    <w:name w:val="List Number 5"/>
    <w:basedOn w:val="a3"/>
    <w:rsid w:val="00CE4C64"/>
    <w:pPr>
      <w:numPr>
        <w:numId w:val="9"/>
      </w:numPr>
    </w:pPr>
    <w:rPr>
      <w:szCs w:val="20"/>
    </w:rPr>
  </w:style>
  <w:style w:type="paragraph" w:customStyle="1" w:styleId="a2">
    <w:name w:val="Раздел"/>
    <w:basedOn w:val="a3"/>
    <w:semiHidden/>
    <w:rsid w:val="00CE4C64"/>
    <w:pPr>
      <w:numPr>
        <w:ilvl w:val="1"/>
        <w:numId w:val="11"/>
      </w:numPr>
      <w:spacing w:before="120" w:after="120"/>
      <w:jc w:val="center"/>
    </w:pPr>
    <w:rPr>
      <w:rFonts w:ascii="Arial Narrow" w:hAnsi="Arial Narrow"/>
      <w:b/>
      <w:sz w:val="28"/>
      <w:szCs w:val="20"/>
    </w:rPr>
  </w:style>
  <w:style w:type="paragraph" w:customStyle="1" w:styleId="a9">
    <w:name w:val="Условия контракта"/>
    <w:basedOn w:val="a3"/>
    <w:semiHidden/>
    <w:rsid w:val="00CE4C64"/>
    <w:pPr>
      <w:tabs>
        <w:tab w:val="num" w:pos="567"/>
      </w:tabs>
      <w:spacing w:before="240" w:after="120"/>
      <w:ind w:left="567" w:hanging="567"/>
    </w:pPr>
    <w:rPr>
      <w:b/>
      <w:szCs w:val="20"/>
    </w:rPr>
  </w:style>
  <w:style w:type="paragraph" w:styleId="a1">
    <w:name w:val="Title"/>
    <w:basedOn w:val="a3"/>
    <w:qFormat/>
    <w:rsid w:val="00CE4C64"/>
    <w:pPr>
      <w:numPr>
        <w:numId w:val="12"/>
      </w:numPr>
      <w:tabs>
        <w:tab w:val="clear" w:pos="360"/>
        <w:tab w:val="num" w:pos="747"/>
      </w:tabs>
      <w:spacing w:before="240"/>
      <w:ind w:left="0" w:firstLine="0"/>
      <w:jc w:val="center"/>
      <w:outlineLvl w:val="0"/>
    </w:pPr>
    <w:rPr>
      <w:rFonts w:ascii="Arial" w:hAnsi="Arial"/>
      <w:b/>
      <w:kern w:val="28"/>
      <w:sz w:val="32"/>
      <w:szCs w:val="20"/>
    </w:rPr>
  </w:style>
  <w:style w:type="paragraph" w:styleId="a0">
    <w:name w:val="Subtitle"/>
    <w:basedOn w:val="a3"/>
    <w:qFormat/>
    <w:rsid w:val="00CE4C64"/>
    <w:pPr>
      <w:numPr>
        <w:numId w:val="13"/>
      </w:numPr>
      <w:tabs>
        <w:tab w:val="clear" w:pos="747"/>
      </w:tabs>
      <w:ind w:left="0" w:firstLine="0"/>
      <w:jc w:val="center"/>
      <w:outlineLvl w:val="1"/>
    </w:pPr>
    <w:rPr>
      <w:rFonts w:ascii="Arial" w:hAnsi="Arial"/>
      <w:szCs w:val="20"/>
    </w:rPr>
  </w:style>
  <w:style w:type="paragraph" w:styleId="33">
    <w:name w:val="toc 3"/>
    <w:basedOn w:val="a3"/>
    <w:next w:val="a3"/>
    <w:autoRedefine/>
    <w:semiHidden/>
    <w:rsid w:val="00CE4C64"/>
    <w:pPr>
      <w:tabs>
        <w:tab w:val="left" w:pos="180"/>
        <w:tab w:val="right" w:leader="dot" w:pos="10148"/>
      </w:tabs>
      <w:spacing w:before="100" w:after="0"/>
      <w:ind w:left="180"/>
      <w:jc w:val="left"/>
    </w:pPr>
    <w:rPr>
      <w:sz w:val="20"/>
      <w:szCs w:val="20"/>
    </w:rPr>
  </w:style>
  <w:style w:type="paragraph" w:styleId="12">
    <w:name w:val="toc 1"/>
    <w:basedOn w:val="a3"/>
    <w:next w:val="a3"/>
    <w:autoRedefine/>
    <w:semiHidden/>
    <w:rsid w:val="00CE4C64"/>
    <w:pPr>
      <w:tabs>
        <w:tab w:val="left" w:pos="1440"/>
        <w:tab w:val="right" w:leader="dot" w:pos="10148"/>
      </w:tabs>
      <w:spacing w:before="100" w:after="0"/>
      <w:jc w:val="left"/>
    </w:pPr>
    <w:rPr>
      <w:b/>
      <w:bCs/>
      <w:caps/>
      <w:noProof/>
      <w:sz w:val="20"/>
      <w:szCs w:val="20"/>
    </w:rPr>
  </w:style>
  <w:style w:type="paragraph" w:styleId="23">
    <w:name w:val="toc 2"/>
    <w:basedOn w:val="a3"/>
    <w:next w:val="a3"/>
    <w:autoRedefine/>
    <w:semiHidden/>
    <w:rsid w:val="00CE4C64"/>
    <w:pPr>
      <w:tabs>
        <w:tab w:val="right" w:leader="dot" w:pos="10148"/>
      </w:tabs>
      <w:spacing w:before="100" w:after="0"/>
      <w:ind w:left="360"/>
      <w:jc w:val="left"/>
    </w:pPr>
    <w:rPr>
      <w:b/>
      <w:bCs/>
      <w:sz w:val="20"/>
      <w:szCs w:val="20"/>
    </w:rPr>
  </w:style>
  <w:style w:type="paragraph" w:styleId="aa">
    <w:name w:val="Date"/>
    <w:basedOn w:val="a3"/>
    <w:next w:val="a3"/>
    <w:link w:val="ab"/>
    <w:rsid w:val="00CE4C64"/>
    <w:rPr>
      <w:szCs w:val="20"/>
    </w:rPr>
  </w:style>
  <w:style w:type="paragraph" w:styleId="ac">
    <w:name w:val="Body Text"/>
    <w:basedOn w:val="a3"/>
    <w:link w:val="ad"/>
    <w:rsid w:val="00CE4C64"/>
    <w:pPr>
      <w:spacing w:after="120"/>
    </w:pPr>
    <w:rPr>
      <w:szCs w:val="20"/>
    </w:rPr>
  </w:style>
  <w:style w:type="paragraph" w:styleId="24">
    <w:name w:val="Body Text Indent 2"/>
    <w:aliases w:val=" Знак"/>
    <w:basedOn w:val="a3"/>
    <w:rsid w:val="00CE4C64"/>
    <w:pPr>
      <w:spacing w:after="120" w:line="480" w:lineRule="auto"/>
      <w:ind w:left="283"/>
    </w:pPr>
    <w:rPr>
      <w:szCs w:val="20"/>
    </w:rPr>
  </w:style>
  <w:style w:type="paragraph" w:styleId="34">
    <w:name w:val="Body Text Indent 3"/>
    <w:basedOn w:val="a3"/>
    <w:rsid w:val="00CE4C64"/>
    <w:pPr>
      <w:spacing w:after="120"/>
      <w:ind w:left="283"/>
    </w:pPr>
    <w:rPr>
      <w:sz w:val="16"/>
      <w:szCs w:val="20"/>
    </w:rPr>
  </w:style>
  <w:style w:type="paragraph" w:styleId="ae">
    <w:name w:val="header"/>
    <w:aliases w:val="Header Char1"/>
    <w:basedOn w:val="a3"/>
    <w:link w:val="af"/>
    <w:rsid w:val="00CE4C64"/>
    <w:pPr>
      <w:tabs>
        <w:tab w:val="center" w:pos="4153"/>
        <w:tab w:val="right" w:pos="8306"/>
      </w:tabs>
      <w:spacing w:before="120" w:after="120"/>
    </w:pPr>
    <w:rPr>
      <w:rFonts w:ascii="Arial" w:hAnsi="Arial"/>
      <w:noProof/>
      <w:szCs w:val="20"/>
    </w:rPr>
  </w:style>
  <w:style w:type="paragraph" w:styleId="af0">
    <w:name w:val="Block Text"/>
    <w:basedOn w:val="a3"/>
    <w:rsid w:val="00CE4C64"/>
    <w:pPr>
      <w:spacing w:after="120"/>
      <w:ind w:left="1440" w:right="1440"/>
    </w:pPr>
    <w:rPr>
      <w:szCs w:val="20"/>
    </w:rPr>
  </w:style>
  <w:style w:type="character" w:styleId="af1">
    <w:name w:val="page number"/>
    <w:basedOn w:val="a4"/>
    <w:rsid w:val="00CE4C64"/>
    <w:rPr>
      <w:rFonts w:ascii="Times New Roman" w:hAnsi="Times New Roman"/>
    </w:rPr>
  </w:style>
  <w:style w:type="paragraph" w:styleId="af2">
    <w:name w:val="footer"/>
    <w:basedOn w:val="a3"/>
    <w:rsid w:val="00CE4C64"/>
    <w:pPr>
      <w:tabs>
        <w:tab w:val="center" w:pos="4153"/>
        <w:tab w:val="right" w:pos="8306"/>
      </w:tabs>
    </w:pPr>
    <w:rPr>
      <w:noProof/>
      <w:szCs w:val="20"/>
    </w:rPr>
  </w:style>
  <w:style w:type="paragraph" w:styleId="35">
    <w:name w:val="Body Text 3"/>
    <w:basedOn w:val="a3"/>
    <w:rsid w:val="00CE4C6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3">
    <w:name w:val="Plain Text"/>
    <w:basedOn w:val="a3"/>
    <w:rsid w:val="00CE4C64"/>
    <w:pPr>
      <w:spacing w:after="0"/>
      <w:jc w:val="left"/>
    </w:pPr>
    <w:rPr>
      <w:rFonts w:ascii="Courier New" w:hAnsi="Courier New" w:cs="Courier New"/>
      <w:sz w:val="20"/>
      <w:szCs w:val="20"/>
    </w:rPr>
  </w:style>
  <w:style w:type="paragraph" w:styleId="af4">
    <w:name w:val="Normal (Web)"/>
    <w:basedOn w:val="a3"/>
    <w:uiPriority w:val="99"/>
    <w:rsid w:val="00CE4C64"/>
    <w:pPr>
      <w:spacing w:before="100" w:beforeAutospacing="1" w:after="100" w:afterAutospacing="1"/>
      <w:jc w:val="left"/>
    </w:pPr>
  </w:style>
  <w:style w:type="paragraph" w:customStyle="1" w:styleId="ConsNonformat">
    <w:name w:val="ConsNonformat"/>
    <w:rsid w:val="00CE4C64"/>
    <w:pPr>
      <w:widowControl w:val="0"/>
      <w:autoSpaceDE w:val="0"/>
      <w:autoSpaceDN w:val="0"/>
      <w:adjustRightInd w:val="0"/>
      <w:ind w:right="19772"/>
    </w:pPr>
    <w:rPr>
      <w:rFonts w:ascii="Courier New" w:hAnsi="Courier New" w:cs="Courier New"/>
    </w:rPr>
  </w:style>
  <w:style w:type="character" w:customStyle="1" w:styleId="af5">
    <w:name w:val="Основной шрифт"/>
    <w:semiHidden/>
    <w:rsid w:val="00CE4C64"/>
  </w:style>
  <w:style w:type="paragraph" w:styleId="HTML">
    <w:name w:val="HTML Address"/>
    <w:basedOn w:val="a3"/>
    <w:rsid w:val="00CE4C64"/>
    <w:rPr>
      <w:i/>
      <w:iCs/>
    </w:rPr>
  </w:style>
  <w:style w:type="paragraph" w:styleId="af6">
    <w:name w:val="envelope address"/>
    <w:basedOn w:val="a3"/>
    <w:rsid w:val="00CE4C64"/>
    <w:pPr>
      <w:framePr w:w="7920" w:h="1980" w:hRule="exact" w:hSpace="180" w:wrap="auto" w:hAnchor="page" w:xAlign="center" w:yAlign="bottom"/>
      <w:ind w:left="2880"/>
    </w:pPr>
    <w:rPr>
      <w:rFonts w:ascii="Arial" w:hAnsi="Arial" w:cs="Arial"/>
    </w:rPr>
  </w:style>
  <w:style w:type="character" w:styleId="HTML0">
    <w:name w:val="HTML Acronym"/>
    <w:basedOn w:val="a4"/>
    <w:rsid w:val="00CE4C64"/>
  </w:style>
  <w:style w:type="character" w:styleId="af7">
    <w:name w:val="Emphasis"/>
    <w:basedOn w:val="a4"/>
    <w:qFormat/>
    <w:rsid w:val="00CE4C64"/>
    <w:rPr>
      <w:i/>
      <w:iCs/>
    </w:rPr>
  </w:style>
  <w:style w:type="character" w:styleId="af8">
    <w:name w:val="Hyperlink"/>
    <w:basedOn w:val="a4"/>
    <w:rsid w:val="00CE4C64"/>
    <w:rPr>
      <w:color w:val="0000FF"/>
      <w:u w:val="single"/>
    </w:rPr>
  </w:style>
  <w:style w:type="paragraph" w:styleId="af9">
    <w:name w:val="Note Heading"/>
    <w:basedOn w:val="a3"/>
    <w:next w:val="a3"/>
    <w:rsid w:val="00CE4C64"/>
  </w:style>
  <w:style w:type="character" w:styleId="HTML1">
    <w:name w:val="HTML Keyboard"/>
    <w:basedOn w:val="a4"/>
    <w:rsid w:val="00CE4C64"/>
    <w:rPr>
      <w:rFonts w:ascii="Courier New" w:hAnsi="Courier New" w:cs="Courier New"/>
      <w:sz w:val="20"/>
      <w:szCs w:val="20"/>
    </w:rPr>
  </w:style>
  <w:style w:type="character" w:styleId="HTML2">
    <w:name w:val="HTML Code"/>
    <w:basedOn w:val="a4"/>
    <w:rsid w:val="00CE4C64"/>
    <w:rPr>
      <w:rFonts w:ascii="Courier New" w:hAnsi="Courier New" w:cs="Courier New"/>
      <w:sz w:val="20"/>
      <w:szCs w:val="20"/>
    </w:rPr>
  </w:style>
  <w:style w:type="paragraph" w:styleId="afa">
    <w:name w:val="Body Text First Indent"/>
    <w:basedOn w:val="ac"/>
    <w:rsid w:val="00CE4C64"/>
    <w:pPr>
      <w:ind w:firstLine="210"/>
    </w:pPr>
    <w:rPr>
      <w:szCs w:val="24"/>
    </w:rPr>
  </w:style>
  <w:style w:type="paragraph" w:styleId="25">
    <w:name w:val="Body Text First Indent 2"/>
    <w:basedOn w:val="a7"/>
    <w:rsid w:val="00CE4C64"/>
    <w:pPr>
      <w:spacing w:before="0" w:after="120"/>
      <w:ind w:left="283" w:firstLine="210"/>
    </w:pPr>
    <w:rPr>
      <w:szCs w:val="24"/>
    </w:rPr>
  </w:style>
  <w:style w:type="character" w:styleId="afb">
    <w:name w:val="line number"/>
    <w:basedOn w:val="a4"/>
    <w:rsid w:val="00CE4C64"/>
  </w:style>
  <w:style w:type="character" w:styleId="HTML3">
    <w:name w:val="HTML Sample"/>
    <w:basedOn w:val="a4"/>
    <w:rsid w:val="00CE4C64"/>
    <w:rPr>
      <w:rFonts w:ascii="Courier New" w:hAnsi="Courier New" w:cs="Courier New"/>
    </w:rPr>
  </w:style>
  <w:style w:type="paragraph" w:styleId="26">
    <w:name w:val="envelope return"/>
    <w:basedOn w:val="a3"/>
    <w:rsid w:val="00CE4C64"/>
    <w:rPr>
      <w:rFonts w:ascii="Arial" w:hAnsi="Arial" w:cs="Arial"/>
      <w:sz w:val="20"/>
      <w:szCs w:val="20"/>
    </w:rPr>
  </w:style>
  <w:style w:type="paragraph" w:styleId="afc">
    <w:name w:val="Normal Indent"/>
    <w:basedOn w:val="a3"/>
    <w:link w:val="afd"/>
    <w:rsid w:val="00CE4C64"/>
    <w:pPr>
      <w:ind w:left="708"/>
    </w:pPr>
  </w:style>
  <w:style w:type="character" w:styleId="HTML4">
    <w:name w:val="HTML Definition"/>
    <w:basedOn w:val="a4"/>
    <w:rsid w:val="00CE4C64"/>
    <w:rPr>
      <w:i/>
      <w:iCs/>
    </w:rPr>
  </w:style>
  <w:style w:type="character" w:styleId="HTML5">
    <w:name w:val="HTML Variable"/>
    <w:basedOn w:val="a4"/>
    <w:rsid w:val="00CE4C64"/>
    <w:rPr>
      <w:i/>
      <w:iCs/>
    </w:rPr>
  </w:style>
  <w:style w:type="character" w:styleId="HTML6">
    <w:name w:val="HTML Typewriter"/>
    <w:basedOn w:val="a4"/>
    <w:rsid w:val="00CE4C64"/>
    <w:rPr>
      <w:rFonts w:ascii="Courier New" w:hAnsi="Courier New" w:cs="Courier New"/>
      <w:sz w:val="20"/>
      <w:szCs w:val="20"/>
    </w:rPr>
  </w:style>
  <w:style w:type="paragraph" w:styleId="afe">
    <w:name w:val="Signature"/>
    <w:basedOn w:val="a3"/>
    <w:rsid w:val="00CE4C64"/>
    <w:pPr>
      <w:ind w:left="4252"/>
    </w:pPr>
  </w:style>
  <w:style w:type="paragraph" w:styleId="aff">
    <w:name w:val="Salutation"/>
    <w:basedOn w:val="a3"/>
    <w:next w:val="a3"/>
    <w:rsid w:val="00CE4C64"/>
  </w:style>
  <w:style w:type="paragraph" w:styleId="aff0">
    <w:name w:val="List Continue"/>
    <w:basedOn w:val="a3"/>
    <w:rsid w:val="00CE4C64"/>
    <w:pPr>
      <w:spacing w:after="120"/>
      <w:ind w:left="283"/>
    </w:pPr>
  </w:style>
  <w:style w:type="paragraph" w:styleId="27">
    <w:name w:val="List Continue 2"/>
    <w:basedOn w:val="a3"/>
    <w:rsid w:val="00CE4C64"/>
    <w:pPr>
      <w:spacing w:after="120"/>
      <w:ind w:left="566"/>
    </w:pPr>
  </w:style>
  <w:style w:type="paragraph" w:styleId="36">
    <w:name w:val="List Continue 3"/>
    <w:basedOn w:val="a3"/>
    <w:rsid w:val="00CE4C64"/>
    <w:pPr>
      <w:spacing w:after="120"/>
      <w:ind w:left="849"/>
    </w:pPr>
  </w:style>
  <w:style w:type="paragraph" w:styleId="42">
    <w:name w:val="List Continue 4"/>
    <w:basedOn w:val="a3"/>
    <w:rsid w:val="00CE4C64"/>
    <w:pPr>
      <w:spacing w:after="120"/>
      <w:ind w:left="1132"/>
    </w:pPr>
  </w:style>
  <w:style w:type="paragraph" w:styleId="52">
    <w:name w:val="List Continue 5"/>
    <w:basedOn w:val="a3"/>
    <w:rsid w:val="00CE4C64"/>
    <w:pPr>
      <w:spacing w:after="120"/>
      <w:ind w:left="1415"/>
    </w:pPr>
  </w:style>
  <w:style w:type="character" w:styleId="aff1">
    <w:name w:val="FollowedHyperlink"/>
    <w:basedOn w:val="a4"/>
    <w:rsid w:val="00CE4C64"/>
    <w:rPr>
      <w:color w:val="800080"/>
      <w:u w:val="single"/>
    </w:rPr>
  </w:style>
  <w:style w:type="paragraph" w:styleId="aff2">
    <w:name w:val="Closing"/>
    <w:basedOn w:val="a3"/>
    <w:rsid w:val="00CE4C64"/>
    <w:pPr>
      <w:ind w:left="4252"/>
    </w:pPr>
  </w:style>
  <w:style w:type="paragraph" w:styleId="aff3">
    <w:name w:val="List"/>
    <w:basedOn w:val="a3"/>
    <w:rsid w:val="00CE4C64"/>
    <w:pPr>
      <w:ind w:left="283" w:hanging="283"/>
    </w:pPr>
  </w:style>
  <w:style w:type="paragraph" w:styleId="28">
    <w:name w:val="List 2"/>
    <w:basedOn w:val="a3"/>
    <w:rsid w:val="00CE4C64"/>
    <w:pPr>
      <w:ind w:left="566" w:hanging="283"/>
    </w:pPr>
  </w:style>
  <w:style w:type="paragraph" w:styleId="37">
    <w:name w:val="List 3"/>
    <w:basedOn w:val="a3"/>
    <w:rsid w:val="00CE4C64"/>
    <w:pPr>
      <w:ind w:left="849" w:hanging="283"/>
    </w:pPr>
  </w:style>
  <w:style w:type="paragraph" w:styleId="43">
    <w:name w:val="List 4"/>
    <w:basedOn w:val="a3"/>
    <w:rsid w:val="00CE4C64"/>
    <w:pPr>
      <w:ind w:left="1132" w:hanging="283"/>
    </w:pPr>
  </w:style>
  <w:style w:type="paragraph" w:styleId="53">
    <w:name w:val="List 5"/>
    <w:basedOn w:val="a3"/>
    <w:rsid w:val="00CE4C64"/>
    <w:pPr>
      <w:ind w:left="1415" w:hanging="283"/>
    </w:pPr>
  </w:style>
  <w:style w:type="paragraph" w:styleId="HTML7">
    <w:name w:val="HTML Preformatted"/>
    <w:basedOn w:val="a3"/>
    <w:rsid w:val="00CE4C64"/>
    <w:rPr>
      <w:rFonts w:ascii="Courier New" w:hAnsi="Courier New" w:cs="Courier New"/>
      <w:sz w:val="20"/>
      <w:szCs w:val="20"/>
    </w:rPr>
  </w:style>
  <w:style w:type="character" w:styleId="aff4">
    <w:name w:val="Strong"/>
    <w:basedOn w:val="a4"/>
    <w:qFormat/>
    <w:rsid w:val="00CE4C64"/>
    <w:rPr>
      <w:b/>
      <w:bCs/>
    </w:rPr>
  </w:style>
  <w:style w:type="character" w:styleId="HTML8">
    <w:name w:val="HTML Cite"/>
    <w:basedOn w:val="a4"/>
    <w:rsid w:val="00CE4C64"/>
    <w:rPr>
      <w:i/>
      <w:iCs/>
    </w:rPr>
  </w:style>
  <w:style w:type="paragraph" w:styleId="aff5">
    <w:name w:val="Message Header"/>
    <w:basedOn w:val="a3"/>
    <w:rsid w:val="00CE4C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6">
    <w:name w:val="E-mail Signature"/>
    <w:basedOn w:val="a3"/>
    <w:rsid w:val="00CE4C64"/>
  </w:style>
  <w:style w:type="paragraph" w:customStyle="1" w:styleId="2-1">
    <w:name w:val="содержание2-1"/>
    <w:basedOn w:val="31"/>
    <w:next w:val="a3"/>
    <w:rsid w:val="00CE4C64"/>
  </w:style>
  <w:style w:type="paragraph" w:customStyle="1" w:styleId="210">
    <w:name w:val="Заголовок 2.1"/>
    <w:basedOn w:val="1"/>
    <w:rsid w:val="00CE4C64"/>
    <w:pPr>
      <w:keepLines/>
      <w:widowControl w:val="0"/>
      <w:suppressLineNumbers/>
      <w:suppressAutoHyphens/>
    </w:pPr>
    <w:rPr>
      <w:caps/>
      <w:szCs w:val="28"/>
    </w:rPr>
  </w:style>
  <w:style w:type="paragraph" w:customStyle="1" w:styleId="29">
    <w:name w:val="Стиль2"/>
    <w:basedOn w:val="2"/>
    <w:rsid w:val="00CE4C64"/>
    <w:pPr>
      <w:keepNext/>
      <w:keepLines/>
      <w:widowControl w:val="0"/>
      <w:numPr>
        <w:numId w:val="0"/>
      </w:numPr>
      <w:suppressLineNumbers/>
      <w:tabs>
        <w:tab w:val="num" w:pos="1836"/>
      </w:tabs>
      <w:suppressAutoHyphens/>
      <w:ind w:left="1836" w:hanging="576"/>
    </w:pPr>
    <w:rPr>
      <w:b/>
    </w:rPr>
  </w:style>
  <w:style w:type="paragraph" w:customStyle="1" w:styleId="38">
    <w:name w:val="Стиль3"/>
    <w:basedOn w:val="24"/>
    <w:rsid w:val="00CE4C64"/>
    <w:pPr>
      <w:widowControl w:val="0"/>
      <w:tabs>
        <w:tab w:val="num" w:pos="1307"/>
      </w:tabs>
      <w:adjustRightInd w:val="0"/>
      <w:spacing w:after="0" w:line="240" w:lineRule="auto"/>
      <w:ind w:left="1080"/>
      <w:textAlignment w:val="baseline"/>
    </w:pPr>
  </w:style>
  <w:style w:type="paragraph" w:customStyle="1" w:styleId="2-11">
    <w:name w:val="содержание2-11"/>
    <w:basedOn w:val="a3"/>
    <w:rsid w:val="00CE4C64"/>
  </w:style>
  <w:style w:type="character" w:customStyle="1" w:styleId="13">
    <w:name w:val="Знак Знак1"/>
    <w:basedOn w:val="a4"/>
    <w:rsid w:val="00CE4C64"/>
    <w:rPr>
      <w:sz w:val="24"/>
      <w:lang w:val="ru-RU" w:eastAsia="ru-RU" w:bidi="ar-SA"/>
    </w:rPr>
  </w:style>
  <w:style w:type="character" w:customStyle="1" w:styleId="39">
    <w:name w:val="Стиль3 Знак"/>
    <w:basedOn w:val="13"/>
    <w:rsid w:val="00CE4C64"/>
  </w:style>
  <w:style w:type="paragraph" w:customStyle="1" w:styleId="44">
    <w:name w:val="Стиль4"/>
    <w:basedOn w:val="22"/>
    <w:next w:val="a3"/>
    <w:rsid w:val="00CE4C64"/>
    <w:pPr>
      <w:keepLines/>
      <w:widowControl w:val="0"/>
      <w:suppressLineNumbers/>
      <w:suppressAutoHyphens/>
      <w:ind w:firstLine="567"/>
    </w:pPr>
  </w:style>
  <w:style w:type="paragraph" w:customStyle="1" w:styleId="aff7">
    <w:name w:val="Таблица заголовок"/>
    <w:basedOn w:val="a3"/>
    <w:rsid w:val="00CE4C64"/>
    <w:pPr>
      <w:spacing w:before="120" w:after="120" w:line="360" w:lineRule="auto"/>
      <w:jc w:val="right"/>
    </w:pPr>
    <w:rPr>
      <w:b/>
      <w:sz w:val="28"/>
      <w:szCs w:val="28"/>
    </w:rPr>
  </w:style>
  <w:style w:type="paragraph" w:customStyle="1" w:styleId="aff8">
    <w:name w:val="текст таблицы"/>
    <w:basedOn w:val="a3"/>
    <w:rsid w:val="00CE4C64"/>
    <w:pPr>
      <w:spacing w:before="120" w:after="0"/>
      <w:ind w:right="-102"/>
      <w:jc w:val="left"/>
    </w:pPr>
  </w:style>
  <w:style w:type="paragraph" w:customStyle="1" w:styleId="aff9">
    <w:name w:val="Пункт Знак"/>
    <w:basedOn w:val="a3"/>
    <w:rsid w:val="00CE4C64"/>
    <w:pPr>
      <w:tabs>
        <w:tab w:val="num" w:pos="1134"/>
        <w:tab w:val="left" w:pos="1701"/>
      </w:tabs>
      <w:snapToGrid w:val="0"/>
      <w:spacing w:after="0" w:line="360" w:lineRule="auto"/>
      <w:ind w:left="1134" w:hanging="567"/>
    </w:pPr>
    <w:rPr>
      <w:sz w:val="28"/>
      <w:szCs w:val="20"/>
    </w:rPr>
  </w:style>
  <w:style w:type="paragraph" w:customStyle="1" w:styleId="affa">
    <w:name w:val="a"/>
    <w:basedOn w:val="a3"/>
    <w:rsid w:val="00CE4C64"/>
    <w:pPr>
      <w:snapToGrid w:val="0"/>
      <w:spacing w:after="0" w:line="360" w:lineRule="auto"/>
      <w:ind w:left="1134" w:hanging="567"/>
    </w:pPr>
    <w:rPr>
      <w:sz w:val="28"/>
      <w:szCs w:val="28"/>
    </w:rPr>
  </w:style>
  <w:style w:type="paragraph" w:customStyle="1" w:styleId="affb">
    <w:name w:val="Словарная статья"/>
    <w:basedOn w:val="a3"/>
    <w:next w:val="a3"/>
    <w:rsid w:val="00CE4C64"/>
    <w:pPr>
      <w:autoSpaceDE w:val="0"/>
      <w:autoSpaceDN w:val="0"/>
      <w:adjustRightInd w:val="0"/>
      <w:spacing w:after="0"/>
      <w:ind w:right="118"/>
    </w:pPr>
    <w:rPr>
      <w:rFonts w:ascii="Arial" w:hAnsi="Arial"/>
      <w:sz w:val="20"/>
      <w:szCs w:val="20"/>
    </w:rPr>
  </w:style>
  <w:style w:type="paragraph" w:customStyle="1" w:styleId="affc">
    <w:name w:val="Комментарий пользователя"/>
    <w:basedOn w:val="a3"/>
    <w:next w:val="a3"/>
    <w:rsid w:val="00CE4C64"/>
    <w:pPr>
      <w:autoSpaceDE w:val="0"/>
      <w:autoSpaceDN w:val="0"/>
      <w:adjustRightInd w:val="0"/>
      <w:spacing w:after="0"/>
      <w:ind w:left="170"/>
      <w:jc w:val="left"/>
    </w:pPr>
    <w:rPr>
      <w:rFonts w:ascii="Arial" w:hAnsi="Arial"/>
      <w:i/>
      <w:iCs/>
      <w:color w:val="000080"/>
      <w:sz w:val="20"/>
      <w:szCs w:val="20"/>
    </w:rPr>
  </w:style>
  <w:style w:type="character" w:customStyle="1" w:styleId="3a">
    <w:name w:val="Стиль3 Знак Знак"/>
    <w:basedOn w:val="a4"/>
    <w:rsid w:val="00CE4C64"/>
    <w:rPr>
      <w:sz w:val="24"/>
      <w:lang w:val="ru-RU" w:eastAsia="ru-RU" w:bidi="ar-SA"/>
    </w:rPr>
  </w:style>
  <w:style w:type="table" w:styleId="affd">
    <w:name w:val="Table Grid"/>
    <w:basedOn w:val="a5"/>
    <w:rsid w:val="00CE4C64"/>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link w:val="Normal"/>
    <w:rsid w:val="00CE4C64"/>
    <w:pPr>
      <w:widowControl w:val="0"/>
    </w:pPr>
    <w:rPr>
      <w:sz w:val="24"/>
      <w:szCs w:val="24"/>
    </w:rPr>
  </w:style>
  <w:style w:type="paragraph" w:customStyle="1" w:styleId="110">
    <w:name w:val="Заголовок 11"/>
    <w:basedOn w:val="14"/>
    <w:next w:val="14"/>
    <w:rsid w:val="00CE4C64"/>
    <w:pPr>
      <w:keepNext/>
      <w:shd w:val="clear" w:color="auto" w:fill="FFFFFF"/>
      <w:ind w:left="2954"/>
      <w:outlineLvl w:val="0"/>
    </w:pPr>
    <w:rPr>
      <w:b/>
      <w:color w:val="000000"/>
      <w:spacing w:val="-7"/>
      <w:sz w:val="30"/>
    </w:rPr>
  </w:style>
  <w:style w:type="paragraph" w:customStyle="1" w:styleId="ConsNormal">
    <w:name w:val="ConsNormal"/>
    <w:rsid w:val="00CE4C64"/>
    <w:pPr>
      <w:widowControl w:val="0"/>
      <w:autoSpaceDE w:val="0"/>
      <w:autoSpaceDN w:val="0"/>
      <w:adjustRightInd w:val="0"/>
      <w:ind w:right="19772" w:firstLine="720"/>
    </w:pPr>
    <w:rPr>
      <w:rFonts w:ascii="Arial" w:hAnsi="Arial" w:cs="Arial"/>
    </w:rPr>
  </w:style>
  <w:style w:type="paragraph" w:customStyle="1" w:styleId="310">
    <w:name w:val="Заголовок 31"/>
    <w:basedOn w:val="14"/>
    <w:next w:val="14"/>
    <w:rsid w:val="00CE4C64"/>
    <w:pPr>
      <w:keepNext/>
      <w:widowControl/>
      <w:jc w:val="right"/>
    </w:pPr>
    <w:rPr>
      <w:rFonts w:ascii="Arial" w:hAnsi="Arial"/>
      <w:b/>
    </w:rPr>
  </w:style>
  <w:style w:type="paragraph" w:customStyle="1" w:styleId="15">
    <w:name w:val="Название1"/>
    <w:basedOn w:val="14"/>
    <w:rsid w:val="00CE4C64"/>
    <w:pPr>
      <w:widowControl/>
      <w:jc w:val="center"/>
    </w:pPr>
    <w:rPr>
      <w:b/>
      <w:sz w:val="28"/>
    </w:rPr>
  </w:style>
  <w:style w:type="paragraph" w:customStyle="1" w:styleId="16">
    <w:name w:val="Основной текст1"/>
    <w:basedOn w:val="14"/>
    <w:rsid w:val="00CE4C64"/>
    <w:pPr>
      <w:widowControl/>
      <w:jc w:val="both"/>
    </w:pPr>
  </w:style>
  <w:style w:type="table" w:styleId="17">
    <w:name w:val="Table Classic 1"/>
    <w:basedOn w:val="a5"/>
    <w:rsid w:val="00CE4C64"/>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ormal">
    <w:name w:val="Normal Знак"/>
    <w:basedOn w:val="a4"/>
    <w:link w:val="14"/>
    <w:rsid w:val="00CE4C64"/>
    <w:rPr>
      <w:sz w:val="24"/>
      <w:szCs w:val="24"/>
      <w:lang w:val="ru-RU" w:eastAsia="ru-RU" w:bidi="ar-SA"/>
    </w:rPr>
  </w:style>
  <w:style w:type="paragraph" w:customStyle="1" w:styleId="ConsPlusNormal">
    <w:name w:val="ConsPlusNormal"/>
    <w:link w:val="ConsPlusNormal0"/>
    <w:uiPriority w:val="99"/>
    <w:rsid w:val="00CE4C64"/>
    <w:pPr>
      <w:autoSpaceDE w:val="0"/>
      <w:autoSpaceDN w:val="0"/>
      <w:adjustRightInd w:val="0"/>
      <w:ind w:firstLine="720"/>
    </w:pPr>
    <w:rPr>
      <w:rFonts w:ascii="Arial" w:hAnsi="Arial" w:cs="Arial"/>
    </w:rPr>
  </w:style>
  <w:style w:type="paragraph" w:styleId="affe">
    <w:name w:val="Balloon Text"/>
    <w:basedOn w:val="a3"/>
    <w:semiHidden/>
    <w:rsid w:val="00CE4C64"/>
    <w:rPr>
      <w:rFonts w:ascii="Tahoma" w:hAnsi="Tahoma" w:cs="Tahoma"/>
      <w:sz w:val="16"/>
      <w:szCs w:val="16"/>
    </w:rPr>
  </w:style>
  <w:style w:type="paragraph" w:customStyle="1" w:styleId="18">
    <w:name w:val="???????1"/>
    <w:rsid w:val="00CE4C64"/>
  </w:style>
  <w:style w:type="paragraph" w:customStyle="1" w:styleId="FR2">
    <w:name w:val="FR2"/>
    <w:rsid w:val="00CE4C64"/>
    <w:pPr>
      <w:widowControl w:val="0"/>
      <w:spacing w:before="20"/>
    </w:pPr>
    <w:rPr>
      <w:rFonts w:ascii="Arial" w:hAnsi="Arial"/>
      <w:snapToGrid w:val="0"/>
      <w:sz w:val="18"/>
    </w:rPr>
  </w:style>
  <w:style w:type="paragraph" w:styleId="afff">
    <w:name w:val="List Paragraph"/>
    <w:basedOn w:val="a3"/>
    <w:qFormat/>
    <w:rsid w:val="00E25167"/>
    <w:pPr>
      <w:spacing w:after="0" w:line="360" w:lineRule="auto"/>
      <w:ind w:left="720"/>
      <w:contextualSpacing/>
    </w:pPr>
    <w:rPr>
      <w:rFonts w:ascii="Calibri" w:eastAsia="Calibri" w:hAnsi="Calibri"/>
      <w:sz w:val="22"/>
      <w:szCs w:val="22"/>
      <w:lang w:eastAsia="en-US"/>
    </w:rPr>
  </w:style>
  <w:style w:type="paragraph" w:customStyle="1" w:styleId="CharCharCharChar">
    <w:name w:val="Знак Знак Знак Знак Знак Знак Знак Знак Знак Знак Char Char Знак Char Char Знак"/>
    <w:basedOn w:val="a3"/>
    <w:rsid w:val="00032927"/>
    <w:pPr>
      <w:spacing w:after="160" w:line="240" w:lineRule="exact"/>
      <w:jc w:val="left"/>
    </w:pPr>
    <w:rPr>
      <w:rFonts w:ascii="Verdana" w:hAnsi="Verdana" w:cs="Verdana"/>
      <w:sz w:val="20"/>
      <w:szCs w:val="20"/>
      <w:lang w:val="en-US" w:eastAsia="en-US"/>
    </w:rPr>
  </w:style>
  <w:style w:type="paragraph" w:styleId="afff0">
    <w:name w:val="footnote text"/>
    <w:basedOn w:val="a3"/>
    <w:semiHidden/>
    <w:rsid w:val="00032927"/>
    <w:pPr>
      <w:spacing w:after="0"/>
      <w:jc w:val="left"/>
    </w:pPr>
    <w:rPr>
      <w:sz w:val="20"/>
      <w:szCs w:val="20"/>
      <w:lang w:val="en-AU"/>
    </w:rPr>
  </w:style>
  <w:style w:type="character" w:styleId="afff1">
    <w:name w:val="footnote reference"/>
    <w:basedOn w:val="a4"/>
    <w:semiHidden/>
    <w:rsid w:val="00032927"/>
    <w:rPr>
      <w:vertAlign w:val="superscript"/>
    </w:rPr>
  </w:style>
  <w:style w:type="paragraph" w:styleId="afff2">
    <w:name w:val="endnote text"/>
    <w:basedOn w:val="a3"/>
    <w:semiHidden/>
    <w:rsid w:val="001C1913"/>
    <w:rPr>
      <w:sz w:val="20"/>
      <w:szCs w:val="20"/>
    </w:rPr>
  </w:style>
  <w:style w:type="character" w:styleId="afff3">
    <w:name w:val="endnote reference"/>
    <w:basedOn w:val="a4"/>
    <w:semiHidden/>
    <w:rsid w:val="001C1913"/>
    <w:rPr>
      <w:vertAlign w:val="superscript"/>
    </w:rPr>
  </w:style>
  <w:style w:type="paragraph" w:customStyle="1" w:styleId="afff4">
    <w:name w:val="Знак"/>
    <w:basedOn w:val="a3"/>
    <w:rsid w:val="00D60A17"/>
    <w:pPr>
      <w:spacing w:after="160" w:line="240" w:lineRule="exact"/>
      <w:jc w:val="lef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715313"/>
    <w:pPr>
      <w:spacing w:before="100" w:beforeAutospacing="1" w:after="100" w:afterAutospacing="1"/>
      <w:jc w:val="left"/>
    </w:pPr>
    <w:rPr>
      <w:rFonts w:ascii="Tahoma" w:hAnsi="Tahoma"/>
      <w:sz w:val="20"/>
      <w:szCs w:val="20"/>
      <w:lang w:val="en-US" w:eastAsia="en-US"/>
    </w:rPr>
  </w:style>
  <w:style w:type="paragraph" w:customStyle="1" w:styleId="ConsPlusNonformat">
    <w:name w:val="ConsPlusNonformat"/>
    <w:rsid w:val="00854D6C"/>
    <w:pPr>
      <w:autoSpaceDE w:val="0"/>
      <w:autoSpaceDN w:val="0"/>
      <w:adjustRightInd w:val="0"/>
    </w:pPr>
    <w:rPr>
      <w:rFonts w:ascii="Courier New" w:hAnsi="Courier New" w:cs="Courier New"/>
    </w:rPr>
  </w:style>
  <w:style w:type="paragraph" w:customStyle="1" w:styleId="311">
    <w:name w:val="Основной текст с отступом 31"/>
    <w:basedOn w:val="a3"/>
    <w:rsid w:val="00B34985"/>
    <w:pPr>
      <w:suppressAutoHyphens/>
      <w:spacing w:after="120"/>
      <w:ind w:left="283"/>
      <w:jc w:val="left"/>
    </w:pPr>
    <w:rPr>
      <w:sz w:val="16"/>
      <w:szCs w:val="16"/>
      <w:lang w:eastAsia="ar-SA"/>
    </w:rPr>
  </w:style>
  <w:style w:type="paragraph" w:customStyle="1" w:styleId="Normal1TimesNewRoman">
    <w:name w:val="Normal1 + Times New Roman"/>
    <w:aliases w:val="11 пт,Слева:  2.6 мм,Справа:  10 мм"/>
    <w:basedOn w:val="a3"/>
    <w:rsid w:val="00B52D80"/>
    <w:pPr>
      <w:spacing w:after="0"/>
      <w:ind w:left="150" w:right="567"/>
      <w:jc w:val="left"/>
    </w:pPr>
    <w:rPr>
      <w:bCs/>
      <w:sz w:val="28"/>
      <w:szCs w:val="28"/>
    </w:rPr>
  </w:style>
  <w:style w:type="paragraph" w:customStyle="1" w:styleId="19">
    <w:name w:val="Обычный1"/>
    <w:rsid w:val="00160E31"/>
    <w:pPr>
      <w:widowControl w:val="0"/>
    </w:pPr>
  </w:style>
  <w:style w:type="character" w:customStyle="1" w:styleId="ad">
    <w:name w:val="Основной текст Знак"/>
    <w:basedOn w:val="a4"/>
    <w:link w:val="ac"/>
    <w:rsid w:val="00160E31"/>
    <w:rPr>
      <w:sz w:val="24"/>
    </w:rPr>
  </w:style>
  <w:style w:type="character" w:customStyle="1" w:styleId="ab">
    <w:name w:val="Дата Знак"/>
    <w:basedOn w:val="a4"/>
    <w:link w:val="aa"/>
    <w:rsid w:val="00236754"/>
    <w:rPr>
      <w:sz w:val="24"/>
    </w:rPr>
  </w:style>
  <w:style w:type="paragraph" w:customStyle="1" w:styleId="ConsPlusTitle">
    <w:name w:val="ConsPlusTitle"/>
    <w:rsid w:val="00B70200"/>
    <w:pPr>
      <w:widowControl w:val="0"/>
      <w:autoSpaceDE w:val="0"/>
      <w:autoSpaceDN w:val="0"/>
      <w:adjustRightInd w:val="0"/>
    </w:pPr>
    <w:rPr>
      <w:rFonts w:ascii="Arial" w:hAnsi="Arial" w:cs="Arial"/>
      <w:b/>
      <w:bCs/>
    </w:rPr>
  </w:style>
  <w:style w:type="character" w:customStyle="1" w:styleId="FontStyle24">
    <w:name w:val="Font Style24"/>
    <w:basedOn w:val="a4"/>
    <w:uiPriority w:val="99"/>
    <w:rsid w:val="00C0289B"/>
    <w:rPr>
      <w:rFonts w:ascii="Times New Roman" w:hAnsi="Times New Roman" w:cs="Times New Roman"/>
      <w:sz w:val="22"/>
      <w:szCs w:val="22"/>
    </w:rPr>
  </w:style>
  <w:style w:type="character" w:customStyle="1" w:styleId="rvts8">
    <w:name w:val="rvts8"/>
    <w:basedOn w:val="a4"/>
    <w:rsid w:val="00957E0C"/>
    <w:rPr>
      <w:rFonts w:ascii="Times New Roman" w:hAnsi="Times New Roman" w:cs="Times New Roman" w:hint="default"/>
      <w:b/>
      <w:bCs/>
      <w:sz w:val="24"/>
      <w:szCs w:val="24"/>
    </w:rPr>
  </w:style>
  <w:style w:type="paragraph" w:customStyle="1" w:styleId="1a">
    <w:name w:val="Знак Знак1"/>
    <w:basedOn w:val="a3"/>
    <w:next w:val="a3"/>
    <w:uiPriority w:val="99"/>
    <w:rsid w:val="00736BE9"/>
    <w:pPr>
      <w:spacing w:after="160" w:line="240" w:lineRule="exact"/>
      <w:jc w:val="left"/>
    </w:pPr>
    <w:rPr>
      <w:rFonts w:ascii="Verdana" w:hAnsi="Verdana" w:cs="Verdana"/>
      <w:sz w:val="20"/>
      <w:szCs w:val="20"/>
      <w:lang w:val="en-US" w:eastAsia="en-US"/>
    </w:rPr>
  </w:style>
  <w:style w:type="character" w:customStyle="1" w:styleId="af">
    <w:name w:val="Верхний колонтитул Знак"/>
    <w:aliases w:val="Header Char1 Знак"/>
    <w:basedOn w:val="a4"/>
    <w:link w:val="ae"/>
    <w:locked/>
    <w:rsid w:val="00353CC7"/>
    <w:rPr>
      <w:rFonts w:ascii="Arial" w:hAnsi="Arial"/>
      <w:noProof/>
      <w:sz w:val="24"/>
    </w:rPr>
  </w:style>
  <w:style w:type="character" w:customStyle="1" w:styleId="ConsPlusNormal0">
    <w:name w:val="ConsPlusNormal Знак"/>
    <w:basedOn w:val="a4"/>
    <w:link w:val="ConsPlusNormal"/>
    <w:uiPriority w:val="99"/>
    <w:locked/>
    <w:rsid w:val="00014263"/>
    <w:rPr>
      <w:rFonts w:ascii="Arial" w:hAnsi="Arial" w:cs="Arial"/>
      <w:lang w:val="ru-RU" w:eastAsia="ru-RU" w:bidi="ar-SA"/>
    </w:rPr>
  </w:style>
  <w:style w:type="character" w:customStyle="1" w:styleId="10">
    <w:name w:val="Заголовок 1 Знак"/>
    <w:basedOn w:val="a4"/>
    <w:link w:val="1"/>
    <w:rsid w:val="00DA4C5E"/>
    <w:rPr>
      <w:b/>
      <w:kern w:val="28"/>
      <w:sz w:val="36"/>
    </w:rPr>
  </w:style>
  <w:style w:type="character" w:customStyle="1" w:styleId="afd">
    <w:name w:val="Обычный отступ Знак"/>
    <w:basedOn w:val="a4"/>
    <w:link w:val="afc"/>
    <w:rsid w:val="00DA4C5E"/>
    <w:rPr>
      <w:sz w:val="24"/>
      <w:szCs w:val="24"/>
    </w:rPr>
  </w:style>
  <w:style w:type="paragraph" w:customStyle="1" w:styleId="afff5">
    <w:name w:val="абзац"/>
    <w:basedOn w:val="a3"/>
    <w:rsid w:val="00DA4C5E"/>
    <w:pPr>
      <w:spacing w:after="0"/>
      <w:ind w:firstLine="567"/>
    </w:pPr>
    <w:rPr>
      <w:sz w:val="22"/>
      <w:szCs w:val="20"/>
    </w:rPr>
  </w:style>
  <w:style w:type="paragraph" w:styleId="afff6">
    <w:name w:val="caption"/>
    <w:basedOn w:val="a3"/>
    <w:qFormat/>
    <w:rsid w:val="003F1A2A"/>
    <w:pPr>
      <w:tabs>
        <w:tab w:val="left" w:pos="426"/>
        <w:tab w:val="left" w:leader="underscore" w:pos="3402"/>
        <w:tab w:val="left" w:pos="7371"/>
      </w:tabs>
      <w:spacing w:after="0"/>
      <w:jc w:val="center"/>
    </w:pPr>
    <w:rPr>
      <w:rFonts w:ascii="Arial" w:hAnsi="Arial"/>
      <w:b/>
      <w:sz w:val="16"/>
      <w:szCs w:val="20"/>
    </w:rPr>
  </w:style>
  <w:style w:type="paragraph" w:customStyle="1" w:styleId="1b">
    <w:name w:val="Текст1"/>
    <w:basedOn w:val="a3"/>
    <w:rsid w:val="00033386"/>
    <w:pPr>
      <w:spacing w:after="0"/>
      <w:jc w:val="left"/>
    </w:pPr>
    <w:rPr>
      <w:rFonts w:ascii="Courier New" w:hAnsi="Courier New"/>
      <w:sz w:val="20"/>
      <w:szCs w:val="20"/>
    </w:rPr>
  </w:style>
  <w:style w:type="character" w:customStyle="1" w:styleId="32">
    <w:name w:val="Заголовок 3 Знак"/>
    <w:basedOn w:val="a4"/>
    <w:link w:val="31"/>
    <w:rsid w:val="00C01FFB"/>
    <w:rPr>
      <w:rFonts w:ascii="Arial" w:hAnsi="Arial"/>
      <w:b/>
      <w:sz w:val="24"/>
    </w:rPr>
  </w:style>
</w:styles>
</file>

<file path=word/webSettings.xml><?xml version="1.0" encoding="utf-8"?>
<w:webSettings xmlns:r="http://schemas.openxmlformats.org/officeDocument/2006/relationships" xmlns:w="http://schemas.openxmlformats.org/wordprocessingml/2006/main">
  <w:divs>
    <w:div w:id="1024475587">
      <w:bodyDiv w:val="1"/>
      <w:marLeft w:val="0"/>
      <w:marRight w:val="0"/>
      <w:marTop w:val="0"/>
      <w:marBottom w:val="0"/>
      <w:divBdr>
        <w:top w:val="none" w:sz="0" w:space="0" w:color="auto"/>
        <w:left w:val="none" w:sz="0" w:space="0" w:color="auto"/>
        <w:bottom w:val="none" w:sz="0" w:space="0" w:color="auto"/>
        <w:right w:val="none" w:sz="0" w:space="0" w:color="auto"/>
      </w:divBdr>
    </w:div>
    <w:div w:id="208306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EA972-81AD-467C-B9C3-B6C1824E8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608</Words>
  <Characters>4168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DZIO</Company>
  <LinksUpToDate>false</LinksUpToDate>
  <CharactersWithSpaces>4767</CharactersWithSpaces>
  <SharedDoc>false</SharedDoc>
  <HLinks>
    <vt:vector size="96" baseType="variant">
      <vt:variant>
        <vt:i4>3473513</vt:i4>
      </vt:variant>
      <vt:variant>
        <vt:i4>45</vt:i4>
      </vt:variant>
      <vt:variant>
        <vt:i4>0</vt:i4>
      </vt:variant>
      <vt:variant>
        <vt:i4>5</vt:i4>
      </vt:variant>
      <vt:variant>
        <vt:lpwstr>consultantplus://offline/ref=8ADF3FF6C34FC96838370AA7DE384F8F7F32BC2023B996A0C6CC5B0A165D75D094D34E62A7D936B2V9OFL</vt:lpwstr>
      </vt:variant>
      <vt:variant>
        <vt:lpwstr/>
      </vt:variant>
      <vt:variant>
        <vt:i4>7143482</vt:i4>
      </vt:variant>
      <vt:variant>
        <vt:i4>42</vt:i4>
      </vt:variant>
      <vt:variant>
        <vt:i4>0</vt:i4>
      </vt:variant>
      <vt:variant>
        <vt:i4>5</vt:i4>
      </vt:variant>
      <vt:variant>
        <vt:lpwstr>consultantplus://offline/ref=D2D1BCDEBC619D7F70E2833AA683E9B9969DBB67C738EBBE4BC9966378FEB792853C5B766744FA67jDyAK</vt:lpwstr>
      </vt:variant>
      <vt:variant>
        <vt:lpwstr/>
      </vt:variant>
      <vt:variant>
        <vt:i4>3604543</vt:i4>
      </vt:variant>
      <vt:variant>
        <vt:i4>39</vt:i4>
      </vt:variant>
      <vt:variant>
        <vt:i4>0</vt:i4>
      </vt:variant>
      <vt:variant>
        <vt:i4>5</vt:i4>
      </vt:variant>
      <vt:variant>
        <vt:lpwstr>consultantplus://offline/ref=F242097363A573F86288AC5F77AB66EE7CEA6153AA002DC8880B1D0141501E32F79BB17DFF3E175EX1MDJ</vt:lpwstr>
      </vt:variant>
      <vt:variant>
        <vt:lpwstr/>
      </vt:variant>
      <vt:variant>
        <vt:i4>2752617</vt:i4>
      </vt:variant>
      <vt:variant>
        <vt:i4>36</vt:i4>
      </vt:variant>
      <vt:variant>
        <vt:i4>0</vt:i4>
      </vt:variant>
      <vt:variant>
        <vt:i4>5</vt:i4>
      </vt:variant>
      <vt:variant>
        <vt:lpwstr>consultantplus://offline/ref=F1A7C83869700833F849231471124FC6C3A79ECEA055B1501CA7DCFE3B78AFA0F50CEA141236EF13G4nAK</vt:lpwstr>
      </vt:variant>
      <vt:variant>
        <vt:lpwstr/>
      </vt:variant>
      <vt:variant>
        <vt:i4>2752615</vt:i4>
      </vt:variant>
      <vt:variant>
        <vt:i4>33</vt:i4>
      </vt:variant>
      <vt:variant>
        <vt:i4>0</vt:i4>
      </vt:variant>
      <vt:variant>
        <vt:i4>5</vt:i4>
      </vt:variant>
      <vt:variant>
        <vt:lpwstr>consultantplus://offline/ref=F1A7C83869700833F849231471124FC6C3A79ECEA055B1501CA7DCFE3B78AFA0F50CEA141237E915G4n7K</vt:lpwstr>
      </vt:variant>
      <vt:variant>
        <vt:lpwstr/>
      </vt:variant>
      <vt:variant>
        <vt:i4>8192101</vt:i4>
      </vt:variant>
      <vt:variant>
        <vt:i4>30</vt:i4>
      </vt:variant>
      <vt:variant>
        <vt:i4>0</vt:i4>
      </vt:variant>
      <vt:variant>
        <vt:i4>5</vt:i4>
      </vt:variant>
      <vt:variant>
        <vt:lpwstr>consultantplus://offline/ref=AE3D720BF9F60EE40AF09C9D636EB10728CBD0857E936954B622984D50B1673B14FB0BD56CEDpEZFH</vt:lpwstr>
      </vt:variant>
      <vt:variant>
        <vt:lpwstr/>
      </vt:variant>
      <vt:variant>
        <vt:i4>8192057</vt:i4>
      </vt:variant>
      <vt:variant>
        <vt:i4>27</vt:i4>
      </vt:variant>
      <vt:variant>
        <vt:i4>0</vt:i4>
      </vt:variant>
      <vt:variant>
        <vt:i4>5</vt:i4>
      </vt:variant>
      <vt:variant>
        <vt:lpwstr>consultantplus://offline/ref=AE3D720BF9F60EE40AF09C9D636EB10728CBD0857E936954B622984D50B1673B14FB0BD56CEFpEZ8H</vt:lpwstr>
      </vt:variant>
      <vt:variant>
        <vt:lpwstr/>
      </vt:variant>
      <vt:variant>
        <vt:i4>5570562</vt:i4>
      </vt:variant>
      <vt:variant>
        <vt:i4>24</vt:i4>
      </vt:variant>
      <vt:variant>
        <vt:i4>0</vt:i4>
      </vt:variant>
      <vt:variant>
        <vt:i4>5</vt:i4>
      </vt:variant>
      <vt:variant>
        <vt:lpwstr/>
      </vt:variant>
      <vt:variant>
        <vt:lpwstr>Par4</vt:lpwstr>
      </vt:variant>
      <vt:variant>
        <vt:i4>3473508</vt:i4>
      </vt:variant>
      <vt:variant>
        <vt:i4>21</vt:i4>
      </vt:variant>
      <vt:variant>
        <vt:i4>0</vt:i4>
      </vt:variant>
      <vt:variant>
        <vt:i4>5</vt:i4>
      </vt:variant>
      <vt:variant>
        <vt:lpwstr>consultantplus://offline/ref=EADAC89DC30EC5BADC447957CA88674D9F8340C8D5AAC761E2342A8DD357F6EEA779D8C3470EA09DZ3FCJ</vt:lpwstr>
      </vt:variant>
      <vt:variant>
        <vt:lpwstr/>
      </vt:variant>
      <vt:variant>
        <vt:i4>917513</vt:i4>
      </vt:variant>
      <vt:variant>
        <vt:i4>18</vt:i4>
      </vt:variant>
      <vt:variant>
        <vt:i4>0</vt:i4>
      </vt:variant>
      <vt:variant>
        <vt:i4>5</vt:i4>
      </vt:variant>
      <vt:variant>
        <vt:lpwstr>consultantplus://offline/ref=EADAC89DC30EC5BADC447957CA88674D9F834BCFD5A5C761E2342A8DD3Z5F7J</vt:lpwstr>
      </vt:variant>
      <vt:variant>
        <vt:lpwstr/>
      </vt:variant>
      <vt:variant>
        <vt:i4>3473514</vt:i4>
      </vt:variant>
      <vt:variant>
        <vt:i4>15</vt:i4>
      </vt:variant>
      <vt:variant>
        <vt:i4>0</vt:i4>
      </vt:variant>
      <vt:variant>
        <vt:i4>5</vt:i4>
      </vt:variant>
      <vt:variant>
        <vt:lpwstr>consultantplus://offline/ref=EADAC89DC30EC5BADC447957CA88674D9F8240CBD2ACC761E2342A8DD357F6EEA779D8C3470EA09EZ3F2J</vt:lpwstr>
      </vt:variant>
      <vt:variant>
        <vt:lpwstr/>
      </vt:variant>
      <vt:variant>
        <vt:i4>5242882</vt:i4>
      </vt:variant>
      <vt:variant>
        <vt:i4>12</vt:i4>
      </vt:variant>
      <vt:variant>
        <vt:i4>0</vt:i4>
      </vt:variant>
      <vt:variant>
        <vt:i4>5</vt:i4>
      </vt:variant>
      <vt:variant>
        <vt:lpwstr/>
      </vt:variant>
      <vt:variant>
        <vt:lpwstr>Par13</vt:lpwstr>
      </vt:variant>
      <vt:variant>
        <vt:i4>3670067</vt:i4>
      </vt:variant>
      <vt:variant>
        <vt:i4>9</vt:i4>
      </vt:variant>
      <vt:variant>
        <vt:i4>0</vt:i4>
      </vt:variant>
      <vt:variant>
        <vt:i4>5</vt:i4>
      </vt:variant>
      <vt:variant>
        <vt:lpwstr>consultantplus://offline/ref=8060B9178E383141B074F325F32BF275D088B03771B20B5910204DD7BF1324626C2A524F6C317D8BwFaFI</vt:lpwstr>
      </vt:variant>
      <vt:variant>
        <vt:lpwstr/>
      </vt:variant>
      <vt:variant>
        <vt:i4>3670079</vt:i4>
      </vt:variant>
      <vt:variant>
        <vt:i4>6</vt:i4>
      </vt:variant>
      <vt:variant>
        <vt:i4>0</vt:i4>
      </vt:variant>
      <vt:variant>
        <vt:i4>5</vt:i4>
      </vt:variant>
      <vt:variant>
        <vt:lpwstr>consultantplus://offline/ref=8060B9178E383141B074F325F32BF275D088B03771B20B5910204DD7BF1324626C2A524F6C317D88wFa0I</vt:lpwstr>
      </vt:variant>
      <vt:variant>
        <vt:lpwstr/>
      </vt:variant>
      <vt:variant>
        <vt:i4>1245191</vt:i4>
      </vt:variant>
      <vt:variant>
        <vt:i4>3</vt:i4>
      </vt:variant>
      <vt:variant>
        <vt:i4>0</vt:i4>
      </vt:variant>
      <vt:variant>
        <vt:i4>5</vt:i4>
      </vt:variant>
      <vt:variant>
        <vt:lpwstr>http://www.roseltorg.ru/</vt:lpwstr>
      </vt:variant>
      <vt:variant>
        <vt:lpwstr/>
      </vt:variant>
      <vt:variant>
        <vt:i4>1114233</vt:i4>
      </vt:variant>
      <vt:variant>
        <vt:i4>0</vt:i4>
      </vt:variant>
      <vt:variant>
        <vt:i4>0</vt:i4>
      </vt:variant>
      <vt:variant>
        <vt:i4>5</vt:i4>
      </vt:variant>
      <vt:variant>
        <vt:lpwstr>mailto:mup.cmi@gmail.com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EVohmina</dc:creator>
  <cp:lastModifiedBy>Пользователь</cp:lastModifiedBy>
  <cp:revision>9</cp:revision>
  <cp:lastPrinted>2017-06-26T08:43:00Z</cp:lastPrinted>
  <dcterms:created xsi:type="dcterms:W3CDTF">2017-06-26T10:25:00Z</dcterms:created>
  <dcterms:modified xsi:type="dcterms:W3CDTF">2017-06-29T10:10:00Z</dcterms:modified>
</cp:coreProperties>
</file>