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9" w:rsidRPr="00904F39" w:rsidRDefault="00904F39" w:rsidP="0090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</w:rPr>
      </w:pPr>
      <w:r w:rsidRPr="00904F39">
        <w:rPr>
          <w:rFonts w:ascii="Times New Roman" w:hAnsi="Times New Roman" w:cs="Arial"/>
          <w:sz w:val="24"/>
          <w:szCs w:val="24"/>
        </w:rPr>
        <w:t>Приложение № 3</w:t>
      </w:r>
    </w:p>
    <w:p w:rsidR="002B5DA8" w:rsidRPr="002B5DA8" w:rsidRDefault="00904F39" w:rsidP="0090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04F39">
        <w:rPr>
          <w:rFonts w:ascii="Times New Roman" w:hAnsi="Times New Roman" w:cs="Arial"/>
          <w:sz w:val="24"/>
          <w:szCs w:val="24"/>
        </w:rPr>
        <w:t>к аукционной документации</w:t>
      </w:r>
    </w:p>
    <w:p w:rsidR="00904F39" w:rsidRDefault="00904F39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F39" w:rsidRDefault="00904F39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7A2552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57331A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331A" w:rsidRDefault="0057331A" w:rsidP="005733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0" w:rsidRDefault="00575AD1" w:rsidP="0088031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="00CF05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04F39" w:rsidRPr="00904F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ремонту и очистке от мусора муниципальных объектов</w:t>
            </w:r>
            <w:r w:rsidR="0088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A10870" w:rsidRPr="00A10870" w:rsidRDefault="00A10870" w:rsidP="00A1087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Объект №1 - Муниципальное нежилое помещение, общей площадью 174,5 кв. м, расположенное в подвале многоквартирного дома, по адресу: </w:t>
            </w:r>
            <w:proofErr w:type="gramStart"/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Новосибирск, ул. Фрунзе, 8;</w:t>
            </w:r>
          </w:p>
          <w:p w:rsidR="00A10870" w:rsidRPr="00A10870" w:rsidRDefault="00A10870" w:rsidP="00A1087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№2 - Здание (Гараж-склад) двухэтажное, общей площадью 197,9 кв. м, расположенное по адресу: г. Новосибирск, ул. Есенина, (16);</w:t>
            </w:r>
            <w:proofErr w:type="gramEnd"/>
          </w:p>
          <w:p w:rsidR="00575AD1" w:rsidRPr="0085027F" w:rsidRDefault="00A10870" w:rsidP="00A1087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Объект №3 - Муниципальное нежилое помещение, общей площадью 78,5 кв. м, расположенное в подвале многоквартирного дома, по адресу: </w:t>
            </w:r>
            <w:proofErr w:type="gramStart"/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108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Новосибирск, ул. Урицкого, 3.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9B7BAB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10" w:rsidRDefault="00880310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575AD1" w:rsidRPr="00C60C6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 очистке от мусора и ремонту </w:t>
            </w:r>
            <w:r w:rsidR="00C85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объектов в соответствии</w:t>
            </w:r>
            <w:r w:rsidR="00575AD1" w:rsidRPr="00C60C61">
              <w:rPr>
                <w:rFonts w:ascii="Times New Roman" w:hAnsi="Times New Roman"/>
                <w:sz w:val="24"/>
                <w:szCs w:val="24"/>
              </w:rPr>
              <w:t xml:space="preserve"> с Прило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r w:rsidR="00904F39">
              <w:rPr>
                <w:rFonts w:ascii="Times New Roman" w:hAnsi="Times New Roman"/>
                <w:sz w:val="24"/>
                <w:szCs w:val="24"/>
              </w:rPr>
              <w:t>м №2</w:t>
            </w:r>
            <w:r w:rsidR="00575AD1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10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№1: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разборка поврежденной отделки стен (отбивка осыпающейся штукатурки, расчистка растрескавшейся краски, снятие поврежденных обоев);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демонтаж поврежденного покрытия пола (ДВП, линолеум);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дощатого покрытия пола;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помещения от бытового и строительного мусора;</w:t>
            </w:r>
          </w:p>
          <w:p w:rsidR="00A10870" w:rsidRDefault="00A10870" w:rsidP="00A108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антисептическая обработка отдельных участков пола и стен.</w:t>
            </w:r>
          </w:p>
          <w:p w:rsidR="00C85DA3" w:rsidRDefault="00A10870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№2</w:t>
            </w:r>
            <w:r w:rsidR="00C85D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5DA3" w:rsidRDefault="00C85DA3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окрашенных металлических поверхностей стен и ворот снаружи здания;</w:t>
            </w:r>
          </w:p>
          <w:p w:rsidR="00880310" w:rsidRDefault="00C85DA3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="0088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металлических поверхностей стен и ворот снаружи здания;</w:t>
            </w:r>
          </w:p>
          <w:p w:rsidR="00C85DA3" w:rsidRDefault="00C85DA3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окрашивание металлических поверхностей стен и ворот снаружи здания</w:t>
            </w:r>
            <w:r w:rsidR="00113159">
              <w:rPr>
                <w:rFonts w:ascii="Times New Roman" w:hAnsi="Times New Roman"/>
                <w:sz w:val="24"/>
                <w:szCs w:val="24"/>
              </w:rPr>
              <w:t xml:space="preserve"> специальной антикоррозийной фасадной краской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BF6" w:rsidRDefault="00A10870" w:rsidP="00485BF6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№3</w:t>
            </w:r>
            <w:r w:rsidR="00485B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5AD1" w:rsidRDefault="00485BF6" w:rsidP="001C04B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помещений от мусора.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9B7BAB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8A" w:rsidRDefault="0047668A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8, нежилое помещение общей площадью 174,5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кв. м;</w:t>
            </w:r>
          </w:p>
          <w:p w:rsidR="00732791" w:rsidRDefault="00575AD1" w:rsidP="008803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2448A">
              <w:rPr>
                <w:rFonts w:ascii="Times New Roman" w:hAnsi="Times New Roman"/>
                <w:sz w:val="24"/>
                <w:szCs w:val="24"/>
              </w:rPr>
              <w:t>Есенина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48A">
              <w:rPr>
                <w:rFonts w:ascii="Times New Roman" w:hAnsi="Times New Roman"/>
                <w:sz w:val="24"/>
                <w:szCs w:val="24"/>
              </w:rPr>
              <w:t>(16)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2791" w:rsidRPr="00880310">
              <w:rPr>
                <w:rFonts w:ascii="Times New Roman" w:hAnsi="Times New Roman"/>
                <w:sz w:val="24"/>
                <w:szCs w:val="24"/>
              </w:rPr>
              <w:t>Здание (Гараж-склад)</w:t>
            </w:r>
            <w:r w:rsidR="00732791" w:rsidRPr="008803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2791">
              <w:rPr>
                <w:rFonts w:ascii="Times New Roman" w:eastAsia="Calibri" w:hAnsi="Times New Roman"/>
                <w:sz w:val="24"/>
                <w:szCs w:val="24"/>
              </w:rPr>
              <w:t>двухэтажное, общей площадью 197,9 кв. м</w:t>
            </w:r>
            <w:r w:rsidR="0073279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75AD1" w:rsidRDefault="00575AD1" w:rsidP="00732791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2448A">
              <w:rPr>
                <w:rFonts w:ascii="Times New Roman" w:hAnsi="Times New Roman"/>
                <w:sz w:val="24"/>
                <w:szCs w:val="24"/>
              </w:rPr>
              <w:t>Урицкого,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732791">
              <w:rPr>
                <w:rFonts w:ascii="Times New Roman" w:eastAsia="Calibri" w:hAnsi="Times New Roman"/>
                <w:sz w:val="24"/>
                <w:szCs w:val="24"/>
              </w:rPr>
              <w:t>78,5 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9B7BAB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B7739E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</w:t>
            </w:r>
            <w:r w:rsidR="00E214CF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73279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C44D5">
              <w:rPr>
                <w:rFonts w:ascii="Times New Roman" w:hAnsi="Times New Roman"/>
                <w:sz w:val="24"/>
                <w:szCs w:val="24"/>
              </w:rPr>
              <w:t>Ч</w:t>
            </w:r>
            <w:r w:rsidR="00732791">
              <w:rPr>
                <w:rFonts w:ascii="Times New Roman" w:hAnsi="Times New Roman"/>
                <w:sz w:val="24"/>
                <w:szCs w:val="24"/>
              </w:rPr>
              <w:t>етырнадцать</w:t>
            </w:r>
            <w:r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B7739E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739E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B7739E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9E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r w:rsidR="00B7739E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9B7BAB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</w:t>
            </w:r>
            <w:r w:rsidR="00FB3048">
              <w:rPr>
                <w:rFonts w:ascii="Times New Roman" w:hAnsi="Times New Roman"/>
                <w:sz w:val="24"/>
                <w:szCs w:val="24"/>
              </w:rPr>
              <w:t>, производить не реже 1 раза в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5AD1" w:rsidRDefault="00575AD1" w:rsidP="005A7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575AD1" w:rsidRPr="00AD4E39" w:rsidRDefault="00575AD1" w:rsidP="007327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2791">
              <w:rPr>
                <w:rFonts w:ascii="Times New Roman" w:hAnsi="Times New Roman"/>
                <w:sz w:val="24"/>
                <w:szCs w:val="24"/>
              </w:rPr>
              <w:t>складирование строительных материалов и мусора на прилегающей территории общего пользования не допускается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9B7BAB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Заказчику список сотрудников, которые будут выполнять работы,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назначает ответственного представителя для решения возникающих вопросов.</w:t>
            </w:r>
          </w:p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CA07F6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</w:t>
            </w:r>
            <w:r w:rsidR="009F4463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, если она произошла по вине Подрядчика в процессе производства работ.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Pr="00CA07F6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Pr="008A1C9F" w:rsidRDefault="00575AD1" w:rsidP="005A7A9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</w:t>
            </w:r>
            <w:r w:rsidR="00E214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75AD1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Подрядчик по требованию Заказчика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5AD1" w:rsidRDefault="00575AD1" w:rsidP="0002448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75AD1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AD1" w:rsidRDefault="00575AD1" w:rsidP="005A7A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75AD1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575AD1" w:rsidTr="00575AD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D1" w:rsidRDefault="00575AD1" w:rsidP="005A7A9B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5 (Пяти)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AD1" w:rsidTr="00575AD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75AD1" w:rsidRDefault="00575AD1" w:rsidP="00575AD1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575AD1" w:rsidTr="0057331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1" w:rsidRDefault="00575AD1" w:rsidP="00575AD1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иалы, указанные в Приложении </w:t>
            </w:r>
            <w:r w:rsidR="00904F39" w:rsidRPr="009F4463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№1) 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331A" w:rsidRDefault="0057331A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2F02" w:rsidRDefault="000E2F02" w:rsidP="002B5DA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02" w:rsidRDefault="000E2F02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E7" w:rsidRDefault="00A26BE7" w:rsidP="008E2DA3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sectPr w:rsidR="00A26BE7" w:rsidSect="00904F39">
      <w:pgSz w:w="11909" w:h="16834"/>
      <w:pgMar w:top="568" w:right="777" w:bottom="284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D5" w:rsidRDefault="00CC44D5">
      <w:pPr>
        <w:spacing w:after="0" w:line="240" w:lineRule="auto"/>
      </w:pPr>
      <w:r>
        <w:separator/>
      </w:r>
    </w:p>
  </w:endnote>
  <w:endnote w:type="continuationSeparator" w:id="0">
    <w:p w:rsidR="00CC44D5" w:rsidRDefault="00C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D5" w:rsidRDefault="00CC44D5">
      <w:pPr>
        <w:spacing w:after="0" w:line="240" w:lineRule="auto"/>
      </w:pPr>
      <w:r>
        <w:separator/>
      </w:r>
    </w:p>
  </w:footnote>
  <w:footnote w:type="continuationSeparator" w:id="0">
    <w:p w:rsidR="00CC44D5" w:rsidRDefault="00CC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990"/>
        </w:tabs>
        <w:ind w:left="3990" w:hanging="360"/>
      </w:pPr>
      <w:rPr>
        <w:rFonts w:ascii="Wingdings" w:hAnsi="Wingdings"/>
        <w:b/>
      </w:rPr>
    </w:lvl>
    <w:lvl w:ilvl="1">
      <w:start w:val="1"/>
      <w:numFmt w:val="decimal"/>
      <w:lvlText w:val="%1.%2."/>
      <w:lvlJc w:val="left"/>
      <w:pPr>
        <w:tabs>
          <w:tab w:val="num" w:pos="4140"/>
        </w:tabs>
        <w:ind w:left="414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b/>
      </w:rPr>
    </w:lvl>
  </w:abstractNum>
  <w:abstractNum w:abstractNumId="1">
    <w:nsid w:val="00000003"/>
    <w:multiLevelType w:val="multilevel"/>
    <w:tmpl w:val="6C32469A"/>
    <w:name w:val="WW8Num3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51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singleLevel"/>
    <w:tmpl w:val="E57441E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16A57746"/>
    <w:multiLevelType w:val="multilevel"/>
    <w:tmpl w:val="168C60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C76C0"/>
    <w:multiLevelType w:val="hybridMultilevel"/>
    <w:tmpl w:val="AEC0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2BC6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DA"/>
    <w:rsid w:val="00001CF8"/>
    <w:rsid w:val="000032E0"/>
    <w:rsid w:val="000053D2"/>
    <w:rsid w:val="000072F0"/>
    <w:rsid w:val="0000750F"/>
    <w:rsid w:val="00011252"/>
    <w:rsid w:val="00020D23"/>
    <w:rsid w:val="000221FA"/>
    <w:rsid w:val="00023975"/>
    <w:rsid w:val="0002448A"/>
    <w:rsid w:val="000251E0"/>
    <w:rsid w:val="00030458"/>
    <w:rsid w:val="00031047"/>
    <w:rsid w:val="00031DAF"/>
    <w:rsid w:val="0003673D"/>
    <w:rsid w:val="0004026D"/>
    <w:rsid w:val="00040D32"/>
    <w:rsid w:val="00041613"/>
    <w:rsid w:val="00041C3D"/>
    <w:rsid w:val="00042FA3"/>
    <w:rsid w:val="000477B4"/>
    <w:rsid w:val="00047FEA"/>
    <w:rsid w:val="000507CB"/>
    <w:rsid w:val="00053D37"/>
    <w:rsid w:val="00055E1C"/>
    <w:rsid w:val="00057900"/>
    <w:rsid w:val="00057E9C"/>
    <w:rsid w:val="0006043D"/>
    <w:rsid w:val="000619F4"/>
    <w:rsid w:val="00063069"/>
    <w:rsid w:val="000630F1"/>
    <w:rsid w:val="000658BB"/>
    <w:rsid w:val="00065C2C"/>
    <w:rsid w:val="0007191A"/>
    <w:rsid w:val="00072D57"/>
    <w:rsid w:val="00075A8B"/>
    <w:rsid w:val="00075C4D"/>
    <w:rsid w:val="00075D36"/>
    <w:rsid w:val="000805FB"/>
    <w:rsid w:val="00081706"/>
    <w:rsid w:val="00081E7E"/>
    <w:rsid w:val="00082FF6"/>
    <w:rsid w:val="00085062"/>
    <w:rsid w:val="00085226"/>
    <w:rsid w:val="000855BC"/>
    <w:rsid w:val="00087048"/>
    <w:rsid w:val="00087372"/>
    <w:rsid w:val="00087892"/>
    <w:rsid w:val="000911E7"/>
    <w:rsid w:val="00091889"/>
    <w:rsid w:val="000920DE"/>
    <w:rsid w:val="00093572"/>
    <w:rsid w:val="000962B7"/>
    <w:rsid w:val="000A176B"/>
    <w:rsid w:val="000A202D"/>
    <w:rsid w:val="000A2987"/>
    <w:rsid w:val="000B0349"/>
    <w:rsid w:val="000B0807"/>
    <w:rsid w:val="000B1CE4"/>
    <w:rsid w:val="000B1D9C"/>
    <w:rsid w:val="000B432D"/>
    <w:rsid w:val="000B6355"/>
    <w:rsid w:val="000B6FAC"/>
    <w:rsid w:val="000B7E37"/>
    <w:rsid w:val="000C005E"/>
    <w:rsid w:val="000C2585"/>
    <w:rsid w:val="000C2988"/>
    <w:rsid w:val="000C3FF3"/>
    <w:rsid w:val="000C6FAF"/>
    <w:rsid w:val="000C770D"/>
    <w:rsid w:val="000D1C44"/>
    <w:rsid w:val="000D2363"/>
    <w:rsid w:val="000D3ADB"/>
    <w:rsid w:val="000D474D"/>
    <w:rsid w:val="000D4FB9"/>
    <w:rsid w:val="000D54EE"/>
    <w:rsid w:val="000D7934"/>
    <w:rsid w:val="000E1235"/>
    <w:rsid w:val="000E2F02"/>
    <w:rsid w:val="000E432D"/>
    <w:rsid w:val="000E6625"/>
    <w:rsid w:val="000E7038"/>
    <w:rsid w:val="000F2615"/>
    <w:rsid w:val="000F3E7F"/>
    <w:rsid w:val="000F4E1D"/>
    <w:rsid w:val="000F58A2"/>
    <w:rsid w:val="000F5C38"/>
    <w:rsid w:val="000F62DC"/>
    <w:rsid w:val="00100ED6"/>
    <w:rsid w:val="00101083"/>
    <w:rsid w:val="00101DCA"/>
    <w:rsid w:val="00102E3D"/>
    <w:rsid w:val="0010363B"/>
    <w:rsid w:val="0010553E"/>
    <w:rsid w:val="00105E81"/>
    <w:rsid w:val="00110938"/>
    <w:rsid w:val="00111BFF"/>
    <w:rsid w:val="00113159"/>
    <w:rsid w:val="00114071"/>
    <w:rsid w:val="00115DB4"/>
    <w:rsid w:val="00117305"/>
    <w:rsid w:val="001212EC"/>
    <w:rsid w:val="001278E5"/>
    <w:rsid w:val="00130594"/>
    <w:rsid w:val="00131B8A"/>
    <w:rsid w:val="00131CB7"/>
    <w:rsid w:val="00131CBD"/>
    <w:rsid w:val="00131D3A"/>
    <w:rsid w:val="001326C0"/>
    <w:rsid w:val="00132DB0"/>
    <w:rsid w:val="0013379E"/>
    <w:rsid w:val="001363E3"/>
    <w:rsid w:val="00136A1F"/>
    <w:rsid w:val="00137EEF"/>
    <w:rsid w:val="00141126"/>
    <w:rsid w:val="00151DB0"/>
    <w:rsid w:val="00152647"/>
    <w:rsid w:val="00152AD1"/>
    <w:rsid w:val="001605E3"/>
    <w:rsid w:val="0016203D"/>
    <w:rsid w:val="00164040"/>
    <w:rsid w:val="00165632"/>
    <w:rsid w:val="001709C5"/>
    <w:rsid w:val="00170BAC"/>
    <w:rsid w:val="001725A2"/>
    <w:rsid w:val="00172BDA"/>
    <w:rsid w:val="00173BC1"/>
    <w:rsid w:val="00175718"/>
    <w:rsid w:val="00177407"/>
    <w:rsid w:val="00180B2B"/>
    <w:rsid w:val="0018463F"/>
    <w:rsid w:val="00190C33"/>
    <w:rsid w:val="00192358"/>
    <w:rsid w:val="001926C4"/>
    <w:rsid w:val="00195BCF"/>
    <w:rsid w:val="0019693B"/>
    <w:rsid w:val="001A3446"/>
    <w:rsid w:val="001A427A"/>
    <w:rsid w:val="001A4ABA"/>
    <w:rsid w:val="001A556E"/>
    <w:rsid w:val="001A7BFE"/>
    <w:rsid w:val="001B0194"/>
    <w:rsid w:val="001B0362"/>
    <w:rsid w:val="001B0487"/>
    <w:rsid w:val="001B2311"/>
    <w:rsid w:val="001B263E"/>
    <w:rsid w:val="001B279B"/>
    <w:rsid w:val="001C04BE"/>
    <w:rsid w:val="001C1CA3"/>
    <w:rsid w:val="001C23DE"/>
    <w:rsid w:val="001C28F3"/>
    <w:rsid w:val="001C3930"/>
    <w:rsid w:val="001C3E9C"/>
    <w:rsid w:val="001C5FA0"/>
    <w:rsid w:val="001C651E"/>
    <w:rsid w:val="001D144C"/>
    <w:rsid w:val="001D2374"/>
    <w:rsid w:val="001D3749"/>
    <w:rsid w:val="001D38D6"/>
    <w:rsid w:val="001D3DA7"/>
    <w:rsid w:val="001D6BC6"/>
    <w:rsid w:val="001D706D"/>
    <w:rsid w:val="001D7E49"/>
    <w:rsid w:val="001E2B41"/>
    <w:rsid w:val="001E2CF6"/>
    <w:rsid w:val="001E3418"/>
    <w:rsid w:val="001E3526"/>
    <w:rsid w:val="001E41EB"/>
    <w:rsid w:val="001E56B2"/>
    <w:rsid w:val="001E601D"/>
    <w:rsid w:val="001F05C9"/>
    <w:rsid w:val="001F0A6B"/>
    <w:rsid w:val="001F0F3E"/>
    <w:rsid w:val="001F371A"/>
    <w:rsid w:val="001F40F8"/>
    <w:rsid w:val="001F43FF"/>
    <w:rsid w:val="001F573D"/>
    <w:rsid w:val="001F751B"/>
    <w:rsid w:val="001F7FD0"/>
    <w:rsid w:val="00203815"/>
    <w:rsid w:val="00203C18"/>
    <w:rsid w:val="0020461B"/>
    <w:rsid w:val="00205A83"/>
    <w:rsid w:val="00205C6A"/>
    <w:rsid w:val="002108F3"/>
    <w:rsid w:val="00210BCA"/>
    <w:rsid w:val="00210CC0"/>
    <w:rsid w:val="00210E9F"/>
    <w:rsid w:val="00213EF8"/>
    <w:rsid w:val="00213F52"/>
    <w:rsid w:val="002150C9"/>
    <w:rsid w:val="00215572"/>
    <w:rsid w:val="0022019C"/>
    <w:rsid w:val="002203BD"/>
    <w:rsid w:val="002204CC"/>
    <w:rsid w:val="00220617"/>
    <w:rsid w:val="002214FE"/>
    <w:rsid w:val="00222330"/>
    <w:rsid w:val="00222F82"/>
    <w:rsid w:val="00225344"/>
    <w:rsid w:val="00225E9A"/>
    <w:rsid w:val="0022628B"/>
    <w:rsid w:val="0022741D"/>
    <w:rsid w:val="00230E8D"/>
    <w:rsid w:val="00234191"/>
    <w:rsid w:val="00234640"/>
    <w:rsid w:val="0023514B"/>
    <w:rsid w:val="002355D5"/>
    <w:rsid w:val="00240CEB"/>
    <w:rsid w:val="00241920"/>
    <w:rsid w:val="00242B38"/>
    <w:rsid w:val="002436EA"/>
    <w:rsid w:val="002438ED"/>
    <w:rsid w:val="002453C4"/>
    <w:rsid w:val="00245599"/>
    <w:rsid w:val="00246250"/>
    <w:rsid w:val="00251FA0"/>
    <w:rsid w:val="00252CFC"/>
    <w:rsid w:val="0025389F"/>
    <w:rsid w:val="002553F6"/>
    <w:rsid w:val="00257B5D"/>
    <w:rsid w:val="002609D5"/>
    <w:rsid w:val="00265191"/>
    <w:rsid w:val="00265863"/>
    <w:rsid w:val="00265A2B"/>
    <w:rsid w:val="00265A8C"/>
    <w:rsid w:val="00270839"/>
    <w:rsid w:val="00271244"/>
    <w:rsid w:val="002712DD"/>
    <w:rsid w:val="00271722"/>
    <w:rsid w:val="00272201"/>
    <w:rsid w:val="002726F4"/>
    <w:rsid w:val="0027304E"/>
    <w:rsid w:val="002733F9"/>
    <w:rsid w:val="00273F4F"/>
    <w:rsid w:val="00275090"/>
    <w:rsid w:val="002754D7"/>
    <w:rsid w:val="00282191"/>
    <w:rsid w:val="00283874"/>
    <w:rsid w:val="002844C3"/>
    <w:rsid w:val="002848FF"/>
    <w:rsid w:val="002916F0"/>
    <w:rsid w:val="002924FA"/>
    <w:rsid w:val="00294140"/>
    <w:rsid w:val="002946AA"/>
    <w:rsid w:val="0029526F"/>
    <w:rsid w:val="002A0721"/>
    <w:rsid w:val="002A0CFB"/>
    <w:rsid w:val="002A2317"/>
    <w:rsid w:val="002A535B"/>
    <w:rsid w:val="002A5A29"/>
    <w:rsid w:val="002A6BF1"/>
    <w:rsid w:val="002B00D5"/>
    <w:rsid w:val="002B06D2"/>
    <w:rsid w:val="002B109E"/>
    <w:rsid w:val="002B137E"/>
    <w:rsid w:val="002B1A07"/>
    <w:rsid w:val="002B3204"/>
    <w:rsid w:val="002B4321"/>
    <w:rsid w:val="002B5DA8"/>
    <w:rsid w:val="002B6A46"/>
    <w:rsid w:val="002B7C21"/>
    <w:rsid w:val="002C29BF"/>
    <w:rsid w:val="002C34BA"/>
    <w:rsid w:val="002C3818"/>
    <w:rsid w:val="002C3FF6"/>
    <w:rsid w:val="002C4634"/>
    <w:rsid w:val="002C5106"/>
    <w:rsid w:val="002D10BC"/>
    <w:rsid w:val="002D1EAF"/>
    <w:rsid w:val="002D398B"/>
    <w:rsid w:val="002D4A8D"/>
    <w:rsid w:val="002D54FD"/>
    <w:rsid w:val="002E20D4"/>
    <w:rsid w:val="002E2306"/>
    <w:rsid w:val="002E6CAC"/>
    <w:rsid w:val="002E74E6"/>
    <w:rsid w:val="002F2B36"/>
    <w:rsid w:val="002F3B78"/>
    <w:rsid w:val="002F3CDE"/>
    <w:rsid w:val="002F5690"/>
    <w:rsid w:val="002F5FA2"/>
    <w:rsid w:val="002F6820"/>
    <w:rsid w:val="002F7C1D"/>
    <w:rsid w:val="00300B8A"/>
    <w:rsid w:val="003021D2"/>
    <w:rsid w:val="003025A1"/>
    <w:rsid w:val="00302D5C"/>
    <w:rsid w:val="00305575"/>
    <w:rsid w:val="003055E9"/>
    <w:rsid w:val="00307BEA"/>
    <w:rsid w:val="003142F5"/>
    <w:rsid w:val="00314CF5"/>
    <w:rsid w:val="003150EF"/>
    <w:rsid w:val="0031523C"/>
    <w:rsid w:val="00315CE8"/>
    <w:rsid w:val="00316E45"/>
    <w:rsid w:val="0031718C"/>
    <w:rsid w:val="00322165"/>
    <w:rsid w:val="0032514B"/>
    <w:rsid w:val="00326BB5"/>
    <w:rsid w:val="00326EC6"/>
    <w:rsid w:val="0032707D"/>
    <w:rsid w:val="00331351"/>
    <w:rsid w:val="003419B7"/>
    <w:rsid w:val="0034268B"/>
    <w:rsid w:val="003437EB"/>
    <w:rsid w:val="00343A38"/>
    <w:rsid w:val="00343AE2"/>
    <w:rsid w:val="00345816"/>
    <w:rsid w:val="00345D5D"/>
    <w:rsid w:val="00347B05"/>
    <w:rsid w:val="003525E8"/>
    <w:rsid w:val="00355BA1"/>
    <w:rsid w:val="00357593"/>
    <w:rsid w:val="00362B42"/>
    <w:rsid w:val="003630AA"/>
    <w:rsid w:val="00363401"/>
    <w:rsid w:val="003652B2"/>
    <w:rsid w:val="00365B2B"/>
    <w:rsid w:val="00367E6D"/>
    <w:rsid w:val="00370F6F"/>
    <w:rsid w:val="00372183"/>
    <w:rsid w:val="00373FC7"/>
    <w:rsid w:val="003768A8"/>
    <w:rsid w:val="00380BA5"/>
    <w:rsid w:val="00380D3B"/>
    <w:rsid w:val="00383B18"/>
    <w:rsid w:val="00385A53"/>
    <w:rsid w:val="003862D0"/>
    <w:rsid w:val="00386311"/>
    <w:rsid w:val="00391262"/>
    <w:rsid w:val="00391D11"/>
    <w:rsid w:val="00392476"/>
    <w:rsid w:val="00397A1D"/>
    <w:rsid w:val="003A592E"/>
    <w:rsid w:val="003A5E9A"/>
    <w:rsid w:val="003A6228"/>
    <w:rsid w:val="003A6478"/>
    <w:rsid w:val="003B1299"/>
    <w:rsid w:val="003B3703"/>
    <w:rsid w:val="003B3962"/>
    <w:rsid w:val="003B42C2"/>
    <w:rsid w:val="003B5571"/>
    <w:rsid w:val="003B5F90"/>
    <w:rsid w:val="003C376D"/>
    <w:rsid w:val="003C46F7"/>
    <w:rsid w:val="003C5894"/>
    <w:rsid w:val="003D0134"/>
    <w:rsid w:val="003D1266"/>
    <w:rsid w:val="003D1508"/>
    <w:rsid w:val="003D2070"/>
    <w:rsid w:val="003D38C5"/>
    <w:rsid w:val="003D4539"/>
    <w:rsid w:val="003E0FE2"/>
    <w:rsid w:val="003E152D"/>
    <w:rsid w:val="003E3B71"/>
    <w:rsid w:val="003E4CB5"/>
    <w:rsid w:val="003E6037"/>
    <w:rsid w:val="003F085B"/>
    <w:rsid w:val="003F5519"/>
    <w:rsid w:val="003F7256"/>
    <w:rsid w:val="003F7DE0"/>
    <w:rsid w:val="004013A7"/>
    <w:rsid w:val="004029AA"/>
    <w:rsid w:val="00402BB5"/>
    <w:rsid w:val="004039E4"/>
    <w:rsid w:val="00404302"/>
    <w:rsid w:val="00406E78"/>
    <w:rsid w:val="0041244B"/>
    <w:rsid w:val="004146BF"/>
    <w:rsid w:val="004156BB"/>
    <w:rsid w:val="0042086C"/>
    <w:rsid w:val="004221D3"/>
    <w:rsid w:val="0042377B"/>
    <w:rsid w:val="00424DEE"/>
    <w:rsid w:val="00426A29"/>
    <w:rsid w:val="00426E54"/>
    <w:rsid w:val="0043013F"/>
    <w:rsid w:val="00433979"/>
    <w:rsid w:val="00434E32"/>
    <w:rsid w:val="0043643B"/>
    <w:rsid w:val="00442E29"/>
    <w:rsid w:val="0044505F"/>
    <w:rsid w:val="00446A58"/>
    <w:rsid w:val="00447686"/>
    <w:rsid w:val="00450117"/>
    <w:rsid w:val="00450E6B"/>
    <w:rsid w:val="00451311"/>
    <w:rsid w:val="00452A57"/>
    <w:rsid w:val="00452E6E"/>
    <w:rsid w:val="0045470B"/>
    <w:rsid w:val="0045485F"/>
    <w:rsid w:val="00455AA7"/>
    <w:rsid w:val="004563CA"/>
    <w:rsid w:val="00457B61"/>
    <w:rsid w:val="004621D0"/>
    <w:rsid w:val="00463E7A"/>
    <w:rsid w:val="00466B1D"/>
    <w:rsid w:val="00467C62"/>
    <w:rsid w:val="00470577"/>
    <w:rsid w:val="00471C6E"/>
    <w:rsid w:val="00472288"/>
    <w:rsid w:val="00472A98"/>
    <w:rsid w:val="00473A2E"/>
    <w:rsid w:val="0047400B"/>
    <w:rsid w:val="00474FC4"/>
    <w:rsid w:val="00476122"/>
    <w:rsid w:val="0047668A"/>
    <w:rsid w:val="0048032D"/>
    <w:rsid w:val="004809ED"/>
    <w:rsid w:val="004821E7"/>
    <w:rsid w:val="00482A53"/>
    <w:rsid w:val="00483A83"/>
    <w:rsid w:val="00483F8F"/>
    <w:rsid w:val="00485BF6"/>
    <w:rsid w:val="00485EE1"/>
    <w:rsid w:val="004866BC"/>
    <w:rsid w:val="00487E53"/>
    <w:rsid w:val="00493928"/>
    <w:rsid w:val="00496EE6"/>
    <w:rsid w:val="00497F79"/>
    <w:rsid w:val="004A0BFB"/>
    <w:rsid w:val="004B1F5D"/>
    <w:rsid w:val="004B243A"/>
    <w:rsid w:val="004B2457"/>
    <w:rsid w:val="004B27F8"/>
    <w:rsid w:val="004B2C09"/>
    <w:rsid w:val="004B2CF6"/>
    <w:rsid w:val="004B47DC"/>
    <w:rsid w:val="004B5D2F"/>
    <w:rsid w:val="004B7F71"/>
    <w:rsid w:val="004C2B7D"/>
    <w:rsid w:val="004C4D6D"/>
    <w:rsid w:val="004C6BD1"/>
    <w:rsid w:val="004C7E61"/>
    <w:rsid w:val="004D24D3"/>
    <w:rsid w:val="004D2D5F"/>
    <w:rsid w:val="004D3641"/>
    <w:rsid w:val="004D38FF"/>
    <w:rsid w:val="004D4052"/>
    <w:rsid w:val="004D4B66"/>
    <w:rsid w:val="004D6A03"/>
    <w:rsid w:val="004D796C"/>
    <w:rsid w:val="004D79AC"/>
    <w:rsid w:val="004E0A64"/>
    <w:rsid w:val="004E0ED6"/>
    <w:rsid w:val="004E10CD"/>
    <w:rsid w:val="004E1ED7"/>
    <w:rsid w:val="004E5A37"/>
    <w:rsid w:val="004E7E4B"/>
    <w:rsid w:val="004F1A65"/>
    <w:rsid w:val="004F2E60"/>
    <w:rsid w:val="004F3260"/>
    <w:rsid w:val="005008E0"/>
    <w:rsid w:val="00503A8E"/>
    <w:rsid w:val="00503D55"/>
    <w:rsid w:val="00504A24"/>
    <w:rsid w:val="005079E3"/>
    <w:rsid w:val="00510EF9"/>
    <w:rsid w:val="00511DA7"/>
    <w:rsid w:val="005128A7"/>
    <w:rsid w:val="0051304A"/>
    <w:rsid w:val="00515823"/>
    <w:rsid w:val="00515D89"/>
    <w:rsid w:val="0051725B"/>
    <w:rsid w:val="00517C3E"/>
    <w:rsid w:val="005221BA"/>
    <w:rsid w:val="0052258E"/>
    <w:rsid w:val="00533166"/>
    <w:rsid w:val="00533EAB"/>
    <w:rsid w:val="005358A9"/>
    <w:rsid w:val="00535BFE"/>
    <w:rsid w:val="0053653B"/>
    <w:rsid w:val="00537903"/>
    <w:rsid w:val="0054136E"/>
    <w:rsid w:val="00541892"/>
    <w:rsid w:val="0054194D"/>
    <w:rsid w:val="00541BEF"/>
    <w:rsid w:val="005428BF"/>
    <w:rsid w:val="00543988"/>
    <w:rsid w:val="00544E9E"/>
    <w:rsid w:val="0054744A"/>
    <w:rsid w:val="00547457"/>
    <w:rsid w:val="00552723"/>
    <w:rsid w:val="00553AE6"/>
    <w:rsid w:val="00553C1D"/>
    <w:rsid w:val="005558ED"/>
    <w:rsid w:val="00555C99"/>
    <w:rsid w:val="00556643"/>
    <w:rsid w:val="00557528"/>
    <w:rsid w:val="00560F1E"/>
    <w:rsid w:val="00561542"/>
    <w:rsid w:val="00563E96"/>
    <w:rsid w:val="0056725F"/>
    <w:rsid w:val="0057331A"/>
    <w:rsid w:val="0057379C"/>
    <w:rsid w:val="00573B22"/>
    <w:rsid w:val="00574419"/>
    <w:rsid w:val="00574C45"/>
    <w:rsid w:val="005751BD"/>
    <w:rsid w:val="00575AD1"/>
    <w:rsid w:val="00581C61"/>
    <w:rsid w:val="00582986"/>
    <w:rsid w:val="005837DD"/>
    <w:rsid w:val="00587650"/>
    <w:rsid w:val="005900A7"/>
    <w:rsid w:val="0059037D"/>
    <w:rsid w:val="00590938"/>
    <w:rsid w:val="00590C10"/>
    <w:rsid w:val="005920EA"/>
    <w:rsid w:val="005933CD"/>
    <w:rsid w:val="00593FDF"/>
    <w:rsid w:val="005944BE"/>
    <w:rsid w:val="00596AB0"/>
    <w:rsid w:val="00597835"/>
    <w:rsid w:val="005A3749"/>
    <w:rsid w:val="005A5C6D"/>
    <w:rsid w:val="005A7A9B"/>
    <w:rsid w:val="005B24F2"/>
    <w:rsid w:val="005B5818"/>
    <w:rsid w:val="005B608A"/>
    <w:rsid w:val="005B66EC"/>
    <w:rsid w:val="005B6B31"/>
    <w:rsid w:val="005C1B99"/>
    <w:rsid w:val="005C45C9"/>
    <w:rsid w:val="005C5FDC"/>
    <w:rsid w:val="005C6893"/>
    <w:rsid w:val="005C6A51"/>
    <w:rsid w:val="005D2ACF"/>
    <w:rsid w:val="005D419F"/>
    <w:rsid w:val="005D50E3"/>
    <w:rsid w:val="005D76EA"/>
    <w:rsid w:val="005D7A87"/>
    <w:rsid w:val="005E0BC5"/>
    <w:rsid w:val="005E5B86"/>
    <w:rsid w:val="005E631C"/>
    <w:rsid w:val="005F09F1"/>
    <w:rsid w:val="005F1EC0"/>
    <w:rsid w:val="005F3C33"/>
    <w:rsid w:val="005F487E"/>
    <w:rsid w:val="005F4A5A"/>
    <w:rsid w:val="005F5160"/>
    <w:rsid w:val="005F5DCD"/>
    <w:rsid w:val="005F6F73"/>
    <w:rsid w:val="005F7D0C"/>
    <w:rsid w:val="00600959"/>
    <w:rsid w:val="006022AE"/>
    <w:rsid w:val="006026A4"/>
    <w:rsid w:val="006027C9"/>
    <w:rsid w:val="00604520"/>
    <w:rsid w:val="00605463"/>
    <w:rsid w:val="006054D7"/>
    <w:rsid w:val="006056EF"/>
    <w:rsid w:val="00607361"/>
    <w:rsid w:val="006117D2"/>
    <w:rsid w:val="006216A5"/>
    <w:rsid w:val="00622E16"/>
    <w:rsid w:val="00625422"/>
    <w:rsid w:val="00630153"/>
    <w:rsid w:val="00630A69"/>
    <w:rsid w:val="00630C1B"/>
    <w:rsid w:val="00631C2A"/>
    <w:rsid w:val="0063289A"/>
    <w:rsid w:val="00633C86"/>
    <w:rsid w:val="00634BA0"/>
    <w:rsid w:val="00635E6B"/>
    <w:rsid w:val="006377E2"/>
    <w:rsid w:val="00640BF9"/>
    <w:rsid w:val="00642A89"/>
    <w:rsid w:val="006451AE"/>
    <w:rsid w:val="0064654B"/>
    <w:rsid w:val="0064786B"/>
    <w:rsid w:val="00647A25"/>
    <w:rsid w:val="00651A9D"/>
    <w:rsid w:val="00654447"/>
    <w:rsid w:val="006565B1"/>
    <w:rsid w:val="00657270"/>
    <w:rsid w:val="00660097"/>
    <w:rsid w:val="0066034C"/>
    <w:rsid w:val="006605DB"/>
    <w:rsid w:val="006610D3"/>
    <w:rsid w:val="00661DA2"/>
    <w:rsid w:val="00663076"/>
    <w:rsid w:val="006631F4"/>
    <w:rsid w:val="0066473F"/>
    <w:rsid w:val="006674B5"/>
    <w:rsid w:val="00670374"/>
    <w:rsid w:val="00670A13"/>
    <w:rsid w:val="006711A3"/>
    <w:rsid w:val="006712C2"/>
    <w:rsid w:val="0067380B"/>
    <w:rsid w:val="00673DA4"/>
    <w:rsid w:val="00673E68"/>
    <w:rsid w:val="00673FE2"/>
    <w:rsid w:val="0067468E"/>
    <w:rsid w:val="0067493E"/>
    <w:rsid w:val="00675786"/>
    <w:rsid w:val="00677D0E"/>
    <w:rsid w:val="006800B2"/>
    <w:rsid w:val="00681C23"/>
    <w:rsid w:val="00687390"/>
    <w:rsid w:val="0069151E"/>
    <w:rsid w:val="00691ED4"/>
    <w:rsid w:val="00691FC4"/>
    <w:rsid w:val="00692E96"/>
    <w:rsid w:val="00693697"/>
    <w:rsid w:val="00694062"/>
    <w:rsid w:val="00694EEE"/>
    <w:rsid w:val="00695718"/>
    <w:rsid w:val="006A03C5"/>
    <w:rsid w:val="006A224D"/>
    <w:rsid w:val="006A5996"/>
    <w:rsid w:val="006B23D8"/>
    <w:rsid w:val="006B3052"/>
    <w:rsid w:val="006B3265"/>
    <w:rsid w:val="006B574E"/>
    <w:rsid w:val="006C00AC"/>
    <w:rsid w:val="006C1472"/>
    <w:rsid w:val="006C58BA"/>
    <w:rsid w:val="006D064D"/>
    <w:rsid w:val="006D0E83"/>
    <w:rsid w:val="006D2477"/>
    <w:rsid w:val="006D25E0"/>
    <w:rsid w:val="006D31A4"/>
    <w:rsid w:val="006D6AA0"/>
    <w:rsid w:val="006D6BBD"/>
    <w:rsid w:val="006E02C6"/>
    <w:rsid w:val="006E0315"/>
    <w:rsid w:val="006E0403"/>
    <w:rsid w:val="006E27CE"/>
    <w:rsid w:val="006E4408"/>
    <w:rsid w:val="006E4E4A"/>
    <w:rsid w:val="006E63D1"/>
    <w:rsid w:val="006E77DD"/>
    <w:rsid w:val="006E79BE"/>
    <w:rsid w:val="006F1181"/>
    <w:rsid w:val="006F1A47"/>
    <w:rsid w:val="006F1E52"/>
    <w:rsid w:val="006F3256"/>
    <w:rsid w:val="006F4140"/>
    <w:rsid w:val="006F47FE"/>
    <w:rsid w:val="006F68B3"/>
    <w:rsid w:val="0070018F"/>
    <w:rsid w:val="0070183F"/>
    <w:rsid w:val="00702070"/>
    <w:rsid w:val="007038BA"/>
    <w:rsid w:val="00704BB7"/>
    <w:rsid w:val="00704D52"/>
    <w:rsid w:val="00705001"/>
    <w:rsid w:val="007074E5"/>
    <w:rsid w:val="00707C7A"/>
    <w:rsid w:val="00707F31"/>
    <w:rsid w:val="00711C99"/>
    <w:rsid w:val="00714020"/>
    <w:rsid w:val="00714211"/>
    <w:rsid w:val="00720EDE"/>
    <w:rsid w:val="0072161E"/>
    <w:rsid w:val="00722BE2"/>
    <w:rsid w:val="00722C19"/>
    <w:rsid w:val="00723A11"/>
    <w:rsid w:val="007240F1"/>
    <w:rsid w:val="00725B7D"/>
    <w:rsid w:val="007268D5"/>
    <w:rsid w:val="00732791"/>
    <w:rsid w:val="00733C49"/>
    <w:rsid w:val="00734434"/>
    <w:rsid w:val="007346BB"/>
    <w:rsid w:val="00734B50"/>
    <w:rsid w:val="00735202"/>
    <w:rsid w:val="007361DF"/>
    <w:rsid w:val="00737356"/>
    <w:rsid w:val="007373B6"/>
    <w:rsid w:val="00737832"/>
    <w:rsid w:val="007432C7"/>
    <w:rsid w:val="00743C84"/>
    <w:rsid w:val="007446CA"/>
    <w:rsid w:val="0074491C"/>
    <w:rsid w:val="0074588B"/>
    <w:rsid w:val="00750A53"/>
    <w:rsid w:val="00751280"/>
    <w:rsid w:val="00751A59"/>
    <w:rsid w:val="00751B5E"/>
    <w:rsid w:val="00752644"/>
    <w:rsid w:val="00752928"/>
    <w:rsid w:val="0075589C"/>
    <w:rsid w:val="00757377"/>
    <w:rsid w:val="007614F9"/>
    <w:rsid w:val="00762878"/>
    <w:rsid w:val="007629FC"/>
    <w:rsid w:val="00762E7D"/>
    <w:rsid w:val="00763427"/>
    <w:rsid w:val="00764A81"/>
    <w:rsid w:val="00765243"/>
    <w:rsid w:val="007658EC"/>
    <w:rsid w:val="00766ABF"/>
    <w:rsid w:val="00774CB1"/>
    <w:rsid w:val="00775871"/>
    <w:rsid w:val="007763D0"/>
    <w:rsid w:val="007769A4"/>
    <w:rsid w:val="0077725A"/>
    <w:rsid w:val="007778BE"/>
    <w:rsid w:val="0078019E"/>
    <w:rsid w:val="007818FC"/>
    <w:rsid w:val="00782320"/>
    <w:rsid w:val="00782501"/>
    <w:rsid w:val="00786D91"/>
    <w:rsid w:val="007879E6"/>
    <w:rsid w:val="00794E77"/>
    <w:rsid w:val="00795E77"/>
    <w:rsid w:val="00796A6B"/>
    <w:rsid w:val="007A0818"/>
    <w:rsid w:val="007A2552"/>
    <w:rsid w:val="007A2D7B"/>
    <w:rsid w:val="007A2E4A"/>
    <w:rsid w:val="007A3EBB"/>
    <w:rsid w:val="007A5B6D"/>
    <w:rsid w:val="007A5FBF"/>
    <w:rsid w:val="007A6741"/>
    <w:rsid w:val="007A6FEF"/>
    <w:rsid w:val="007A75B7"/>
    <w:rsid w:val="007B04F1"/>
    <w:rsid w:val="007B1359"/>
    <w:rsid w:val="007B3000"/>
    <w:rsid w:val="007B385B"/>
    <w:rsid w:val="007B3A8A"/>
    <w:rsid w:val="007B41D3"/>
    <w:rsid w:val="007B498E"/>
    <w:rsid w:val="007B4A76"/>
    <w:rsid w:val="007C18B1"/>
    <w:rsid w:val="007C2A43"/>
    <w:rsid w:val="007C4E5D"/>
    <w:rsid w:val="007C536A"/>
    <w:rsid w:val="007D667A"/>
    <w:rsid w:val="007D6F31"/>
    <w:rsid w:val="007D786C"/>
    <w:rsid w:val="007D7F78"/>
    <w:rsid w:val="007E0910"/>
    <w:rsid w:val="007E21EF"/>
    <w:rsid w:val="007E3277"/>
    <w:rsid w:val="007E64F2"/>
    <w:rsid w:val="007F28A6"/>
    <w:rsid w:val="007F34DA"/>
    <w:rsid w:val="007F59AC"/>
    <w:rsid w:val="007F7153"/>
    <w:rsid w:val="0080057D"/>
    <w:rsid w:val="008012E3"/>
    <w:rsid w:val="00801AC1"/>
    <w:rsid w:val="00802BD5"/>
    <w:rsid w:val="00803581"/>
    <w:rsid w:val="00803B4B"/>
    <w:rsid w:val="0080404D"/>
    <w:rsid w:val="0080436A"/>
    <w:rsid w:val="00804D53"/>
    <w:rsid w:val="00805AE1"/>
    <w:rsid w:val="008075EB"/>
    <w:rsid w:val="00807612"/>
    <w:rsid w:val="00811658"/>
    <w:rsid w:val="00812118"/>
    <w:rsid w:val="00813749"/>
    <w:rsid w:val="00814245"/>
    <w:rsid w:val="00814EFE"/>
    <w:rsid w:val="00815B28"/>
    <w:rsid w:val="00817F99"/>
    <w:rsid w:val="00820FC9"/>
    <w:rsid w:val="008216CF"/>
    <w:rsid w:val="00823179"/>
    <w:rsid w:val="0082445D"/>
    <w:rsid w:val="008252B1"/>
    <w:rsid w:val="00825FD3"/>
    <w:rsid w:val="008267DB"/>
    <w:rsid w:val="008269E0"/>
    <w:rsid w:val="00827B81"/>
    <w:rsid w:val="008302E6"/>
    <w:rsid w:val="00831A65"/>
    <w:rsid w:val="0083468D"/>
    <w:rsid w:val="008355A8"/>
    <w:rsid w:val="0083589A"/>
    <w:rsid w:val="0084001F"/>
    <w:rsid w:val="008415A7"/>
    <w:rsid w:val="00842384"/>
    <w:rsid w:val="0084275F"/>
    <w:rsid w:val="00845755"/>
    <w:rsid w:val="008459F2"/>
    <w:rsid w:val="0084601F"/>
    <w:rsid w:val="00847948"/>
    <w:rsid w:val="00853719"/>
    <w:rsid w:val="00854E97"/>
    <w:rsid w:val="00856A8F"/>
    <w:rsid w:val="00860BC1"/>
    <w:rsid w:val="00861475"/>
    <w:rsid w:val="00861563"/>
    <w:rsid w:val="00862AA1"/>
    <w:rsid w:val="0086356D"/>
    <w:rsid w:val="00866052"/>
    <w:rsid w:val="0086627F"/>
    <w:rsid w:val="008711F5"/>
    <w:rsid w:val="008712C4"/>
    <w:rsid w:val="00871338"/>
    <w:rsid w:val="008721B2"/>
    <w:rsid w:val="008756EC"/>
    <w:rsid w:val="008757C3"/>
    <w:rsid w:val="00876D29"/>
    <w:rsid w:val="00880310"/>
    <w:rsid w:val="008803EA"/>
    <w:rsid w:val="00881B13"/>
    <w:rsid w:val="00881CAB"/>
    <w:rsid w:val="00883E24"/>
    <w:rsid w:val="00887B05"/>
    <w:rsid w:val="00894DB6"/>
    <w:rsid w:val="00896383"/>
    <w:rsid w:val="0089730D"/>
    <w:rsid w:val="008A15BF"/>
    <w:rsid w:val="008A1C9F"/>
    <w:rsid w:val="008A2870"/>
    <w:rsid w:val="008A3623"/>
    <w:rsid w:val="008A3739"/>
    <w:rsid w:val="008A4FB2"/>
    <w:rsid w:val="008A5402"/>
    <w:rsid w:val="008A6675"/>
    <w:rsid w:val="008A7156"/>
    <w:rsid w:val="008B03EF"/>
    <w:rsid w:val="008B23E3"/>
    <w:rsid w:val="008B3192"/>
    <w:rsid w:val="008B543B"/>
    <w:rsid w:val="008B5EA9"/>
    <w:rsid w:val="008B7A27"/>
    <w:rsid w:val="008C1184"/>
    <w:rsid w:val="008C3531"/>
    <w:rsid w:val="008C3D8F"/>
    <w:rsid w:val="008C799A"/>
    <w:rsid w:val="008C7A3E"/>
    <w:rsid w:val="008D2A5D"/>
    <w:rsid w:val="008D31A6"/>
    <w:rsid w:val="008D3D60"/>
    <w:rsid w:val="008D3DC8"/>
    <w:rsid w:val="008D55FF"/>
    <w:rsid w:val="008D7CC2"/>
    <w:rsid w:val="008E2DA3"/>
    <w:rsid w:val="008E2EA5"/>
    <w:rsid w:val="008E3AD7"/>
    <w:rsid w:val="008E4AC0"/>
    <w:rsid w:val="008E6E5C"/>
    <w:rsid w:val="008E728B"/>
    <w:rsid w:val="008E7A2F"/>
    <w:rsid w:val="008F0309"/>
    <w:rsid w:val="008F29E8"/>
    <w:rsid w:val="008F2D63"/>
    <w:rsid w:val="008F2F48"/>
    <w:rsid w:val="008F4B41"/>
    <w:rsid w:val="008F61BF"/>
    <w:rsid w:val="008F7D9E"/>
    <w:rsid w:val="00900A9A"/>
    <w:rsid w:val="00900C23"/>
    <w:rsid w:val="00902AA4"/>
    <w:rsid w:val="0090360D"/>
    <w:rsid w:val="00903E5F"/>
    <w:rsid w:val="00904E2F"/>
    <w:rsid w:val="00904F39"/>
    <w:rsid w:val="00905374"/>
    <w:rsid w:val="009100C8"/>
    <w:rsid w:val="009105F5"/>
    <w:rsid w:val="00910626"/>
    <w:rsid w:val="00911A4D"/>
    <w:rsid w:val="00912DA9"/>
    <w:rsid w:val="0091399E"/>
    <w:rsid w:val="0091628D"/>
    <w:rsid w:val="00916F94"/>
    <w:rsid w:val="00920CFE"/>
    <w:rsid w:val="0092274E"/>
    <w:rsid w:val="009234FA"/>
    <w:rsid w:val="009268A4"/>
    <w:rsid w:val="00926C82"/>
    <w:rsid w:val="00932C9B"/>
    <w:rsid w:val="00933F09"/>
    <w:rsid w:val="0093726A"/>
    <w:rsid w:val="00940CAD"/>
    <w:rsid w:val="00940F75"/>
    <w:rsid w:val="00941DD1"/>
    <w:rsid w:val="00942774"/>
    <w:rsid w:val="00944498"/>
    <w:rsid w:val="009446C5"/>
    <w:rsid w:val="00944C4E"/>
    <w:rsid w:val="00945C9A"/>
    <w:rsid w:val="0094782C"/>
    <w:rsid w:val="00950389"/>
    <w:rsid w:val="00952A4B"/>
    <w:rsid w:val="009533CB"/>
    <w:rsid w:val="00953566"/>
    <w:rsid w:val="00956C0A"/>
    <w:rsid w:val="00956F05"/>
    <w:rsid w:val="00957897"/>
    <w:rsid w:val="0096062C"/>
    <w:rsid w:val="00960FEF"/>
    <w:rsid w:val="00961B2F"/>
    <w:rsid w:val="009620DC"/>
    <w:rsid w:val="00963593"/>
    <w:rsid w:val="00964701"/>
    <w:rsid w:val="00965517"/>
    <w:rsid w:val="00966612"/>
    <w:rsid w:val="009672D6"/>
    <w:rsid w:val="00967CC8"/>
    <w:rsid w:val="00970B34"/>
    <w:rsid w:val="0097239E"/>
    <w:rsid w:val="009735B8"/>
    <w:rsid w:val="00976A5C"/>
    <w:rsid w:val="00981170"/>
    <w:rsid w:val="009830E0"/>
    <w:rsid w:val="0098377E"/>
    <w:rsid w:val="00985250"/>
    <w:rsid w:val="00987770"/>
    <w:rsid w:val="00987D42"/>
    <w:rsid w:val="00992B13"/>
    <w:rsid w:val="00993C86"/>
    <w:rsid w:val="00995899"/>
    <w:rsid w:val="00997789"/>
    <w:rsid w:val="009A378C"/>
    <w:rsid w:val="009A6532"/>
    <w:rsid w:val="009A7568"/>
    <w:rsid w:val="009A7F2C"/>
    <w:rsid w:val="009B1237"/>
    <w:rsid w:val="009B334D"/>
    <w:rsid w:val="009B394E"/>
    <w:rsid w:val="009B6C0F"/>
    <w:rsid w:val="009C64E6"/>
    <w:rsid w:val="009C7002"/>
    <w:rsid w:val="009C7288"/>
    <w:rsid w:val="009D0C1D"/>
    <w:rsid w:val="009D1E85"/>
    <w:rsid w:val="009D2F0E"/>
    <w:rsid w:val="009D3512"/>
    <w:rsid w:val="009D36E3"/>
    <w:rsid w:val="009D4819"/>
    <w:rsid w:val="009D4BDF"/>
    <w:rsid w:val="009D7EF8"/>
    <w:rsid w:val="009E0275"/>
    <w:rsid w:val="009E10B5"/>
    <w:rsid w:val="009E5420"/>
    <w:rsid w:val="009E5F43"/>
    <w:rsid w:val="009E7014"/>
    <w:rsid w:val="009E7FBC"/>
    <w:rsid w:val="009F05E5"/>
    <w:rsid w:val="009F28D6"/>
    <w:rsid w:val="009F3C3C"/>
    <w:rsid w:val="009F4463"/>
    <w:rsid w:val="009F4797"/>
    <w:rsid w:val="009F7FF3"/>
    <w:rsid w:val="00A05325"/>
    <w:rsid w:val="00A07094"/>
    <w:rsid w:val="00A10870"/>
    <w:rsid w:val="00A131B8"/>
    <w:rsid w:val="00A134DE"/>
    <w:rsid w:val="00A15EAB"/>
    <w:rsid w:val="00A1621B"/>
    <w:rsid w:val="00A178B1"/>
    <w:rsid w:val="00A20F74"/>
    <w:rsid w:val="00A21736"/>
    <w:rsid w:val="00A23A51"/>
    <w:rsid w:val="00A2419C"/>
    <w:rsid w:val="00A24B77"/>
    <w:rsid w:val="00A251FF"/>
    <w:rsid w:val="00A2521F"/>
    <w:rsid w:val="00A2590C"/>
    <w:rsid w:val="00A260C0"/>
    <w:rsid w:val="00A26558"/>
    <w:rsid w:val="00A26BE7"/>
    <w:rsid w:val="00A26C44"/>
    <w:rsid w:val="00A30CC6"/>
    <w:rsid w:val="00A30EA2"/>
    <w:rsid w:val="00A35200"/>
    <w:rsid w:val="00A36A0D"/>
    <w:rsid w:val="00A37DA8"/>
    <w:rsid w:val="00A40B7A"/>
    <w:rsid w:val="00A427FC"/>
    <w:rsid w:val="00A43F28"/>
    <w:rsid w:val="00A4480B"/>
    <w:rsid w:val="00A50D98"/>
    <w:rsid w:val="00A52B28"/>
    <w:rsid w:val="00A52C84"/>
    <w:rsid w:val="00A54687"/>
    <w:rsid w:val="00A55855"/>
    <w:rsid w:val="00A63D9E"/>
    <w:rsid w:val="00A64501"/>
    <w:rsid w:val="00A654D0"/>
    <w:rsid w:val="00A6687E"/>
    <w:rsid w:val="00A6750E"/>
    <w:rsid w:val="00A707A2"/>
    <w:rsid w:val="00A73792"/>
    <w:rsid w:val="00A739AC"/>
    <w:rsid w:val="00A74023"/>
    <w:rsid w:val="00A75120"/>
    <w:rsid w:val="00A76FFD"/>
    <w:rsid w:val="00A817A5"/>
    <w:rsid w:val="00A81889"/>
    <w:rsid w:val="00A819A0"/>
    <w:rsid w:val="00A81CA5"/>
    <w:rsid w:val="00A8290F"/>
    <w:rsid w:val="00A83910"/>
    <w:rsid w:val="00A84DF1"/>
    <w:rsid w:val="00A879C5"/>
    <w:rsid w:val="00A92F6E"/>
    <w:rsid w:val="00A940F5"/>
    <w:rsid w:val="00A97625"/>
    <w:rsid w:val="00AA072A"/>
    <w:rsid w:val="00AA3609"/>
    <w:rsid w:val="00AA461C"/>
    <w:rsid w:val="00AA5F27"/>
    <w:rsid w:val="00AB1719"/>
    <w:rsid w:val="00AB62D9"/>
    <w:rsid w:val="00AB6C5C"/>
    <w:rsid w:val="00AB70AA"/>
    <w:rsid w:val="00AB739D"/>
    <w:rsid w:val="00AB7689"/>
    <w:rsid w:val="00AB7927"/>
    <w:rsid w:val="00AC2643"/>
    <w:rsid w:val="00AC56FC"/>
    <w:rsid w:val="00AD0D4A"/>
    <w:rsid w:val="00AD3370"/>
    <w:rsid w:val="00AD3582"/>
    <w:rsid w:val="00AD4E39"/>
    <w:rsid w:val="00AD68DB"/>
    <w:rsid w:val="00AD6DC2"/>
    <w:rsid w:val="00AD7C48"/>
    <w:rsid w:val="00AF0FA5"/>
    <w:rsid w:val="00AF322E"/>
    <w:rsid w:val="00AF75A4"/>
    <w:rsid w:val="00B014B9"/>
    <w:rsid w:val="00B01568"/>
    <w:rsid w:val="00B022E3"/>
    <w:rsid w:val="00B056B7"/>
    <w:rsid w:val="00B06A0A"/>
    <w:rsid w:val="00B10C7E"/>
    <w:rsid w:val="00B11A36"/>
    <w:rsid w:val="00B13F76"/>
    <w:rsid w:val="00B20795"/>
    <w:rsid w:val="00B22BC5"/>
    <w:rsid w:val="00B23EFC"/>
    <w:rsid w:val="00B2540A"/>
    <w:rsid w:val="00B2597B"/>
    <w:rsid w:val="00B34C55"/>
    <w:rsid w:val="00B35AEF"/>
    <w:rsid w:val="00B36C75"/>
    <w:rsid w:val="00B375DB"/>
    <w:rsid w:val="00B401C7"/>
    <w:rsid w:val="00B4097E"/>
    <w:rsid w:val="00B4315B"/>
    <w:rsid w:val="00B4478B"/>
    <w:rsid w:val="00B447F5"/>
    <w:rsid w:val="00B47022"/>
    <w:rsid w:val="00B47DA7"/>
    <w:rsid w:val="00B514E8"/>
    <w:rsid w:val="00B5226A"/>
    <w:rsid w:val="00B56448"/>
    <w:rsid w:val="00B61611"/>
    <w:rsid w:val="00B61FFA"/>
    <w:rsid w:val="00B6293E"/>
    <w:rsid w:val="00B63E42"/>
    <w:rsid w:val="00B64321"/>
    <w:rsid w:val="00B64B29"/>
    <w:rsid w:val="00B657F8"/>
    <w:rsid w:val="00B71CC0"/>
    <w:rsid w:val="00B768B2"/>
    <w:rsid w:val="00B7739E"/>
    <w:rsid w:val="00B82AAE"/>
    <w:rsid w:val="00B84558"/>
    <w:rsid w:val="00B91245"/>
    <w:rsid w:val="00B96EC3"/>
    <w:rsid w:val="00BA0427"/>
    <w:rsid w:val="00BA27D2"/>
    <w:rsid w:val="00BA470A"/>
    <w:rsid w:val="00BA7A64"/>
    <w:rsid w:val="00BB115A"/>
    <w:rsid w:val="00BB4790"/>
    <w:rsid w:val="00BB4C93"/>
    <w:rsid w:val="00BB6173"/>
    <w:rsid w:val="00BB70A2"/>
    <w:rsid w:val="00BB7F7A"/>
    <w:rsid w:val="00BC0983"/>
    <w:rsid w:val="00BC17EF"/>
    <w:rsid w:val="00BC2A80"/>
    <w:rsid w:val="00BC3B53"/>
    <w:rsid w:val="00BD1162"/>
    <w:rsid w:val="00BD25A8"/>
    <w:rsid w:val="00BD420B"/>
    <w:rsid w:val="00BD7893"/>
    <w:rsid w:val="00BE0641"/>
    <w:rsid w:val="00BE3276"/>
    <w:rsid w:val="00BE4AC7"/>
    <w:rsid w:val="00BE5EAF"/>
    <w:rsid w:val="00BE6CD8"/>
    <w:rsid w:val="00BE7AB7"/>
    <w:rsid w:val="00BF0090"/>
    <w:rsid w:val="00BF02A9"/>
    <w:rsid w:val="00BF15DF"/>
    <w:rsid w:val="00BF1F73"/>
    <w:rsid w:val="00BF6B39"/>
    <w:rsid w:val="00BF6DBF"/>
    <w:rsid w:val="00C008F4"/>
    <w:rsid w:val="00C04DC8"/>
    <w:rsid w:val="00C06680"/>
    <w:rsid w:val="00C06878"/>
    <w:rsid w:val="00C073A6"/>
    <w:rsid w:val="00C11F51"/>
    <w:rsid w:val="00C1226E"/>
    <w:rsid w:val="00C12275"/>
    <w:rsid w:val="00C1357E"/>
    <w:rsid w:val="00C140DF"/>
    <w:rsid w:val="00C1628D"/>
    <w:rsid w:val="00C16D50"/>
    <w:rsid w:val="00C17F69"/>
    <w:rsid w:val="00C209EB"/>
    <w:rsid w:val="00C212ED"/>
    <w:rsid w:val="00C21312"/>
    <w:rsid w:val="00C2299B"/>
    <w:rsid w:val="00C234A7"/>
    <w:rsid w:val="00C24375"/>
    <w:rsid w:val="00C24DC5"/>
    <w:rsid w:val="00C25B27"/>
    <w:rsid w:val="00C25FCE"/>
    <w:rsid w:val="00C26957"/>
    <w:rsid w:val="00C30128"/>
    <w:rsid w:val="00C33E53"/>
    <w:rsid w:val="00C36F14"/>
    <w:rsid w:val="00C400EF"/>
    <w:rsid w:val="00C430DE"/>
    <w:rsid w:val="00C447B7"/>
    <w:rsid w:val="00C47271"/>
    <w:rsid w:val="00C52C18"/>
    <w:rsid w:val="00C52FA4"/>
    <w:rsid w:val="00C53AE6"/>
    <w:rsid w:val="00C55B94"/>
    <w:rsid w:val="00C6360E"/>
    <w:rsid w:val="00C63742"/>
    <w:rsid w:val="00C64077"/>
    <w:rsid w:val="00C64EC0"/>
    <w:rsid w:val="00C65CAB"/>
    <w:rsid w:val="00C66317"/>
    <w:rsid w:val="00C6655B"/>
    <w:rsid w:val="00C66C45"/>
    <w:rsid w:val="00C67EC4"/>
    <w:rsid w:val="00C71970"/>
    <w:rsid w:val="00C74FC4"/>
    <w:rsid w:val="00C7604B"/>
    <w:rsid w:val="00C76F57"/>
    <w:rsid w:val="00C83A1C"/>
    <w:rsid w:val="00C850FF"/>
    <w:rsid w:val="00C85DA3"/>
    <w:rsid w:val="00C86B60"/>
    <w:rsid w:val="00C8756F"/>
    <w:rsid w:val="00C90185"/>
    <w:rsid w:val="00C94C76"/>
    <w:rsid w:val="00C94CB2"/>
    <w:rsid w:val="00C960E3"/>
    <w:rsid w:val="00C96B29"/>
    <w:rsid w:val="00C97295"/>
    <w:rsid w:val="00C97757"/>
    <w:rsid w:val="00CA07F6"/>
    <w:rsid w:val="00CA16AF"/>
    <w:rsid w:val="00CA279E"/>
    <w:rsid w:val="00CA5C91"/>
    <w:rsid w:val="00CA698E"/>
    <w:rsid w:val="00CB1563"/>
    <w:rsid w:val="00CB3225"/>
    <w:rsid w:val="00CB6521"/>
    <w:rsid w:val="00CB78C1"/>
    <w:rsid w:val="00CC0A39"/>
    <w:rsid w:val="00CC1C2B"/>
    <w:rsid w:val="00CC3C3B"/>
    <w:rsid w:val="00CC44D5"/>
    <w:rsid w:val="00CC4837"/>
    <w:rsid w:val="00CC4AA5"/>
    <w:rsid w:val="00CC5459"/>
    <w:rsid w:val="00CC56CE"/>
    <w:rsid w:val="00CC5E08"/>
    <w:rsid w:val="00CC67C3"/>
    <w:rsid w:val="00CC70DF"/>
    <w:rsid w:val="00CD1A3D"/>
    <w:rsid w:val="00CD1C28"/>
    <w:rsid w:val="00CD3CEC"/>
    <w:rsid w:val="00CD467D"/>
    <w:rsid w:val="00CE0DEC"/>
    <w:rsid w:val="00CE1B94"/>
    <w:rsid w:val="00CE2820"/>
    <w:rsid w:val="00CE3E9A"/>
    <w:rsid w:val="00CE52BC"/>
    <w:rsid w:val="00CE5A82"/>
    <w:rsid w:val="00CE5BF2"/>
    <w:rsid w:val="00CF053E"/>
    <w:rsid w:val="00CF10F8"/>
    <w:rsid w:val="00CF20E1"/>
    <w:rsid w:val="00CF23F6"/>
    <w:rsid w:val="00CF6584"/>
    <w:rsid w:val="00CF661D"/>
    <w:rsid w:val="00D00273"/>
    <w:rsid w:val="00D0111A"/>
    <w:rsid w:val="00D017F2"/>
    <w:rsid w:val="00D01A1D"/>
    <w:rsid w:val="00D01AAF"/>
    <w:rsid w:val="00D02435"/>
    <w:rsid w:val="00D04F05"/>
    <w:rsid w:val="00D076F2"/>
    <w:rsid w:val="00D1037C"/>
    <w:rsid w:val="00D10B75"/>
    <w:rsid w:val="00D14B09"/>
    <w:rsid w:val="00D16D4D"/>
    <w:rsid w:val="00D21169"/>
    <w:rsid w:val="00D22A6F"/>
    <w:rsid w:val="00D239F7"/>
    <w:rsid w:val="00D24556"/>
    <w:rsid w:val="00D25452"/>
    <w:rsid w:val="00D268D0"/>
    <w:rsid w:val="00D310C3"/>
    <w:rsid w:val="00D35DCE"/>
    <w:rsid w:val="00D37FA9"/>
    <w:rsid w:val="00D4116D"/>
    <w:rsid w:val="00D4206E"/>
    <w:rsid w:val="00D42105"/>
    <w:rsid w:val="00D45CC9"/>
    <w:rsid w:val="00D47303"/>
    <w:rsid w:val="00D560D4"/>
    <w:rsid w:val="00D5674C"/>
    <w:rsid w:val="00D608F8"/>
    <w:rsid w:val="00D6570A"/>
    <w:rsid w:val="00D658DD"/>
    <w:rsid w:val="00D666C0"/>
    <w:rsid w:val="00D66FCE"/>
    <w:rsid w:val="00D67153"/>
    <w:rsid w:val="00D702FA"/>
    <w:rsid w:val="00D70645"/>
    <w:rsid w:val="00D71134"/>
    <w:rsid w:val="00D71A24"/>
    <w:rsid w:val="00D728A8"/>
    <w:rsid w:val="00D72E36"/>
    <w:rsid w:val="00D77961"/>
    <w:rsid w:val="00D77ECE"/>
    <w:rsid w:val="00D815C6"/>
    <w:rsid w:val="00D8254D"/>
    <w:rsid w:val="00D855BD"/>
    <w:rsid w:val="00D87442"/>
    <w:rsid w:val="00D879E8"/>
    <w:rsid w:val="00D87B53"/>
    <w:rsid w:val="00D903F0"/>
    <w:rsid w:val="00D9195D"/>
    <w:rsid w:val="00D91E16"/>
    <w:rsid w:val="00D935DF"/>
    <w:rsid w:val="00D96688"/>
    <w:rsid w:val="00DA15EE"/>
    <w:rsid w:val="00DA1F87"/>
    <w:rsid w:val="00DA44B4"/>
    <w:rsid w:val="00DA48E3"/>
    <w:rsid w:val="00DA5508"/>
    <w:rsid w:val="00DA7873"/>
    <w:rsid w:val="00DB24AF"/>
    <w:rsid w:val="00DB48BE"/>
    <w:rsid w:val="00DB4F5B"/>
    <w:rsid w:val="00DB6CA4"/>
    <w:rsid w:val="00DB72D9"/>
    <w:rsid w:val="00DB7ABE"/>
    <w:rsid w:val="00DC08B2"/>
    <w:rsid w:val="00DC28D2"/>
    <w:rsid w:val="00DC35D1"/>
    <w:rsid w:val="00DC4607"/>
    <w:rsid w:val="00DD3857"/>
    <w:rsid w:val="00DD4836"/>
    <w:rsid w:val="00DD4D02"/>
    <w:rsid w:val="00DD55E5"/>
    <w:rsid w:val="00DD5BEC"/>
    <w:rsid w:val="00DD5EB8"/>
    <w:rsid w:val="00DD7694"/>
    <w:rsid w:val="00DE01AE"/>
    <w:rsid w:val="00DE1295"/>
    <w:rsid w:val="00DE154B"/>
    <w:rsid w:val="00DE28FD"/>
    <w:rsid w:val="00DE3319"/>
    <w:rsid w:val="00DE3A7F"/>
    <w:rsid w:val="00DE4495"/>
    <w:rsid w:val="00DE4F42"/>
    <w:rsid w:val="00DE5CD6"/>
    <w:rsid w:val="00DE6E66"/>
    <w:rsid w:val="00DE7930"/>
    <w:rsid w:val="00DF08EE"/>
    <w:rsid w:val="00DF203F"/>
    <w:rsid w:val="00DF27F8"/>
    <w:rsid w:val="00DF368D"/>
    <w:rsid w:val="00DF39E9"/>
    <w:rsid w:val="00DF3BA9"/>
    <w:rsid w:val="00DF3E70"/>
    <w:rsid w:val="00DF4F21"/>
    <w:rsid w:val="00DF55B4"/>
    <w:rsid w:val="00E00166"/>
    <w:rsid w:val="00E002F3"/>
    <w:rsid w:val="00E01B38"/>
    <w:rsid w:val="00E01C4E"/>
    <w:rsid w:val="00E02648"/>
    <w:rsid w:val="00E04C2A"/>
    <w:rsid w:val="00E06447"/>
    <w:rsid w:val="00E06D3F"/>
    <w:rsid w:val="00E06F57"/>
    <w:rsid w:val="00E0796F"/>
    <w:rsid w:val="00E07F76"/>
    <w:rsid w:val="00E140DE"/>
    <w:rsid w:val="00E141DE"/>
    <w:rsid w:val="00E16678"/>
    <w:rsid w:val="00E17C5B"/>
    <w:rsid w:val="00E214CF"/>
    <w:rsid w:val="00E2179B"/>
    <w:rsid w:val="00E21F43"/>
    <w:rsid w:val="00E23C79"/>
    <w:rsid w:val="00E2413F"/>
    <w:rsid w:val="00E25045"/>
    <w:rsid w:val="00E2568C"/>
    <w:rsid w:val="00E30373"/>
    <w:rsid w:val="00E34431"/>
    <w:rsid w:val="00E35134"/>
    <w:rsid w:val="00E35BE0"/>
    <w:rsid w:val="00E35F4D"/>
    <w:rsid w:val="00E36745"/>
    <w:rsid w:val="00E37630"/>
    <w:rsid w:val="00E41199"/>
    <w:rsid w:val="00E41ABB"/>
    <w:rsid w:val="00E420B1"/>
    <w:rsid w:val="00E42B5D"/>
    <w:rsid w:val="00E4302F"/>
    <w:rsid w:val="00E431D3"/>
    <w:rsid w:val="00E44EF3"/>
    <w:rsid w:val="00E465FC"/>
    <w:rsid w:val="00E46E41"/>
    <w:rsid w:val="00E47D03"/>
    <w:rsid w:val="00E47E4F"/>
    <w:rsid w:val="00E5183C"/>
    <w:rsid w:val="00E54763"/>
    <w:rsid w:val="00E5518D"/>
    <w:rsid w:val="00E55CE3"/>
    <w:rsid w:val="00E629D9"/>
    <w:rsid w:val="00E63979"/>
    <w:rsid w:val="00E64D61"/>
    <w:rsid w:val="00E64E0D"/>
    <w:rsid w:val="00E6621A"/>
    <w:rsid w:val="00E66CA8"/>
    <w:rsid w:val="00E676B2"/>
    <w:rsid w:val="00E709A5"/>
    <w:rsid w:val="00E71377"/>
    <w:rsid w:val="00E71CDB"/>
    <w:rsid w:val="00E71DA1"/>
    <w:rsid w:val="00E7222A"/>
    <w:rsid w:val="00E7468C"/>
    <w:rsid w:val="00E7495C"/>
    <w:rsid w:val="00E76605"/>
    <w:rsid w:val="00E772C1"/>
    <w:rsid w:val="00E81D08"/>
    <w:rsid w:val="00E81F87"/>
    <w:rsid w:val="00E827E5"/>
    <w:rsid w:val="00E84331"/>
    <w:rsid w:val="00E84C8A"/>
    <w:rsid w:val="00E854F2"/>
    <w:rsid w:val="00E85814"/>
    <w:rsid w:val="00E8678E"/>
    <w:rsid w:val="00E86873"/>
    <w:rsid w:val="00E868EB"/>
    <w:rsid w:val="00E90678"/>
    <w:rsid w:val="00E91DA1"/>
    <w:rsid w:val="00E92369"/>
    <w:rsid w:val="00E92B83"/>
    <w:rsid w:val="00E970EF"/>
    <w:rsid w:val="00EA2F05"/>
    <w:rsid w:val="00EA50D8"/>
    <w:rsid w:val="00EA6419"/>
    <w:rsid w:val="00EB0109"/>
    <w:rsid w:val="00EB1304"/>
    <w:rsid w:val="00EB4F72"/>
    <w:rsid w:val="00EB5BF4"/>
    <w:rsid w:val="00EB6346"/>
    <w:rsid w:val="00EB7B04"/>
    <w:rsid w:val="00EC0348"/>
    <w:rsid w:val="00EC1742"/>
    <w:rsid w:val="00EC1CE0"/>
    <w:rsid w:val="00EC1E0D"/>
    <w:rsid w:val="00EC27D3"/>
    <w:rsid w:val="00EC340F"/>
    <w:rsid w:val="00EC40B1"/>
    <w:rsid w:val="00EC68EF"/>
    <w:rsid w:val="00EC75A6"/>
    <w:rsid w:val="00ED085A"/>
    <w:rsid w:val="00ED0E08"/>
    <w:rsid w:val="00ED1790"/>
    <w:rsid w:val="00ED34A1"/>
    <w:rsid w:val="00ED55FB"/>
    <w:rsid w:val="00ED7423"/>
    <w:rsid w:val="00EE0648"/>
    <w:rsid w:val="00EE1AFE"/>
    <w:rsid w:val="00EE2122"/>
    <w:rsid w:val="00EE55AF"/>
    <w:rsid w:val="00EE7BF2"/>
    <w:rsid w:val="00EE7CBA"/>
    <w:rsid w:val="00EE7F01"/>
    <w:rsid w:val="00EF0C07"/>
    <w:rsid w:val="00EF1E91"/>
    <w:rsid w:val="00EF2A1C"/>
    <w:rsid w:val="00EF3C21"/>
    <w:rsid w:val="00EF4029"/>
    <w:rsid w:val="00EF4DBC"/>
    <w:rsid w:val="00EF51D5"/>
    <w:rsid w:val="00EF616C"/>
    <w:rsid w:val="00EF773C"/>
    <w:rsid w:val="00F00517"/>
    <w:rsid w:val="00F010FB"/>
    <w:rsid w:val="00F01AAF"/>
    <w:rsid w:val="00F05709"/>
    <w:rsid w:val="00F05B35"/>
    <w:rsid w:val="00F05DC0"/>
    <w:rsid w:val="00F0790E"/>
    <w:rsid w:val="00F1130B"/>
    <w:rsid w:val="00F115D7"/>
    <w:rsid w:val="00F12527"/>
    <w:rsid w:val="00F128B3"/>
    <w:rsid w:val="00F13A06"/>
    <w:rsid w:val="00F14B26"/>
    <w:rsid w:val="00F151B5"/>
    <w:rsid w:val="00F15E24"/>
    <w:rsid w:val="00F16123"/>
    <w:rsid w:val="00F17B6F"/>
    <w:rsid w:val="00F20733"/>
    <w:rsid w:val="00F22B4E"/>
    <w:rsid w:val="00F22EAA"/>
    <w:rsid w:val="00F23B15"/>
    <w:rsid w:val="00F25DD9"/>
    <w:rsid w:val="00F315B3"/>
    <w:rsid w:val="00F315D6"/>
    <w:rsid w:val="00F31F52"/>
    <w:rsid w:val="00F321AA"/>
    <w:rsid w:val="00F3387F"/>
    <w:rsid w:val="00F37EBF"/>
    <w:rsid w:val="00F4248D"/>
    <w:rsid w:val="00F42F30"/>
    <w:rsid w:val="00F440D4"/>
    <w:rsid w:val="00F44E33"/>
    <w:rsid w:val="00F45A8F"/>
    <w:rsid w:val="00F475F9"/>
    <w:rsid w:val="00F51AA6"/>
    <w:rsid w:val="00F530EC"/>
    <w:rsid w:val="00F537F2"/>
    <w:rsid w:val="00F542B5"/>
    <w:rsid w:val="00F54365"/>
    <w:rsid w:val="00F54669"/>
    <w:rsid w:val="00F61AD7"/>
    <w:rsid w:val="00F634BF"/>
    <w:rsid w:val="00F63CCE"/>
    <w:rsid w:val="00F65651"/>
    <w:rsid w:val="00F67A32"/>
    <w:rsid w:val="00F71A06"/>
    <w:rsid w:val="00F7221B"/>
    <w:rsid w:val="00F73169"/>
    <w:rsid w:val="00F747EC"/>
    <w:rsid w:val="00F75BD2"/>
    <w:rsid w:val="00F75E32"/>
    <w:rsid w:val="00F7657D"/>
    <w:rsid w:val="00F76F2F"/>
    <w:rsid w:val="00F811BA"/>
    <w:rsid w:val="00F81604"/>
    <w:rsid w:val="00F8190F"/>
    <w:rsid w:val="00F82D42"/>
    <w:rsid w:val="00F844FF"/>
    <w:rsid w:val="00F84624"/>
    <w:rsid w:val="00F84A4E"/>
    <w:rsid w:val="00F85706"/>
    <w:rsid w:val="00F870D2"/>
    <w:rsid w:val="00F9070F"/>
    <w:rsid w:val="00F91BF9"/>
    <w:rsid w:val="00F93BBA"/>
    <w:rsid w:val="00F95620"/>
    <w:rsid w:val="00F96BDF"/>
    <w:rsid w:val="00F97801"/>
    <w:rsid w:val="00FA4785"/>
    <w:rsid w:val="00FA541E"/>
    <w:rsid w:val="00FA62A8"/>
    <w:rsid w:val="00FA7EEC"/>
    <w:rsid w:val="00FB0F81"/>
    <w:rsid w:val="00FB1CE4"/>
    <w:rsid w:val="00FB3048"/>
    <w:rsid w:val="00FB5028"/>
    <w:rsid w:val="00FB519B"/>
    <w:rsid w:val="00FB61C2"/>
    <w:rsid w:val="00FC3191"/>
    <w:rsid w:val="00FC3E18"/>
    <w:rsid w:val="00FC5527"/>
    <w:rsid w:val="00FC7BD6"/>
    <w:rsid w:val="00FD0013"/>
    <w:rsid w:val="00FD256F"/>
    <w:rsid w:val="00FD3C59"/>
    <w:rsid w:val="00FD5ECA"/>
    <w:rsid w:val="00FF1CA7"/>
    <w:rsid w:val="00FF291A"/>
    <w:rsid w:val="00FF3E40"/>
    <w:rsid w:val="00FF4201"/>
    <w:rsid w:val="00FF45DE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5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A715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715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A715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715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647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72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72B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A7156"/>
  </w:style>
  <w:style w:type="paragraph" w:styleId="a5">
    <w:name w:val="List Paragraph"/>
    <w:basedOn w:val="a"/>
    <w:uiPriority w:val="34"/>
    <w:qFormat/>
    <w:rsid w:val="008A7156"/>
    <w:pPr>
      <w:ind w:left="720"/>
      <w:contextualSpacing/>
    </w:pPr>
  </w:style>
  <w:style w:type="table" w:styleId="a6">
    <w:name w:val="Table Grid"/>
    <w:basedOn w:val="a1"/>
    <w:rsid w:val="008A7156"/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8A7156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A71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A7156"/>
    <w:rPr>
      <w:color w:val="800080"/>
      <w:u w:val="single"/>
    </w:rPr>
  </w:style>
  <w:style w:type="character" w:customStyle="1" w:styleId="10">
    <w:name w:val="Заголовок 1 Знак"/>
    <w:link w:val="1"/>
    <w:rsid w:val="008A71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8A715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8A71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8A715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8A71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A7156"/>
  </w:style>
  <w:style w:type="paragraph" w:styleId="a9">
    <w:name w:val="Body Text Indent"/>
    <w:basedOn w:val="a"/>
    <w:link w:val="aa"/>
    <w:rsid w:val="008A715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8A7156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8A71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8A715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rsid w:val="008A71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rsid w:val="008A715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A7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1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4">
    <w:name w:val="Body Text 3"/>
    <w:basedOn w:val="a"/>
    <w:link w:val="35"/>
    <w:rsid w:val="008A71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sid w:val="008A715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rsid w:val="008A71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02statia3">
    <w:name w:val="02statia3"/>
    <w:basedOn w:val="a"/>
    <w:rsid w:val="008A7156"/>
    <w:pPr>
      <w:spacing w:before="120" w:after="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A71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8A715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A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7156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 Знак Знак"/>
    <w:basedOn w:val="22"/>
    <w:rsid w:val="008A7156"/>
    <w:pPr>
      <w:widowControl w:val="0"/>
      <w:numPr>
        <w:ilvl w:val="2"/>
        <w:numId w:val="1"/>
      </w:numPr>
      <w:spacing w:after="0" w:line="240" w:lineRule="auto"/>
      <w:jc w:val="both"/>
    </w:pPr>
    <w:rPr>
      <w:szCs w:val="20"/>
    </w:rPr>
  </w:style>
  <w:style w:type="paragraph" w:styleId="22">
    <w:name w:val="Body Text Indent 2"/>
    <w:basedOn w:val="a"/>
    <w:link w:val="23"/>
    <w:rsid w:val="008A71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8A7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Знак1"/>
    <w:basedOn w:val="a"/>
    <w:rsid w:val="008A715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styleId="af3">
    <w:name w:val="page number"/>
    <w:basedOn w:val="a0"/>
    <w:rsid w:val="008A7156"/>
  </w:style>
  <w:style w:type="paragraph" w:styleId="af4">
    <w:name w:val="Normal (Web)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A7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4">
    <w:name w:val="Сетка таблицы2"/>
    <w:basedOn w:val="a1"/>
    <w:next w:val="a6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A7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1"/>
    <w:qFormat/>
    <w:rsid w:val="008A7156"/>
    <w:pPr>
      <w:jc w:val="both"/>
    </w:pPr>
    <w:rPr>
      <w:rFonts w:ascii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8A7156"/>
    <w:pPr>
      <w:spacing w:after="0" w:line="240" w:lineRule="auto"/>
      <w:jc w:val="both"/>
    </w:pPr>
    <w:rPr>
      <w:rFonts w:ascii="Times New Roman" w:hAnsi="Times New Roman"/>
      <w:b/>
      <w:sz w:val="26"/>
      <w:szCs w:val="20"/>
    </w:rPr>
  </w:style>
  <w:style w:type="character" w:customStyle="1" w:styleId="af7">
    <w:name w:val="Подзаголовок Знак"/>
    <w:link w:val="af6"/>
    <w:rsid w:val="008A715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8A7156"/>
    <w:rPr>
      <w:sz w:val="16"/>
      <w:szCs w:val="16"/>
    </w:rPr>
  </w:style>
  <w:style w:type="paragraph" w:styleId="af9">
    <w:name w:val="annotation text"/>
    <w:basedOn w:val="a"/>
    <w:link w:val="afa"/>
    <w:rsid w:val="008A715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rsid w:val="008A7156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8A7156"/>
    <w:rPr>
      <w:b/>
      <w:bCs/>
    </w:rPr>
  </w:style>
  <w:style w:type="character" w:customStyle="1" w:styleId="afc">
    <w:name w:val="Тема примечания Знак"/>
    <w:link w:val="afb"/>
    <w:rsid w:val="008A71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8A7156"/>
    <w:pPr>
      <w:ind w:firstLine="210"/>
    </w:pPr>
  </w:style>
  <w:style w:type="character" w:customStyle="1" w:styleId="afe">
    <w:name w:val="Красная строка Знак"/>
    <w:link w:val="afd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 с отступом1"/>
    <w:basedOn w:val="a"/>
    <w:link w:val="BodyTextIndentChar"/>
    <w:rsid w:val="008A715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4"/>
    <w:rsid w:val="008A7156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6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BA7A6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1"/>
    <w:basedOn w:val="a"/>
    <w:rsid w:val="00BA7A6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0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66473F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66473F"/>
    <w:pPr>
      <w:widowControl w:val="0"/>
      <w:autoSpaceDE w:val="0"/>
      <w:autoSpaceDN w:val="0"/>
      <w:adjustRightInd w:val="0"/>
      <w:ind w:left="3080"/>
    </w:pPr>
    <w:rPr>
      <w:rFonts w:ascii="Courier New" w:hAnsi="Courier New" w:cs="Courier New"/>
      <w:b/>
      <w:bCs/>
    </w:rPr>
  </w:style>
  <w:style w:type="paragraph" w:styleId="aff0">
    <w:name w:val="Title"/>
    <w:basedOn w:val="a"/>
    <w:link w:val="aff1"/>
    <w:qFormat/>
    <w:rsid w:val="008F0309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f1">
    <w:name w:val="Название Знак"/>
    <w:link w:val="aff0"/>
    <w:rsid w:val="008F0309"/>
    <w:rPr>
      <w:rFonts w:ascii="Times New Roman" w:hAnsi="Times New Roman"/>
      <w:b/>
      <w:noProof/>
      <w:sz w:val="28"/>
    </w:rPr>
  </w:style>
  <w:style w:type="paragraph" w:customStyle="1" w:styleId="aff2">
    <w:name w:val="Îáû÷íûé"/>
    <w:rsid w:val="008F0309"/>
    <w:rPr>
      <w:rFonts w:ascii="Times New Roman" w:hAnsi="Times New Roman"/>
    </w:rPr>
  </w:style>
  <w:style w:type="paragraph" w:customStyle="1" w:styleId="Iacaaiea">
    <w:name w:val="Iacaaiea"/>
    <w:basedOn w:val="a"/>
    <w:rsid w:val="00C447B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C44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Абзац списка1"/>
    <w:basedOn w:val="a"/>
    <w:rsid w:val="0003673D"/>
    <w:pPr>
      <w:spacing w:after="0" w:line="240" w:lineRule="auto"/>
      <w:ind w:left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7">
    <w:name w:val="Без интервала1"/>
    <w:rsid w:val="0003673D"/>
    <w:rPr>
      <w:sz w:val="22"/>
      <w:szCs w:val="22"/>
      <w:lang w:eastAsia="en-US"/>
    </w:rPr>
  </w:style>
  <w:style w:type="paragraph" w:styleId="25">
    <w:name w:val="Body Text 2"/>
    <w:basedOn w:val="a"/>
    <w:link w:val="26"/>
    <w:rsid w:val="005C68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link w:val="25"/>
    <w:rsid w:val="005C6893"/>
    <w:rPr>
      <w:rFonts w:ascii="Times New Roman" w:hAnsi="Times New Roman"/>
      <w:sz w:val="24"/>
    </w:rPr>
  </w:style>
  <w:style w:type="paragraph" w:customStyle="1" w:styleId="punktdog">
    <w:name w:val="punkt_dog"/>
    <w:basedOn w:val="a"/>
    <w:rsid w:val="005C6893"/>
    <w:pPr>
      <w:keepNext/>
      <w:spacing w:before="360" w:after="120" w:line="240" w:lineRule="auto"/>
      <w:ind w:firstLine="720"/>
      <w:jc w:val="center"/>
    </w:pPr>
    <w:rPr>
      <w:rFonts w:ascii="Futuris" w:hAnsi="Futuris"/>
      <w:b/>
      <w:sz w:val="28"/>
      <w:szCs w:val="20"/>
      <w:lang w:val="en-US"/>
    </w:rPr>
  </w:style>
  <w:style w:type="paragraph" w:customStyle="1" w:styleId="18">
    <w:name w:val="Знак1 Знак Знак Знак Знак Знак Знак"/>
    <w:basedOn w:val="a"/>
    <w:rsid w:val="005C689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4z0">
    <w:name w:val="WW8Num4z0"/>
    <w:rsid w:val="005C6893"/>
    <w:rPr>
      <w:color w:val="000000"/>
      <w:sz w:val="24"/>
    </w:rPr>
  </w:style>
  <w:style w:type="paragraph" w:customStyle="1" w:styleId="style13300606350000000655msonormal">
    <w:name w:val="style_13300606350000000655msonormal"/>
    <w:basedOn w:val="a"/>
    <w:rsid w:val="005C6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docbaseattributestylewithoutnowrap1">
    <w:name w:val="defaultdocbaseattributestylewithoutnowrap1"/>
    <w:rsid w:val="005C6893"/>
    <w:rPr>
      <w:rFonts w:ascii="Tahoma" w:hAnsi="Tahoma" w:cs="Tahoma" w:hint="default"/>
      <w:sz w:val="14"/>
      <w:szCs w:val="14"/>
    </w:rPr>
  </w:style>
  <w:style w:type="paragraph" w:customStyle="1" w:styleId="19">
    <w:name w:val="Текст1"/>
    <w:basedOn w:val="a"/>
    <w:rsid w:val="002A5A29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yle11">
    <w:name w:val="Style11"/>
    <w:basedOn w:val="a"/>
    <w:uiPriority w:val="99"/>
    <w:rsid w:val="00D239F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239F7"/>
    <w:rPr>
      <w:rFonts w:ascii="Times New Roman" w:hAnsi="Times New Roman" w:cs="Times New Roman"/>
      <w:b/>
      <w:bCs/>
      <w:sz w:val="18"/>
      <w:szCs w:val="18"/>
    </w:rPr>
  </w:style>
  <w:style w:type="table" w:customStyle="1" w:styleId="37">
    <w:name w:val="Сетка таблицы3"/>
    <w:basedOn w:val="a1"/>
    <w:next w:val="a6"/>
    <w:rsid w:val="00C213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AB70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semiHidden/>
    <w:unhideWhenUsed/>
    <w:rsid w:val="00BF0090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BF0090"/>
  </w:style>
  <w:style w:type="character" w:styleId="aff5">
    <w:name w:val="footnote reference"/>
    <w:basedOn w:val="a0"/>
    <w:semiHidden/>
    <w:rsid w:val="00BF0090"/>
    <w:rPr>
      <w:vertAlign w:val="superscript"/>
    </w:rPr>
  </w:style>
  <w:style w:type="paragraph" w:styleId="aff6">
    <w:name w:val="Document Map"/>
    <w:basedOn w:val="a"/>
    <w:link w:val="aff7"/>
    <w:uiPriority w:val="99"/>
    <w:semiHidden/>
    <w:unhideWhenUsed/>
    <w:rsid w:val="006D064D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6D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356F-587B-4B4E-A45A-C9A8A5D1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5263</CharactersWithSpaces>
  <SharedDoc>false</SharedDoc>
  <HLinks>
    <vt:vector size="18" baseType="variant"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consultantplus://offline/ref=CF5D2DFA8F113463BC51F7202489114C350398ACD23CA9FD92861FF185399E61A176F931F11BF30DJ3y5G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consultantplus://offline/ref=ADD57A98315D886AF8C8D396D49C8D59F618225C0D95899922D96A5AE9DA1189AB808A7A4A33F20FM1a8H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consultantplus://offline/ref=ADD57A98315D886AF8C8D396D49C8D59F618225C0D95899922D96A5AE9DA1189AB808A7A4A33F209M1aEH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boguslavsky_ig</dc:creator>
  <cp:lastModifiedBy>1</cp:lastModifiedBy>
  <cp:revision>8</cp:revision>
  <cp:lastPrinted>2017-05-25T10:24:00Z</cp:lastPrinted>
  <dcterms:created xsi:type="dcterms:W3CDTF">2017-07-07T06:04:00Z</dcterms:created>
  <dcterms:modified xsi:type="dcterms:W3CDTF">2017-07-17T08:05:00Z</dcterms:modified>
</cp:coreProperties>
</file>