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46" w:rsidRPr="00B702D1" w:rsidRDefault="003E7646" w:rsidP="003E764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702D1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3E7646" w:rsidRPr="00B702D1" w:rsidRDefault="00510276" w:rsidP="003E764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 документации</w:t>
      </w:r>
      <w:r w:rsidR="003E764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об </w:t>
      </w:r>
      <w:r w:rsidR="003E7646">
        <w:rPr>
          <w:rFonts w:ascii="Times New Roman" w:hAnsi="Times New Roman"/>
          <w:sz w:val="24"/>
          <w:szCs w:val="24"/>
          <w:lang w:eastAsia="ar-SA"/>
        </w:rPr>
        <w:t>аукцион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3E7646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</w:t>
      </w:r>
      <w:r w:rsidR="003E7646" w:rsidRPr="00B702D1">
        <w:rPr>
          <w:rFonts w:ascii="Times New Roman" w:hAnsi="Times New Roman"/>
          <w:sz w:val="24"/>
          <w:szCs w:val="24"/>
          <w:lang w:eastAsia="ar-SA"/>
        </w:rPr>
        <w:t xml:space="preserve">/Контракту </w:t>
      </w:r>
    </w:p>
    <w:p w:rsidR="003E7646" w:rsidRPr="00B702D1" w:rsidRDefault="003E7646" w:rsidP="003E764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702D1">
        <w:rPr>
          <w:rFonts w:ascii="Times New Roman" w:hAnsi="Times New Roman"/>
          <w:sz w:val="24"/>
          <w:szCs w:val="24"/>
          <w:lang w:eastAsia="ar-SA"/>
        </w:rPr>
        <w:t xml:space="preserve">№ </w:t>
      </w:r>
      <w:proofErr w:type="spellStart"/>
      <w:r w:rsidRPr="00B702D1">
        <w:rPr>
          <w:rFonts w:ascii="Times New Roman" w:hAnsi="Times New Roman"/>
          <w:sz w:val="24"/>
          <w:szCs w:val="24"/>
          <w:lang w:eastAsia="ar-SA"/>
        </w:rPr>
        <w:t>_____от</w:t>
      </w:r>
      <w:proofErr w:type="spellEnd"/>
      <w:r w:rsidRPr="00B702D1">
        <w:rPr>
          <w:rFonts w:ascii="Times New Roman" w:hAnsi="Times New Roman"/>
          <w:sz w:val="24"/>
          <w:szCs w:val="24"/>
          <w:lang w:eastAsia="ar-SA"/>
        </w:rPr>
        <w:t xml:space="preserve"> «___» _______ 20__ г.</w:t>
      </w:r>
    </w:p>
    <w:p w:rsidR="004E594C" w:rsidRPr="002B5DA8" w:rsidRDefault="004E594C" w:rsidP="00733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E594C" w:rsidRPr="002B5DA8" w:rsidRDefault="004E594C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594C" w:rsidRPr="002B5DA8" w:rsidRDefault="004E594C" w:rsidP="002B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5DA8">
        <w:rPr>
          <w:rFonts w:ascii="Times New Roman" w:hAnsi="Times New Roman"/>
          <w:b/>
          <w:sz w:val="24"/>
          <w:szCs w:val="24"/>
        </w:rPr>
        <w:t>Техническое задание на выполнение работ, оказание услуг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DF45B7" w:rsidP="00DF4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и установка </w:t>
            </w:r>
            <w:r w:rsidRPr="000273B8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27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навигаторов на 2, 4, 5, 6, 7 этажах здания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</w:t>
            </w:r>
            <w:r w:rsidRPr="002B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адресу: </w:t>
            </w:r>
            <w:proofErr w:type="gramStart"/>
            <w:r w:rsidRPr="002B5DA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B5DA8">
              <w:rPr>
                <w:rFonts w:ascii="Times New Roman" w:hAnsi="Times New Roman"/>
                <w:color w:val="000000"/>
                <w:sz w:val="24"/>
                <w:szCs w:val="24"/>
              </w:rPr>
              <w:t>. Новосибирск, Красный проспект, 50</w:t>
            </w:r>
            <w:r w:rsidRPr="002B5D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0A6AC3" w:rsidTr="00A26BE7">
        <w:trPr>
          <w:trHeight w:val="548"/>
        </w:trPr>
        <w:tc>
          <w:tcPr>
            <w:tcW w:w="10915" w:type="dxa"/>
          </w:tcPr>
          <w:p w:rsidR="004E594C" w:rsidRDefault="004E594C" w:rsidP="0025655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="004B5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и установка </w:t>
            </w:r>
            <w:r w:rsidR="004B5223" w:rsidRPr="000273B8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4B5223">
              <w:rPr>
                <w:rFonts w:ascii="Times New Roman" w:hAnsi="Times New Roman"/>
                <w:sz w:val="24"/>
                <w:szCs w:val="24"/>
              </w:rPr>
              <w:t>ых</w:t>
            </w:r>
            <w:r w:rsidR="004B5223" w:rsidRPr="00027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223">
              <w:rPr>
                <w:rFonts w:ascii="Times New Roman" w:hAnsi="Times New Roman"/>
                <w:color w:val="000000"/>
                <w:sz w:val="24"/>
                <w:szCs w:val="24"/>
              </w:rPr>
              <w:t>навигаторов на 2, 4, 5, 6, 7 этажах здания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7663E1" w:rsidRDefault="007663E1" w:rsidP="0076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A60992">
              <w:rPr>
                <w:rFonts w:ascii="Times New Roman" w:hAnsi="Times New Roman"/>
                <w:sz w:val="24"/>
                <w:szCs w:val="24"/>
              </w:rPr>
              <w:t>Конструкция навигатора</w:t>
            </w:r>
            <w:r>
              <w:t xml:space="preserve"> </w:t>
            </w:r>
            <w:r w:rsidR="007E0A4D">
              <w:rPr>
                <w:rFonts w:ascii="Times New Roman" w:hAnsi="Times New Roman"/>
                <w:sz w:val="24"/>
                <w:szCs w:val="24"/>
              </w:rPr>
              <w:t>(5 штук,</w:t>
            </w:r>
            <w:r w:rsidRPr="007663E1">
              <w:rPr>
                <w:rFonts w:ascii="Times New Roman" w:hAnsi="Times New Roman"/>
                <w:sz w:val="24"/>
                <w:szCs w:val="24"/>
              </w:rPr>
              <w:t xml:space="preserve"> по одному на этаж):</w:t>
            </w:r>
            <w:r w:rsidRPr="00A60992">
              <w:rPr>
                <w:rFonts w:ascii="Times New Roman" w:hAnsi="Times New Roman"/>
                <w:sz w:val="24"/>
                <w:szCs w:val="24"/>
              </w:rPr>
              <w:t xml:space="preserve"> фоновая основа из акрилового стекла с пескоструйным эффектом серебристого цвета </w:t>
            </w:r>
            <w:r>
              <w:rPr>
                <w:rFonts w:ascii="Times New Roman" w:hAnsi="Times New Roman"/>
                <w:sz w:val="24"/>
                <w:szCs w:val="24"/>
              </w:rPr>
              <w:t>ширин</w:t>
            </w:r>
            <w:r w:rsidR="0068758C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8024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</w:t>
            </w:r>
            <w:r w:rsidR="0068758C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44D">
              <w:rPr>
                <w:rFonts w:ascii="Times New Roman" w:hAnsi="Times New Roman"/>
                <w:sz w:val="24"/>
                <w:szCs w:val="24"/>
              </w:rPr>
              <w:t>2000</w:t>
            </w:r>
            <w:r w:rsidRPr="00A60992">
              <w:rPr>
                <w:rFonts w:ascii="Times New Roman" w:hAnsi="Times New Roman"/>
                <w:sz w:val="24"/>
                <w:szCs w:val="24"/>
              </w:rPr>
              <w:t xml:space="preserve"> мм, толщиной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99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D02AA">
              <w:rPr>
                <w:rFonts w:ascii="Times New Roman" w:hAnsi="Times New Roman"/>
                <w:sz w:val="24"/>
                <w:szCs w:val="24"/>
              </w:rPr>
              <w:br/>
            </w:r>
            <w:r w:rsidRPr="00A60992">
              <w:rPr>
                <w:rFonts w:ascii="Times New Roman" w:hAnsi="Times New Roman"/>
                <w:sz w:val="24"/>
                <w:szCs w:val="24"/>
              </w:rPr>
              <w:t>5 мм</w:t>
            </w:r>
            <w:r w:rsidR="003D02AA">
              <w:rPr>
                <w:rFonts w:ascii="Times New Roman" w:hAnsi="Times New Roman"/>
                <w:sz w:val="24"/>
                <w:szCs w:val="24"/>
              </w:rPr>
              <w:t xml:space="preserve"> не более 10 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60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54">
              <w:rPr>
                <w:rFonts w:ascii="Times New Roman" w:hAnsi="Times New Roman" w:cs="Arial"/>
                <w:sz w:val="24"/>
                <w:szCs w:val="24"/>
              </w:rPr>
              <w:t xml:space="preserve">отдельные информационные таблички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(плашки) </w:t>
            </w:r>
            <w:r w:rsidRPr="00B04D7F">
              <w:rPr>
                <w:rFonts w:ascii="Times New Roman" w:hAnsi="Times New Roman" w:cs="Arial"/>
                <w:sz w:val="24"/>
                <w:szCs w:val="24"/>
              </w:rPr>
              <w:t xml:space="preserve">из акрилового стекла толщиной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не менее </w:t>
            </w:r>
            <w:r w:rsidR="003D02AA"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Pr="00B04D7F">
              <w:rPr>
                <w:rFonts w:ascii="Times New Roman" w:hAnsi="Times New Roman" w:cs="Arial"/>
                <w:sz w:val="24"/>
                <w:szCs w:val="24"/>
              </w:rPr>
              <w:t xml:space="preserve"> мм</w:t>
            </w:r>
            <w:r w:rsidR="003D02AA">
              <w:rPr>
                <w:rFonts w:ascii="Times New Roman" w:hAnsi="Times New Roman" w:cs="Arial"/>
                <w:sz w:val="24"/>
                <w:szCs w:val="24"/>
              </w:rPr>
              <w:t xml:space="preserve"> не более 6 мм</w:t>
            </w:r>
            <w:r>
              <w:rPr>
                <w:rFonts w:ascii="Times New Roman" w:hAnsi="Times New Roman" w:cs="Arial"/>
                <w:sz w:val="24"/>
                <w:szCs w:val="24"/>
              </w:rPr>
              <w:t>:</w:t>
            </w:r>
          </w:p>
          <w:p w:rsidR="00F4710C" w:rsidRPr="00B04D7F" w:rsidRDefault="00524F28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r w:rsidR="00F4710C">
              <w:rPr>
                <w:rFonts w:ascii="Times New Roman" w:hAnsi="Times New Roman" w:cs="Arial"/>
                <w:sz w:val="24"/>
                <w:szCs w:val="24"/>
              </w:rPr>
              <w:t>860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F4710C">
              <w:rPr>
                <w:rFonts w:ascii="Times New Roman" w:hAnsi="Times New Roman" w:cs="Arial"/>
                <w:sz w:val="24"/>
                <w:szCs w:val="24"/>
              </w:rPr>
              <w:t>95</w:t>
            </w:r>
            <w:r w:rsidR="00F4710C" w:rsidRPr="00B04D7F">
              <w:rPr>
                <w:rFonts w:ascii="Times New Roman" w:hAnsi="Times New Roman" w:cs="Arial"/>
                <w:sz w:val="24"/>
                <w:szCs w:val="24"/>
              </w:rPr>
              <w:t xml:space="preserve"> мм – для названий департаментов</w:t>
            </w:r>
            <w:r w:rsidR="00F4710C">
              <w:rPr>
                <w:rFonts w:ascii="Times New Roman" w:hAnsi="Times New Roman" w:cs="Arial"/>
                <w:sz w:val="24"/>
                <w:szCs w:val="24"/>
              </w:rPr>
              <w:t xml:space="preserve"> и предприятий;</w:t>
            </w:r>
          </w:p>
          <w:p w:rsidR="00F4710C" w:rsidRDefault="00524F28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860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F4710C"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="00F4710C" w:rsidRPr="00B04D7F">
              <w:rPr>
                <w:rFonts w:ascii="Times New Roman" w:hAnsi="Times New Roman" w:cs="Arial"/>
                <w:sz w:val="24"/>
                <w:szCs w:val="24"/>
              </w:rPr>
              <w:t>5 мм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B04D7F">
              <w:rPr>
                <w:rFonts w:ascii="Times New Roman" w:hAnsi="Times New Roman" w:cs="Arial"/>
                <w:sz w:val="24"/>
                <w:szCs w:val="24"/>
              </w:rPr>
              <w:t>–</w:t>
            </w:r>
            <w:r w:rsidR="00F4710C" w:rsidRPr="00B04D7F">
              <w:rPr>
                <w:rFonts w:ascii="Times New Roman" w:hAnsi="Times New Roman" w:cs="Arial"/>
                <w:sz w:val="24"/>
                <w:szCs w:val="24"/>
              </w:rPr>
              <w:t xml:space="preserve"> для названий </w:t>
            </w:r>
            <w:r>
              <w:rPr>
                <w:rFonts w:ascii="Times New Roman" w:hAnsi="Times New Roman" w:cs="Arial"/>
                <w:sz w:val="24"/>
                <w:szCs w:val="24"/>
              </w:rPr>
              <w:t>кабинетов</w:t>
            </w:r>
            <w:r w:rsidR="0068758C">
              <w:rPr>
                <w:rFonts w:ascii="Times New Roman" w:hAnsi="Times New Roman" w:cs="Arial"/>
                <w:sz w:val="24"/>
                <w:szCs w:val="24"/>
              </w:rPr>
              <w:t xml:space="preserve"> (структурных подразделений)</w:t>
            </w:r>
            <w:r w:rsidR="00F4710C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F4710C" w:rsidRDefault="00F4710C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Крепление фоновой основы к стене и табличек к основе – на дистанционных держателях. </w:t>
            </w:r>
          </w:p>
          <w:p w:rsidR="00F4710C" w:rsidRDefault="00F4710C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Дистанционные держатели металлические, хромированные:</w:t>
            </w:r>
          </w:p>
          <w:p w:rsidR="00F4710C" w:rsidRDefault="00F4710C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для плашек – длиной не менее 20 мм</w:t>
            </w:r>
            <w:r w:rsidR="00466282">
              <w:rPr>
                <w:rFonts w:ascii="Times New Roman" w:hAnsi="Times New Roman" w:cs="Arial"/>
                <w:sz w:val="24"/>
                <w:szCs w:val="24"/>
              </w:rPr>
              <w:t xml:space="preserve"> не более 30 мм</w:t>
            </w:r>
            <w:r>
              <w:rPr>
                <w:rFonts w:ascii="Times New Roman" w:hAnsi="Times New Roman" w:cs="Arial"/>
                <w:sz w:val="24"/>
                <w:szCs w:val="24"/>
              </w:rPr>
              <w:t>, диаметром не менее 12 мм</w:t>
            </w:r>
            <w:r w:rsidR="00466282">
              <w:rPr>
                <w:rFonts w:ascii="Times New Roman" w:hAnsi="Times New Roman" w:cs="Arial"/>
                <w:sz w:val="24"/>
                <w:szCs w:val="24"/>
              </w:rPr>
              <w:t xml:space="preserve"> не более 14 мм</w:t>
            </w:r>
            <w:r>
              <w:rPr>
                <w:rFonts w:ascii="Times New Roman" w:hAnsi="Times New Roman" w:cs="Arial"/>
                <w:sz w:val="24"/>
                <w:szCs w:val="24"/>
              </w:rPr>
              <w:t>, количество не менее</w:t>
            </w:r>
            <w:r w:rsidR="0046628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46628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шт</w:t>
            </w:r>
            <w:r w:rsidR="00466282">
              <w:rPr>
                <w:rFonts w:ascii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на каждую плашку.</w:t>
            </w:r>
          </w:p>
          <w:p w:rsidR="00F4710C" w:rsidRDefault="00F4710C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для основы – диаметром не менее </w:t>
            </w:r>
            <w:r w:rsidR="003D02AA">
              <w:rPr>
                <w:rFonts w:ascii="Times New Roman" w:hAnsi="Times New Roman" w:cs="Arial"/>
                <w:sz w:val="24"/>
                <w:szCs w:val="24"/>
              </w:rPr>
              <w:t>16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мм</w:t>
            </w:r>
            <w:r w:rsidR="00466282">
              <w:rPr>
                <w:rFonts w:ascii="Times New Roman" w:hAnsi="Times New Roman" w:cs="Arial"/>
                <w:sz w:val="24"/>
                <w:szCs w:val="24"/>
              </w:rPr>
              <w:t xml:space="preserve"> не более 22 мм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, расстояние от стены – не менее </w:t>
            </w:r>
            <w:r w:rsidR="003D02AA">
              <w:rPr>
                <w:rFonts w:ascii="Times New Roman" w:hAnsi="Times New Roman" w:cs="Arial"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мм и не более </w:t>
            </w:r>
            <w:r w:rsidR="003D02AA">
              <w:rPr>
                <w:rFonts w:ascii="Times New Roman" w:hAnsi="Times New Roman" w:cs="Arial"/>
                <w:sz w:val="24"/>
                <w:szCs w:val="24"/>
              </w:rPr>
              <w:t>30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мм, количество не менее 10 штук.</w:t>
            </w:r>
          </w:p>
          <w:p w:rsidR="002263C5" w:rsidRDefault="002263C5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Количество строк на одном навигаторе – 38 шт.</w:t>
            </w:r>
          </w:p>
          <w:p w:rsidR="00F4710C" w:rsidRDefault="00AE432D" w:rsidP="00F4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Количество и типы плашек в соответствии с</w:t>
            </w:r>
            <w:r w:rsidR="00D62118">
              <w:rPr>
                <w:rFonts w:ascii="Times New Roman" w:hAnsi="Times New Roman" w:cs="Arial"/>
                <w:sz w:val="24"/>
                <w:szCs w:val="24"/>
              </w:rPr>
              <w:t>о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D62118">
              <w:rPr>
                <w:rFonts w:ascii="Times New Roman" w:hAnsi="Times New Roman" w:cs="Arial"/>
                <w:sz w:val="24"/>
                <w:szCs w:val="24"/>
              </w:rPr>
              <w:t>спецификацией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AE432D" w:rsidRDefault="00AE432D" w:rsidP="00AE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Текстовое наполнение: цифровая печать или печать на самоклеющейся пленке на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УФ-принтере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с разрешением не </w:t>
            </w:r>
            <w:r w:rsidR="00AC3D99">
              <w:rPr>
                <w:rFonts w:ascii="Times New Roman" w:hAnsi="Times New Roman" w:cs="Arial"/>
                <w:sz w:val="24"/>
                <w:szCs w:val="24"/>
              </w:rPr>
              <w:t>менее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1440dpi</w:t>
            </w:r>
            <w:r w:rsidRPr="00D06064">
              <w:rPr>
                <w:rFonts w:ascii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  <w:p w:rsidR="002E771A" w:rsidRDefault="009345A9" w:rsidP="00AE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7C4F70">
              <w:rPr>
                <w:rFonts w:ascii="Times New Roman" w:hAnsi="Times New Roman" w:cs="Arial"/>
                <w:sz w:val="24"/>
                <w:szCs w:val="24"/>
              </w:rPr>
              <w:t xml:space="preserve">Информационное текстовое заполнение  для каждого этажа согласно Спецификации </w:t>
            </w:r>
            <w:r w:rsidR="007C4F70">
              <w:rPr>
                <w:rFonts w:ascii="Times New Roman" w:hAnsi="Times New Roman" w:cs="Arial"/>
                <w:sz w:val="24"/>
                <w:szCs w:val="24"/>
              </w:rPr>
              <w:t xml:space="preserve">(Приложение №3 к документации об </w:t>
            </w:r>
            <w:r w:rsidRPr="007C4F70">
              <w:rPr>
                <w:rFonts w:ascii="Times New Roman" w:hAnsi="Times New Roman" w:cs="Arial"/>
                <w:sz w:val="24"/>
                <w:szCs w:val="24"/>
              </w:rPr>
              <w:t>аукцион</w:t>
            </w:r>
            <w:r w:rsidR="007C4F70">
              <w:rPr>
                <w:rFonts w:ascii="Times New Roman" w:hAnsi="Times New Roman" w:cs="Arial"/>
                <w:sz w:val="24"/>
                <w:szCs w:val="24"/>
              </w:rPr>
              <w:t>е</w:t>
            </w:r>
            <w:r w:rsidRPr="007C4F70">
              <w:rPr>
                <w:rFonts w:ascii="Times New Roman" w:hAnsi="Times New Roman" w:cs="Arial"/>
                <w:sz w:val="24"/>
                <w:szCs w:val="24"/>
              </w:rPr>
              <w:t xml:space="preserve"> в электронной форме).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  <w:p w:rsidR="004E594C" w:rsidRPr="008453B1" w:rsidRDefault="00AE432D" w:rsidP="000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Формат</w:t>
            </w:r>
            <w:r w:rsidR="00091244">
              <w:rPr>
                <w:rFonts w:ascii="Times New Roman" w:hAnsi="Times New Roman" w:cs="Arial"/>
                <w:sz w:val="24"/>
                <w:szCs w:val="24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871D29">
              <w:rPr>
                <w:rFonts w:ascii="Times New Roman" w:hAnsi="Times New Roman" w:cs="Arial"/>
                <w:sz w:val="24"/>
                <w:szCs w:val="24"/>
              </w:rPr>
              <w:t xml:space="preserve">расцветка фона и высота шрифта </w:t>
            </w:r>
            <w:r>
              <w:rPr>
                <w:rFonts w:ascii="Times New Roman" w:hAnsi="Times New Roman" w:cs="Arial"/>
                <w:sz w:val="24"/>
                <w:szCs w:val="24"/>
              </w:rPr>
              <w:t>текстового наполнения предварительно согласовывается с Заказчиком.</w:t>
            </w:r>
          </w:p>
          <w:p w:rsidR="008453B1" w:rsidRPr="00871D29" w:rsidRDefault="008453B1" w:rsidP="000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71D29">
              <w:rPr>
                <w:rFonts w:ascii="Times New Roman" w:hAnsi="Times New Roman" w:cs="Arial"/>
                <w:sz w:val="24"/>
                <w:szCs w:val="24"/>
              </w:rPr>
              <w:t>Образец</w:t>
            </w:r>
            <w:r w:rsidR="00871D29" w:rsidRPr="00871D2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871D29">
              <w:rPr>
                <w:rFonts w:ascii="Times New Roman" w:hAnsi="Times New Roman" w:cs="Arial"/>
                <w:sz w:val="24"/>
                <w:szCs w:val="24"/>
              </w:rPr>
              <w:t xml:space="preserve">визуального оформления </w:t>
            </w:r>
            <w:r w:rsidR="00871D29" w:rsidRPr="00871D29">
              <w:rPr>
                <w:rFonts w:ascii="Times New Roman" w:hAnsi="Times New Roman" w:cs="Arial"/>
                <w:sz w:val="24"/>
                <w:szCs w:val="24"/>
              </w:rPr>
              <w:t>навигатора представле</w:t>
            </w:r>
            <w:r w:rsidR="00871D29">
              <w:rPr>
                <w:rFonts w:ascii="Times New Roman" w:hAnsi="Times New Roman" w:cs="Arial"/>
                <w:sz w:val="24"/>
                <w:szCs w:val="24"/>
              </w:rPr>
              <w:t>н в файле  - формата *</w:t>
            </w:r>
            <w:proofErr w:type="spellStart"/>
            <w:r w:rsidR="00871D29">
              <w:rPr>
                <w:rFonts w:ascii="Times New Roman" w:hAnsi="Times New Roman" w:cs="Arial"/>
                <w:sz w:val="24"/>
                <w:szCs w:val="24"/>
              </w:rPr>
              <w:t>jpg</w:t>
            </w:r>
            <w:proofErr w:type="spellEnd"/>
            <w:r w:rsidR="00871D29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4E594C" w:rsidP="0058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г. Новосибирск, Красный проспект, 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  <w:p w:rsidR="004E594C" w:rsidRPr="002B5DA8" w:rsidRDefault="004E594C" w:rsidP="002B5DA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4E594C" w:rsidP="007E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Срок выполнения Исполнителем своих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E0A4D">
              <w:rPr>
                <w:rFonts w:ascii="Times New Roman" w:hAnsi="Times New Roman"/>
                <w:sz w:val="24"/>
                <w:szCs w:val="24"/>
              </w:rPr>
              <w:t>контракту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 w:rsidRPr="00BF0F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432D">
              <w:rPr>
                <w:rFonts w:ascii="Times New Roman" w:hAnsi="Times New Roman"/>
                <w:sz w:val="24"/>
                <w:szCs w:val="24"/>
              </w:rPr>
              <w:t>5</w:t>
            </w:r>
            <w:r w:rsidRPr="00BF0F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345A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вадцать</w:t>
            </w:r>
            <w:r w:rsidR="00AE432D">
              <w:rPr>
                <w:rFonts w:ascii="Times New Roman" w:hAnsi="Times New Roman"/>
                <w:sz w:val="24"/>
                <w:szCs w:val="24"/>
              </w:rPr>
              <w:t xml:space="preserve"> пять</w:t>
            </w:r>
            <w:r w:rsidRPr="00BF0F1A">
              <w:rPr>
                <w:rFonts w:ascii="Times New Roman" w:hAnsi="Times New Roman"/>
                <w:sz w:val="24"/>
                <w:szCs w:val="24"/>
              </w:rPr>
              <w:t>) календарных дней.</w:t>
            </w:r>
            <w:r w:rsidRPr="002B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AE432D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 w:cs="Arial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  <w:p w:rsidR="00AE432D" w:rsidRPr="002B5DA8" w:rsidRDefault="00AE432D" w:rsidP="00AE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BF0F1A" w:rsidRDefault="004E594C" w:rsidP="00BF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Не установлено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  <w:p w:rsidR="00AE432D" w:rsidRPr="002B5DA8" w:rsidRDefault="00AE432D" w:rsidP="00AE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2263C5" w:rsidRPr="002B5DA8" w:rsidRDefault="002263C5" w:rsidP="0022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Производство работ выполнять с учетом сохран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2B5DA8">
              <w:rPr>
                <w:rFonts w:ascii="Times New Roman" w:hAnsi="Times New Roman"/>
                <w:sz w:val="24"/>
                <w:szCs w:val="24"/>
              </w:rPr>
              <w:t xml:space="preserve"> чистовой отделки помещений (отделка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пола</w:t>
            </w:r>
            <w:r w:rsidRPr="002B5DA8">
              <w:rPr>
                <w:rFonts w:ascii="Times New Roman" w:hAnsi="Times New Roman"/>
                <w:sz w:val="24"/>
                <w:szCs w:val="24"/>
              </w:rPr>
              <w:t>, подвесной потолок).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 w:cs="Arial"/>
                <w:sz w:val="24"/>
                <w:szCs w:val="24"/>
              </w:rPr>
              <w:t>Исполнитель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  <w:r w:rsidRPr="002B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DA8"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2B5DA8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2B5DA8">
              <w:rPr>
                <w:rFonts w:ascii="Times New Roman" w:hAnsi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4E594C" w:rsidRPr="002B5DA8" w:rsidRDefault="004E594C" w:rsidP="003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 xml:space="preserve">Качество работ и технология их выполнения должны соответствовать положениям </w:t>
            </w:r>
            <w:r>
              <w:rPr>
                <w:rFonts w:ascii="Times New Roman" w:hAnsi="Times New Roman"/>
                <w:sz w:val="24"/>
                <w:szCs w:val="24"/>
              </w:rPr>
              <w:t>санитарных и строительных норм и правил</w:t>
            </w:r>
            <w:r w:rsidRPr="002B5D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Исполнитель. Исполнитель несет ответственность за порчу имущества Заказчика и/или третьих лиц на объекте, если она произошла по вине Исполнителя в процессе производства работ.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4E594C" w:rsidP="00C5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Выполне</w:t>
            </w:r>
            <w:r w:rsidRPr="002B5DA8">
              <w:rPr>
                <w:rFonts w:ascii="Times New Roman" w:hAnsi="Times New Roman" w:cs="Arial"/>
                <w:sz w:val="24"/>
                <w:szCs w:val="24"/>
              </w:rPr>
              <w:t>нные работы принимаются Заказчиком совместно с представителем Исполнителя в течение 5 (Пяти) рабочих дней.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Исполнитель обязан предоставить сертификаты на изделия и материалы, используемые в процессе производства работ. Исполнитель в процессе выполнения работ предоставляет Заказчику информацию об используемых материалах: цвет, марка, артикул.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Требования по</w:t>
            </w:r>
            <w:r w:rsidRPr="002B5DA8">
              <w:rPr>
                <w:rFonts w:ascii="Times New Roman" w:hAnsi="Times New Roman" w:cs="Arial"/>
                <w:b/>
                <w:sz w:val="24"/>
                <w:szCs w:val="24"/>
              </w:rPr>
              <w:t xml:space="preserve"> техническому обучению персонала заказчика работе </w:t>
            </w:r>
            <w:proofErr w:type="gramStart"/>
            <w:r w:rsidRPr="002B5DA8">
              <w:rPr>
                <w:rFonts w:ascii="Times New Roman" w:hAnsi="Times New Roman" w:cs="Arial"/>
                <w:b/>
                <w:sz w:val="24"/>
                <w:szCs w:val="24"/>
              </w:rPr>
              <w:t>на</w:t>
            </w:r>
            <w:proofErr w:type="gramEnd"/>
            <w:r w:rsidRPr="002B5DA8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proofErr w:type="gramStart"/>
            <w:r w:rsidRPr="002B5DA8">
              <w:rPr>
                <w:rFonts w:ascii="Times New Roman" w:hAnsi="Times New Roman" w:cs="Arial"/>
                <w:b/>
                <w:sz w:val="24"/>
                <w:szCs w:val="24"/>
              </w:rPr>
              <w:t>подготовленных</w:t>
            </w:r>
            <w:proofErr w:type="gramEnd"/>
            <w:r w:rsidRPr="002B5DA8">
              <w:rPr>
                <w:rFonts w:ascii="Times New Roman" w:hAnsi="Times New Roman" w:cs="Arial"/>
                <w:b/>
                <w:sz w:val="24"/>
                <w:szCs w:val="24"/>
              </w:rPr>
              <w:t xml:space="preserve"> по результатам выполнения работ</w:t>
            </w: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 xml:space="preserve"> объекте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Не предъявляются.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2B5DA8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Исполнитель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 w:cs="Arial"/>
                <w:sz w:val="24"/>
                <w:szCs w:val="24"/>
              </w:rPr>
              <w:t xml:space="preserve">Срок гарантийных обязательств на выполненные работы </w:t>
            </w:r>
            <w:r w:rsidR="0070084C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70084C" w:rsidRPr="00950765">
              <w:rPr>
                <w:rFonts w:ascii="Times New Roman" w:hAnsi="Times New Roman" w:cs="Arial"/>
                <w:sz w:val="24"/>
                <w:szCs w:val="24"/>
              </w:rPr>
              <w:t>и материалы</w:t>
            </w:r>
            <w:r w:rsidR="0070084C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B5DA8">
              <w:rPr>
                <w:rFonts w:ascii="Times New Roman" w:hAnsi="Times New Roman" w:cs="Arial"/>
                <w:sz w:val="24"/>
                <w:szCs w:val="24"/>
              </w:rPr>
              <w:t>– 12 месяцев.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Pr="00950765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765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  <w:p w:rsidR="004E594C" w:rsidRPr="00950765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</w:tcPr>
          <w:p w:rsidR="004E594C" w:rsidRPr="00950765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65">
              <w:rPr>
                <w:rFonts w:ascii="Times New Roman" w:hAnsi="Times New Roman" w:cs="Arial"/>
                <w:sz w:val="24"/>
                <w:szCs w:val="24"/>
              </w:rPr>
              <w:t xml:space="preserve">Оплата выполненных работ производится Заказчиком в полном объеме не позднее </w:t>
            </w:r>
            <w:r w:rsidR="009345A9" w:rsidRPr="00950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(Десяти) </w:t>
            </w:r>
            <w:r w:rsidRPr="00950765">
              <w:rPr>
                <w:rFonts w:ascii="Times New Roman" w:hAnsi="Times New Roman" w:cs="Arial"/>
                <w:sz w:val="24"/>
                <w:szCs w:val="24"/>
              </w:rPr>
              <w:t>рабочих дней со дня подписания акта о приемке выполненных работ</w:t>
            </w:r>
            <w:r w:rsidR="001138F4" w:rsidRPr="00950765">
              <w:rPr>
                <w:rFonts w:ascii="Times New Roman" w:hAnsi="Times New Roman" w:cs="Arial"/>
                <w:sz w:val="24"/>
                <w:szCs w:val="24"/>
              </w:rPr>
              <w:t>.</w:t>
            </w:r>
            <w:r w:rsidRPr="00950765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</w:tr>
      <w:tr w:rsidR="004E594C" w:rsidRPr="002B5DA8" w:rsidTr="00A26BE7">
        <w:tc>
          <w:tcPr>
            <w:tcW w:w="10915" w:type="dxa"/>
            <w:shd w:val="clear" w:color="auto" w:fill="CCFFFF"/>
          </w:tcPr>
          <w:p w:rsidR="004E594C" w:rsidRDefault="004E594C" w:rsidP="002B5D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A8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  <w:p w:rsidR="001138F4" w:rsidRPr="002B5DA8" w:rsidRDefault="001138F4" w:rsidP="00113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94C" w:rsidRPr="002B5DA8" w:rsidTr="00A26BE7">
        <w:tc>
          <w:tcPr>
            <w:tcW w:w="10915" w:type="dxa"/>
            <w:shd w:val="clear" w:color="auto" w:fill="FFFFFF"/>
          </w:tcPr>
          <w:p w:rsidR="004E594C" w:rsidRPr="002B5DA8" w:rsidRDefault="004E594C" w:rsidP="002B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B5DA8">
              <w:rPr>
                <w:rFonts w:ascii="Times New Roman" w:hAnsi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  <w:p w:rsidR="004E594C" w:rsidRPr="002B5DA8" w:rsidRDefault="004E594C" w:rsidP="00C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A8">
              <w:rPr>
                <w:rFonts w:ascii="Times New Roman" w:hAnsi="Times New Roman" w:cs="Arial"/>
                <w:sz w:val="24"/>
                <w:szCs w:val="24"/>
              </w:rPr>
              <w:t xml:space="preserve">При производстве работ использовать материалы, указанные в </w:t>
            </w:r>
            <w:r>
              <w:rPr>
                <w:rFonts w:ascii="Times New Roman" w:hAnsi="Times New Roman" w:cs="Arial"/>
                <w:sz w:val="24"/>
                <w:szCs w:val="24"/>
              </w:rPr>
              <w:t>пункте</w:t>
            </w:r>
            <w:r w:rsidRPr="002B5DA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2 технического задания</w:t>
            </w:r>
            <w:r w:rsidRPr="002B5DA8">
              <w:rPr>
                <w:rFonts w:ascii="Times New Roman" w:hAnsi="Times New Roman" w:cs="Arial"/>
                <w:sz w:val="24"/>
                <w:szCs w:val="24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4E594C" w:rsidRPr="002B5DA8" w:rsidRDefault="004E594C" w:rsidP="002B5DA8">
      <w:pPr>
        <w:jc w:val="both"/>
        <w:rPr>
          <w:rFonts w:ascii="Times New Roman" w:hAnsi="Times New Roman"/>
          <w:sz w:val="24"/>
          <w:szCs w:val="24"/>
        </w:rPr>
      </w:pPr>
    </w:p>
    <w:p w:rsidR="004E594C" w:rsidRDefault="004E594C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94C" w:rsidRDefault="004E594C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94C" w:rsidRDefault="004E594C" w:rsidP="008E2DA3">
      <w:pPr>
        <w:tabs>
          <w:tab w:val="center" w:pos="4153"/>
          <w:tab w:val="right" w:pos="8306"/>
        </w:tabs>
        <w:spacing w:before="120" w:after="12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E594C" w:rsidRDefault="004E594C" w:rsidP="008E2DA3">
      <w:pPr>
        <w:tabs>
          <w:tab w:val="center" w:pos="4153"/>
          <w:tab w:val="right" w:pos="8306"/>
        </w:tabs>
        <w:spacing w:before="120" w:after="12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E594C" w:rsidRPr="008B03EF" w:rsidRDefault="004E594C" w:rsidP="008B0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594C" w:rsidRPr="008B03EF" w:rsidSect="0084001F">
      <w:pgSz w:w="11909" w:h="16834"/>
      <w:pgMar w:top="568" w:right="777" w:bottom="284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4D" w:rsidRDefault="007E0A4D">
      <w:pPr>
        <w:spacing w:after="0" w:line="240" w:lineRule="auto"/>
      </w:pPr>
      <w:r>
        <w:separator/>
      </w:r>
    </w:p>
  </w:endnote>
  <w:endnote w:type="continuationSeparator" w:id="1">
    <w:p w:rsidR="007E0A4D" w:rsidRDefault="007E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4D" w:rsidRDefault="007E0A4D">
      <w:pPr>
        <w:spacing w:after="0" w:line="240" w:lineRule="auto"/>
      </w:pPr>
      <w:r>
        <w:separator/>
      </w:r>
    </w:p>
  </w:footnote>
  <w:footnote w:type="continuationSeparator" w:id="1">
    <w:p w:rsidR="007E0A4D" w:rsidRDefault="007E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990"/>
        </w:tabs>
        <w:ind w:left="3990" w:hanging="360"/>
      </w:pPr>
      <w:rPr>
        <w:rFonts w:ascii="Wingdings" w:hAnsi="Wingdings"/>
        <w:b/>
      </w:rPr>
    </w:lvl>
    <w:lvl w:ilvl="1">
      <w:start w:val="1"/>
      <w:numFmt w:val="decimal"/>
      <w:lvlText w:val="%1.%2."/>
      <w:lvlJc w:val="left"/>
      <w:pPr>
        <w:tabs>
          <w:tab w:val="num" w:pos="4140"/>
        </w:tabs>
        <w:ind w:left="4140" w:hanging="51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rFonts w:cs="Times New Roman"/>
        <w:b/>
      </w:rPr>
    </w:lvl>
  </w:abstractNum>
  <w:abstractNum w:abstractNumId="1">
    <w:nsid w:val="00000003"/>
    <w:multiLevelType w:val="multilevel"/>
    <w:tmpl w:val="6C32469A"/>
    <w:name w:val="WW8Num3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4140"/>
        </w:tabs>
        <w:ind w:left="4140" w:hanging="51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rFonts w:cs="Times New Roman"/>
        <w:b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7"/>
    <w:multiLevelType w:val="singleLevel"/>
    <w:tmpl w:val="E57441EC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5">
    <w:nsid w:val="16A57746"/>
    <w:multiLevelType w:val="multilevel"/>
    <w:tmpl w:val="168C6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98C0C70"/>
    <w:multiLevelType w:val="hybridMultilevel"/>
    <w:tmpl w:val="F5E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8C76C0"/>
    <w:multiLevelType w:val="hybridMultilevel"/>
    <w:tmpl w:val="AEC08BD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44CD9"/>
    <w:multiLevelType w:val="hybridMultilevel"/>
    <w:tmpl w:val="0092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52BC6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DA"/>
    <w:rsid w:val="00001CF8"/>
    <w:rsid w:val="000032E0"/>
    <w:rsid w:val="000053D2"/>
    <w:rsid w:val="000072F0"/>
    <w:rsid w:val="00011252"/>
    <w:rsid w:val="000221FA"/>
    <w:rsid w:val="00023975"/>
    <w:rsid w:val="000251E0"/>
    <w:rsid w:val="00026BA7"/>
    <w:rsid w:val="000273B8"/>
    <w:rsid w:val="00030458"/>
    <w:rsid w:val="00031047"/>
    <w:rsid w:val="00031DAF"/>
    <w:rsid w:val="00032D53"/>
    <w:rsid w:val="0003673D"/>
    <w:rsid w:val="00036AD6"/>
    <w:rsid w:val="0004026D"/>
    <w:rsid w:val="00040D32"/>
    <w:rsid w:val="00041613"/>
    <w:rsid w:val="00041C3D"/>
    <w:rsid w:val="00042FA3"/>
    <w:rsid w:val="000507CB"/>
    <w:rsid w:val="00053D37"/>
    <w:rsid w:val="00055DB2"/>
    <w:rsid w:val="00055E1C"/>
    <w:rsid w:val="00057900"/>
    <w:rsid w:val="00057E9C"/>
    <w:rsid w:val="0006043D"/>
    <w:rsid w:val="000619F4"/>
    <w:rsid w:val="00063069"/>
    <w:rsid w:val="000630F1"/>
    <w:rsid w:val="000645E0"/>
    <w:rsid w:val="000658BB"/>
    <w:rsid w:val="00065C2C"/>
    <w:rsid w:val="0007191A"/>
    <w:rsid w:val="00072D57"/>
    <w:rsid w:val="00075A8B"/>
    <w:rsid w:val="00075C4D"/>
    <w:rsid w:val="00075D36"/>
    <w:rsid w:val="000805FB"/>
    <w:rsid w:val="00081706"/>
    <w:rsid w:val="00081E7E"/>
    <w:rsid w:val="00082FF6"/>
    <w:rsid w:val="00085062"/>
    <w:rsid w:val="00085226"/>
    <w:rsid w:val="000855BC"/>
    <w:rsid w:val="00087048"/>
    <w:rsid w:val="00087372"/>
    <w:rsid w:val="00087892"/>
    <w:rsid w:val="000911E7"/>
    <w:rsid w:val="00091244"/>
    <w:rsid w:val="00091554"/>
    <w:rsid w:val="00091889"/>
    <w:rsid w:val="000920DE"/>
    <w:rsid w:val="00093572"/>
    <w:rsid w:val="000962B7"/>
    <w:rsid w:val="000A176B"/>
    <w:rsid w:val="000A202D"/>
    <w:rsid w:val="000A2987"/>
    <w:rsid w:val="000A6AC3"/>
    <w:rsid w:val="000B0349"/>
    <w:rsid w:val="000B1CE4"/>
    <w:rsid w:val="000B1D9C"/>
    <w:rsid w:val="000B432D"/>
    <w:rsid w:val="000B6355"/>
    <w:rsid w:val="000B6FAC"/>
    <w:rsid w:val="000B7E37"/>
    <w:rsid w:val="000C005E"/>
    <w:rsid w:val="000C2585"/>
    <w:rsid w:val="000C2988"/>
    <w:rsid w:val="000C3FF3"/>
    <w:rsid w:val="000C6FAF"/>
    <w:rsid w:val="000C770D"/>
    <w:rsid w:val="000D1C44"/>
    <w:rsid w:val="000D2363"/>
    <w:rsid w:val="000D3ADB"/>
    <w:rsid w:val="000D474D"/>
    <w:rsid w:val="000D4FB9"/>
    <w:rsid w:val="000D54EE"/>
    <w:rsid w:val="000D7934"/>
    <w:rsid w:val="000E1235"/>
    <w:rsid w:val="000E2F02"/>
    <w:rsid w:val="000E432D"/>
    <w:rsid w:val="000E6625"/>
    <w:rsid w:val="000E7038"/>
    <w:rsid w:val="000F2615"/>
    <w:rsid w:val="000F3E7F"/>
    <w:rsid w:val="000F4E1D"/>
    <w:rsid w:val="000F58A2"/>
    <w:rsid w:val="000F5C38"/>
    <w:rsid w:val="000F62DC"/>
    <w:rsid w:val="00100ED6"/>
    <w:rsid w:val="00101083"/>
    <w:rsid w:val="00101DCA"/>
    <w:rsid w:val="00102E3D"/>
    <w:rsid w:val="0010363B"/>
    <w:rsid w:val="0010553E"/>
    <w:rsid w:val="00105E81"/>
    <w:rsid w:val="00110938"/>
    <w:rsid w:val="00111BFF"/>
    <w:rsid w:val="001138F4"/>
    <w:rsid w:val="00114071"/>
    <w:rsid w:val="00115DB4"/>
    <w:rsid w:val="00117305"/>
    <w:rsid w:val="001212EC"/>
    <w:rsid w:val="001278E5"/>
    <w:rsid w:val="00130594"/>
    <w:rsid w:val="00131B8A"/>
    <w:rsid w:val="00131CB7"/>
    <w:rsid w:val="00131CBD"/>
    <w:rsid w:val="00131D3A"/>
    <w:rsid w:val="001326C0"/>
    <w:rsid w:val="00132DB0"/>
    <w:rsid w:val="0013379E"/>
    <w:rsid w:val="001363E3"/>
    <w:rsid w:val="00136A1F"/>
    <w:rsid w:val="00137EEF"/>
    <w:rsid w:val="00151DB0"/>
    <w:rsid w:val="00152647"/>
    <w:rsid w:val="00152AD1"/>
    <w:rsid w:val="001605E3"/>
    <w:rsid w:val="0016203D"/>
    <w:rsid w:val="00164040"/>
    <w:rsid w:val="00165632"/>
    <w:rsid w:val="001709C5"/>
    <w:rsid w:val="00170BAC"/>
    <w:rsid w:val="001725A2"/>
    <w:rsid w:val="00172BDA"/>
    <w:rsid w:val="00173BC1"/>
    <w:rsid w:val="00175718"/>
    <w:rsid w:val="00177407"/>
    <w:rsid w:val="00180B2B"/>
    <w:rsid w:val="0018463F"/>
    <w:rsid w:val="00185FBD"/>
    <w:rsid w:val="00190C33"/>
    <w:rsid w:val="00192358"/>
    <w:rsid w:val="001926C4"/>
    <w:rsid w:val="00195BCF"/>
    <w:rsid w:val="0019693B"/>
    <w:rsid w:val="001A3446"/>
    <w:rsid w:val="001A4ABA"/>
    <w:rsid w:val="001A556E"/>
    <w:rsid w:val="001A7BFE"/>
    <w:rsid w:val="001B0194"/>
    <w:rsid w:val="001B0362"/>
    <w:rsid w:val="001B2311"/>
    <w:rsid w:val="001B263E"/>
    <w:rsid w:val="001B279B"/>
    <w:rsid w:val="001C1CA3"/>
    <w:rsid w:val="001C23DE"/>
    <w:rsid w:val="001C3930"/>
    <w:rsid w:val="001C3E9C"/>
    <w:rsid w:val="001C5FA0"/>
    <w:rsid w:val="001C624A"/>
    <w:rsid w:val="001C651E"/>
    <w:rsid w:val="001D144C"/>
    <w:rsid w:val="001D3749"/>
    <w:rsid w:val="001D38D6"/>
    <w:rsid w:val="001D3DA7"/>
    <w:rsid w:val="001D6BC6"/>
    <w:rsid w:val="001D706D"/>
    <w:rsid w:val="001D7E49"/>
    <w:rsid w:val="001E174B"/>
    <w:rsid w:val="001E2B41"/>
    <w:rsid w:val="001E2CF6"/>
    <w:rsid w:val="001E3526"/>
    <w:rsid w:val="001E41EB"/>
    <w:rsid w:val="001E56B2"/>
    <w:rsid w:val="001E601D"/>
    <w:rsid w:val="001F05C9"/>
    <w:rsid w:val="001F0A6B"/>
    <w:rsid w:val="001F0F3E"/>
    <w:rsid w:val="001F371A"/>
    <w:rsid w:val="001F40F8"/>
    <w:rsid w:val="001F43FF"/>
    <w:rsid w:val="001F573D"/>
    <w:rsid w:val="001F7FD0"/>
    <w:rsid w:val="00203815"/>
    <w:rsid w:val="00203C18"/>
    <w:rsid w:val="0020461B"/>
    <w:rsid w:val="00205A83"/>
    <w:rsid w:val="00205C6A"/>
    <w:rsid w:val="002108F3"/>
    <w:rsid w:val="00210BCA"/>
    <w:rsid w:val="00210CC0"/>
    <w:rsid w:val="00210E9F"/>
    <w:rsid w:val="00213EF8"/>
    <w:rsid w:val="00213F52"/>
    <w:rsid w:val="002150C9"/>
    <w:rsid w:val="00215572"/>
    <w:rsid w:val="00216F3C"/>
    <w:rsid w:val="0022019C"/>
    <w:rsid w:val="002204CC"/>
    <w:rsid w:val="002214FE"/>
    <w:rsid w:val="00222330"/>
    <w:rsid w:val="00222F82"/>
    <w:rsid w:val="00225344"/>
    <w:rsid w:val="00225E9A"/>
    <w:rsid w:val="0022628B"/>
    <w:rsid w:val="002263C5"/>
    <w:rsid w:val="0022741D"/>
    <w:rsid w:val="00230E8D"/>
    <w:rsid w:val="00234191"/>
    <w:rsid w:val="00234640"/>
    <w:rsid w:val="002355D5"/>
    <w:rsid w:val="00240CEB"/>
    <w:rsid w:val="00241920"/>
    <w:rsid w:val="00242B38"/>
    <w:rsid w:val="002436EA"/>
    <w:rsid w:val="002438ED"/>
    <w:rsid w:val="002453C4"/>
    <w:rsid w:val="00245599"/>
    <w:rsid w:val="00251FA0"/>
    <w:rsid w:val="00252CFC"/>
    <w:rsid w:val="0025389F"/>
    <w:rsid w:val="002553F6"/>
    <w:rsid w:val="0025655C"/>
    <w:rsid w:val="00257B5D"/>
    <w:rsid w:val="002609D5"/>
    <w:rsid w:val="00265191"/>
    <w:rsid w:val="00265863"/>
    <w:rsid w:val="00265A2B"/>
    <w:rsid w:val="00265A8C"/>
    <w:rsid w:val="00270839"/>
    <w:rsid w:val="00271244"/>
    <w:rsid w:val="00271722"/>
    <w:rsid w:val="00272201"/>
    <w:rsid w:val="002726F4"/>
    <w:rsid w:val="0027304E"/>
    <w:rsid w:val="002733F9"/>
    <w:rsid w:val="00273F4F"/>
    <w:rsid w:val="00275090"/>
    <w:rsid w:val="002754D7"/>
    <w:rsid w:val="00282191"/>
    <w:rsid w:val="00283874"/>
    <w:rsid w:val="002844C3"/>
    <w:rsid w:val="002848FF"/>
    <w:rsid w:val="002916F0"/>
    <w:rsid w:val="002924FA"/>
    <w:rsid w:val="00294140"/>
    <w:rsid w:val="002946AA"/>
    <w:rsid w:val="0029526F"/>
    <w:rsid w:val="002A0721"/>
    <w:rsid w:val="002A0CFB"/>
    <w:rsid w:val="002A2317"/>
    <w:rsid w:val="002A535B"/>
    <w:rsid w:val="002A5A29"/>
    <w:rsid w:val="002A6BF1"/>
    <w:rsid w:val="002B00D5"/>
    <w:rsid w:val="002B06D2"/>
    <w:rsid w:val="002B109E"/>
    <w:rsid w:val="002B137E"/>
    <w:rsid w:val="002B1A07"/>
    <w:rsid w:val="002B3204"/>
    <w:rsid w:val="002B4321"/>
    <w:rsid w:val="002B5DA8"/>
    <w:rsid w:val="002B6A46"/>
    <w:rsid w:val="002B7C21"/>
    <w:rsid w:val="002C29BF"/>
    <w:rsid w:val="002C34BA"/>
    <w:rsid w:val="002C3818"/>
    <w:rsid w:val="002C3FF6"/>
    <w:rsid w:val="002C4634"/>
    <w:rsid w:val="002C5106"/>
    <w:rsid w:val="002D10BC"/>
    <w:rsid w:val="002D1EAF"/>
    <w:rsid w:val="002D398B"/>
    <w:rsid w:val="002D4A8D"/>
    <w:rsid w:val="002D54FD"/>
    <w:rsid w:val="002E20D4"/>
    <w:rsid w:val="002E6CAC"/>
    <w:rsid w:val="002E74E6"/>
    <w:rsid w:val="002E771A"/>
    <w:rsid w:val="002F2B36"/>
    <w:rsid w:val="002F32E9"/>
    <w:rsid w:val="002F3B78"/>
    <w:rsid w:val="002F3CDE"/>
    <w:rsid w:val="002F5690"/>
    <w:rsid w:val="002F5FA2"/>
    <w:rsid w:val="002F6820"/>
    <w:rsid w:val="002F7C1D"/>
    <w:rsid w:val="00300B8A"/>
    <w:rsid w:val="003021D2"/>
    <w:rsid w:val="003025A1"/>
    <w:rsid w:val="00302D5C"/>
    <w:rsid w:val="00305575"/>
    <w:rsid w:val="003055E9"/>
    <w:rsid w:val="00307BEA"/>
    <w:rsid w:val="003142F5"/>
    <w:rsid w:val="00314CF5"/>
    <w:rsid w:val="003150EF"/>
    <w:rsid w:val="0031523C"/>
    <w:rsid w:val="00315CE8"/>
    <w:rsid w:val="00316E45"/>
    <w:rsid w:val="00322165"/>
    <w:rsid w:val="00323854"/>
    <w:rsid w:val="0032514B"/>
    <w:rsid w:val="00326BB5"/>
    <w:rsid w:val="00326EC6"/>
    <w:rsid w:val="0032707D"/>
    <w:rsid w:val="00331351"/>
    <w:rsid w:val="003419B7"/>
    <w:rsid w:val="0034268B"/>
    <w:rsid w:val="003437EB"/>
    <w:rsid w:val="00343A38"/>
    <w:rsid w:val="00343AE2"/>
    <w:rsid w:val="00345816"/>
    <w:rsid w:val="00345D5D"/>
    <w:rsid w:val="00347B05"/>
    <w:rsid w:val="003502E4"/>
    <w:rsid w:val="003525E8"/>
    <w:rsid w:val="00355BA1"/>
    <w:rsid w:val="00357593"/>
    <w:rsid w:val="00357C22"/>
    <w:rsid w:val="00362B42"/>
    <w:rsid w:val="003630AA"/>
    <w:rsid w:val="00363401"/>
    <w:rsid w:val="003652B2"/>
    <w:rsid w:val="00365B2B"/>
    <w:rsid w:val="00367E6D"/>
    <w:rsid w:val="00370F6F"/>
    <w:rsid w:val="00372183"/>
    <w:rsid w:val="00373FC7"/>
    <w:rsid w:val="00380BA5"/>
    <w:rsid w:val="00380D3B"/>
    <w:rsid w:val="00383B18"/>
    <w:rsid w:val="00385A53"/>
    <w:rsid w:val="003862D0"/>
    <w:rsid w:val="00386311"/>
    <w:rsid w:val="00391262"/>
    <w:rsid w:val="00391776"/>
    <w:rsid w:val="00391D11"/>
    <w:rsid w:val="00392476"/>
    <w:rsid w:val="0039707A"/>
    <w:rsid w:val="00397A1D"/>
    <w:rsid w:val="003A56F6"/>
    <w:rsid w:val="003A592E"/>
    <w:rsid w:val="003A5E9A"/>
    <w:rsid w:val="003A6228"/>
    <w:rsid w:val="003A6478"/>
    <w:rsid w:val="003B1299"/>
    <w:rsid w:val="003B3703"/>
    <w:rsid w:val="003B3962"/>
    <w:rsid w:val="003B42C2"/>
    <w:rsid w:val="003B52B9"/>
    <w:rsid w:val="003B5571"/>
    <w:rsid w:val="003B5F90"/>
    <w:rsid w:val="003C376D"/>
    <w:rsid w:val="003C46F7"/>
    <w:rsid w:val="003C5894"/>
    <w:rsid w:val="003D0134"/>
    <w:rsid w:val="003D02AA"/>
    <w:rsid w:val="003D1266"/>
    <w:rsid w:val="003D1508"/>
    <w:rsid w:val="003D2070"/>
    <w:rsid w:val="003D38C5"/>
    <w:rsid w:val="003D4539"/>
    <w:rsid w:val="003E0FE2"/>
    <w:rsid w:val="003E152D"/>
    <w:rsid w:val="003E3B71"/>
    <w:rsid w:val="003E4CB5"/>
    <w:rsid w:val="003E6037"/>
    <w:rsid w:val="003E7646"/>
    <w:rsid w:val="003F085B"/>
    <w:rsid w:val="003F5519"/>
    <w:rsid w:val="003F7256"/>
    <w:rsid w:val="003F7DE0"/>
    <w:rsid w:val="004013A7"/>
    <w:rsid w:val="00402003"/>
    <w:rsid w:val="004029AA"/>
    <w:rsid w:val="00402BB5"/>
    <w:rsid w:val="004039E4"/>
    <w:rsid w:val="00404302"/>
    <w:rsid w:val="00406BB5"/>
    <w:rsid w:val="00406E78"/>
    <w:rsid w:val="0041244B"/>
    <w:rsid w:val="004146BF"/>
    <w:rsid w:val="004156BB"/>
    <w:rsid w:val="0042086C"/>
    <w:rsid w:val="004221D3"/>
    <w:rsid w:val="0042377B"/>
    <w:rsid w:val="00424DEE"/>
    <w:rsid w:val="004267F4"/>
    <w:rsid w:val="00426A29"/>
    <w:rsid w:val="00426E54"/>
    <w:rsid w:val="0043013F"/>
    <w:rsid w:val="004302AD"/>
    <w:rsid w:val="00433979"/>
    <w:rsid w:val="00434E32"/>
    <w:rsid w:val="0043643B"/>
    <w:rsid w:val="0044505F"/>
    <w:rsid w:val="00446A58"/>
    <w:rsid w:val="00447686"/>
    <w:rsid w:val="00450117"/>
    <w:rsid w:val="00450E6B"/>
    <w:rsid w:val="00451311"/>
    <w:rsid w:val="00452A57"/>
    <w:rsid w:val="00452E6E"/>
    <w:rsid w:val="0045470B"/>
    <w:rsid w:val="0045485F"/>
    <w:rsid w:val="00455AA7"/>
    <w:rsid w:val="00457B61"/>
    <w:rsid w:val="004621D0"/>
    <w:rsid w:val="00463E7A"/>
    <w:rsid w:val="00466282"/>
    <w:rsid w:val="00466B1D"/>
    <w:rsid w:val="00467C62"/>
    <w:rsid w:val="00470577"/>
    <w:rsid w:val="00471C6E"/>
    <w:rsid w:val="00472288"/>
    <w:rsid w:val="00472A98"/>
    <w:rsid w:val="00473A2E"/>
    <w:rsid w:val="0047400B"/>
    <w:rsid w:val="00474FC4"/>
    <w:rsid w:val="00476122"/>
    <w:rsid w:val="0048032D"/>
    <w:rsid w:val="004809ED"/>
    <w:rsid w:val="004821E7"/>
    <w:rsid w:val="00483A83"/>
    <w:rsid w:val="00483F8F"/>
    <w:rsid w:val="00485EE1"/>
    <w:rsid w:val="004866BC"/>
    <w:rsid w:val="00487E53"/>
    <w:rsid w:val="00493928"/>
    <w:rsid w:val="00496EE6"/>
    <w:rsid w:val="00497F79"/>
    <w:rsid w:val="004A0BFB"/>
    <w:rsid w:val="004B243A"/>
    <w:rsid w:val="004B2457"/>
    <w:rsid w:val="004B27F8"/>
    <w:rsid w:val="004B2C09"/>
    <w:rsid w:val="004B2CF6"/>
    <w:rsid w:val="004B47DC"/>
    <w:rsid w:val="004B5223"/>
    <w:rsid w:val="004B5D2F"/>
    <w:rsid w:val="004B7F71"/>
    <w:rsid w:val="004C1224"/>
    <w:rsid w:val="004C1478"/>
    <w:rsid w:val="004C2B7D"/>
    <w:rsid w:val="004C4D6D"/>
    <w:rsid w:val="004C6BD1"/>
    <w:rsid w:val="004C7E61"/>
    <w:rsid w:val="004D24D3"/>
    <w:rsid w:val="004D2D5F"/>
    <w:rsid w:val="004D3641"/>
    <w:rsid w:val="004D38FF"/>
    <w:rsid w:val="004D4052"/>
    <w:rsid w:val="004D6A03"/>
    <w:rsid w:val="004D796C"/>
    <w:rsid w:val="004D79AC"/>
    <w:rsid w:val="004E0A64"/>
    <w:rsid w:val="004E10CD"/>
    <w:rsid w:val="004E1ED7"/>
    <w:rsid w:val="004E594C"/>
    <w:rsid w:val="004E5A37"/>
    <w:rsid w:val="004E7E4B"/>
    <w:rsid w:val="004F1A65"/>
    <w:rsid w:val="004F2E60"/>
    <w:rsid w:val="004F3260"/>
    <w:rsid w:val="005008E0"/>
    <w:rsid w:val="00503A8E"/>
    <w:rsid w:val="00503D55"/>
    <w:rsid w:val="00504A24"/>
    <w:rsid w:val="005079E3"/>
    <w:rsid w:val="00510276"/>
    <w:rsid w:val="00510EF9"/>
    <w:rsid w:val="00511DA7"/>
    <w:rsid w:val="005128A7"/>
    <w:rsid w:val="0051304A"/>
    <w:rsid w:val="00515823"/>
    <w:rsid w:val="00515D89"/>
    <w:rsid w:val="0051725B"/>
    <w:rsid w:val="00517C3E"/>
    <w:rsid w:val="00521DE7"/>
    <w:rsid w:val="005221BA"/>
    <w:rsid w:val="0052258E"/>
    <w:rsid w:val="00524F28"/>
    <w:rsid w:val="00533166"/>
    <w:rsid w:val="00533EAB"/>
    <w:rsid w:val="005358A9"/>
    <w:rsid w:val="00535BFE"/>
    <w:rsid w:val="0053653B"/>
    <w:rsid w:val="00537903"/>
    <w:rsid w:val="0054136E"/>
    <w:rsid w:val="00541892"/>
    <w:rsid w:val="00541BEF"/>
    <w:rsid w:val="005428BF"/>
    <w:rsid w:val="00543988"/>
    <w:rsid w:val="00544E9E"/>
    <w:rsid w:val="0054744A"/>
    <w:rsid w:val="00547457"/>
    <w:rsid w:val="00552723"/>
    <w:rsid w:val="00553AE6"/>
    <w:rsid w:val="00553C1D"/>
    <w:rsid w:val="005558ED"/>
    <w:rsid w:val="00555C99"/>
    <w:rsid w:val="00556643"/>
    <w:rsid w:val="00557528"/>
    <w:rsid w:val="00560F1E"/>
    <w:rsid w:val="00561542"/>
    <w:rsid w:val="00563E96"/>
    <w:rsid w:val="0056725F"/>
    <w:rsid w:val="0057379C"/>
    <w:rsid w:val="00573B22"/>
    <w:rsid w:val="005742E5"/>
    <w:rsid w:val="00574419"/>
    <w:rsid w:val="00574C45"/>
    <w:rsid w:val="005751BD"/>
    <w:rsid w:val="00575B16"/>
    <w:rsid w:val="00581C61"/>
    <w:rsid w:val="00582986"/>
    <w:rsid w:val="005837DD"/>
    <w:rsid w:val="00584C21"/>
    <w:rsid w:val="00587650"/>
    <w:rsid w:val="005900A7"/>
    <w:rsid w:val="0059037D"/>
    <w:rsid w:val="00590938"/>
    <w:rsid w:val="00590C10"/>
    <w:rsid w:val="005920EA"/>
    <w:rsid w:val="005933CD"/>
    <w:rsid w:val="00593FDF"/>
    <w:rsid w:val="005944BE"/>
    <w:rsid w:val="00596AB0"/>
    <w:rsid w:val="00597835"/>
    <w:rsid w:val="005A020C"/>
    <w:rsid w:val="005A5C6D"/>
    <w:rsid w:val="005B24F2"/>
    <w:rsid w:val="005B5818"/>
    <w:rsid w:val="005B608A"/>
    <w:rsid w:val="005B66EC"/>
    <w:rsid w:val="005B6B31"/>
    <w:rsid w:val="005C1B99"/>
    <w:rsid w:val="005C45C9"/>
    <w:rsid w:val="005C5FDC"/>
    <w:rsid w:val="005C6893"/>
    <w:rsid w:val="005C6A51"/>
    <w:rsid w:val="005D2ACF"/>
    <w:rsid w:val="005D419F"/>
    <w:rsid w:val="005D50E3"/>
    <w:rsid w:val="005D76EA"/>
    <w:rsid w:val="005D7A87"/>
    <w:rsid w:val="005E5B86"/>
    <w:rsid w:val="005E631C"/>
    <w:rsid w:val="005F09F1"/>
    <w:rsid w:val="005F1EC0"/>
    <w:rsid w:val="005F3C33"/>
    <w:rsid w:val="005F487E"/>
    <w:rsid w:val="005F4A5A"/>
    <w:rsid w:val="005F5160"/>
    <w:rsid w:val="005F5DCD"/>
    <w:rsid w:val="005F6F73"/>
    <w:rsid w:val="005F7D0C"/>
    <w:rsid w:val="00600959"/>
    <w:rsid w:val="006022AE"/>
    <w:rsid w:val="006026A4"/>
    <w:rsid w:val="006027C9"/>
    <w:rsid w:val="00604520"/>
    <w:rsid w:val="00605463"/>
    <w:rsid w:val="006054D7"/>
    <w:rsid w:val="006056EF"/>
    <w:rsid w:val="00607361"/>
    <w:rsid w:val="006117D2"/>
    <w:rsid w:val="006216A5"/>
    <w:rsid w:val="00622E16"/>
    <w:rsid w:val="00625422"/>
    <w:rsid w:val="00630153"/>
    <w:rsid w:val="00630A69"/>
    <w:rsid w:val="00630C1B"/>
    <w:rsid w:val="006313B3"/>
    <w:rsid w:val="00631C2A"/>
    <w:rsid w:val="0063289A"/>
    <w:rsid w:val="00633C86"/>
    <w:rsid w:val="00634BA0"/>
    <w:rsid w:val="00635E6B"/>
    <w:rsid w:val="006377E2"/>
    <w:rsid w:val="00640BF9"/>
    <w:rsid w:val="00642A89"/>
    <w:rsid w:val="006451AE"/>
    <w:rsid w:val="00646127"/>
    <w:rsid w:val="0064654B"/>
    <w:rsid w:val="0064786B"/>
    <w:rsid w:val="00647A25"/>
    <w:rsid w:val="00650B20"/>
    <w:rsid w:val="00651A9D"/>
    <w:rsid w:val="00654447"/>
    <w:rsid w:val="006565B1"/>
    <w:rsid w:val="00657270"/>
    <w:rsid w:val="00660097"/>
    <w:rsid w:val="0066034C"/>
    <w:rsid w:val="006605DB"/>
    <w:rsid w:val="006610D3"/>
    <w:rsid w:val="00661DA2"/>
    <w:rsid w:val="00663076"/>
    <w:rsid w:val="006631F4"/>
    <w:rsid w:val="0066473F"/>
    <w:rsid w:val="006674B5"/>
    <w:rsid w:val="00670374"/>
    <w:rsid w:val="0067042F"/>
    <w:rsid w:val="00670A13"/>
    <w:rsid w:val="006712C2"/>
    <w:rsid w:val="0067380B"/>
    <w:rsid w:val="00673DA4"/>
    <w:rsid w:val="00673E68"/>
    <w:rsid w:val="00673FE2"/>
    <w:rsid w:val="0067468E"/>
    <w:rsid w:val="0067493E"/>
    <w:rsid w:val="00675786"/>
    <w:rsid w:val="00677D0E"/>
    <w:rsid w:val="006800B2"/>
    <w:rsid w:val="00681C23"/>
    <w:rsid w:val="00685B18"/>
    <w:rsid w:val="00687390"/>
    <w:rsid w:val="0068758C"/>
    <w:rsid w:val="0069151E"/>
    <w:rsid w:val="00691ED4"/>
    <w:rsid w:val="00691FC4"/>
    <w:rsid w:val="00692E96"/>
    <w:rsid w:val="00693697"/>
    <w:rsid w:val="00694062"/>
    <w:rsid w:val="00694EEE"/>
    <w:rsid w:val="00695718"/>
    <w:rsid w:val="00697B2B"/>
    <w:rsid w:val="006A03C5"/>
    <w:rsid w:val="006A224D"/>
    <w:rsid w:val="006A5996"/>
    <w:rsid w:val="006B23D8"/>
    <w:rsid w:val="006B3052"/>
    <w:rsid w:val="006B3265"/>
    <w:rsid w:val="006B574E"/>
    <w:rsid w:val="006C12EA"/>
    <w:rsid w:val="006C1472"/>
    <w:rsid w:val="006C58BA"/>
    <w:rsid w:val="006D064D"/>
    <w:rsid w:val="006D0E83"/>
    <w:rsid w:val="006D2477"/>
    <w:rsid w:val="006D25E0"/>
    <w:rsid w:val="006D31A4"/>
    <w:rsid w:val="006D6AA0"/>
    <w:rsid w:val="006D6BBD"/>
    <w:rsid w:val="006E02C6"/>
    <w:rsid w:val="006E0315"/>
    <w:rsid w:val="006E0403"/>
    <w:rsid w:val="006E27CE"/>
    <w:rsid w:val="006E294B"/>
    <w:rsid w:val="006E4408"/>
    <w:rsid w:val="006E4E4A"/>
    <w:rsid w:val="006E63D1"/>
    <w:rsid w:val="006E77DD"/>
    <w:rsid w:val="006E79BE"/>
    <w:rsid w:val="006F1181"/>
    <w:rsid w:val="006F1A47"/>
    <w:rsid w:val="006F1E52"/>
    <w:rsid w:val="006F3256"/>
    <w:rsid w:val="006F4140"/>
    <w:rsid w:val="006F47FE"/>
    <w:rsid w:val="0070018F"/>
    <w:rsid w:val="0070084C"/>
    <w:rsid w:val="0070183F"/>
    <w:rsid w:val="00702070"/>
    <w:rsid w:val="007038BA"/>
    <w:rsid w:val="00704BB7"/>
    <w:rsid w:val="00704D52"/>
    <w:rsid w:val="00707C7A"/>
    <w:rsid w:val="00707F31"/>
    <w:rsid w:val="00711C99"/>
    <w:rsid w:val="00714020"/>
    <w:rsid w:val="00714211"/>
    <w:rsid w:val="00720EDE"/>
    <w:rsid w:val="0072161E"/>
    <w:rsid w:val="00722BE2"/>
    <w:rsid w:val="00722C19"/>
    <w:rsid w:val="00723A11"/>
    <w:rsid w:val="007240F1"/>
    <w:rsid w:val="00725B7D"/>
    <w:rsid w:val="00733C49"/>
    <w:rsid w:val="00734434"/>
    <w:rsid w:val="007346BB"/>
    <w:rsid w:val="00734B50"/>
    <w:rsid w:val="00735202"/>
    <w:rsid w:val="007361DF"/>
    <w:rsid w:val="00737356"/>
    <w:rsid w:val="007373B6"/>
    <w:rsid w:val="00737832"/>
    <w:rsid w:val="007432C7"/>
    <w:rsid w:val="00743C84"/>
    <w:rsid w:val="007446CA"/>
    <w:rsid w:val="0074491C"/>
    <w:rsid w:val="0074588B"/>
    <w:rsid w:val="00747B29"/>
    <w:rsid w:val="00750A53"/>
    <w:rsid w:val="00751280"/>
    <w:rsid w:val="00751A59"/>
    <w:rsid w:val="00751B5E"/>
    <w:rsid w:val="00752644"/>
    <w:rsid w:val="00752928"/>
    <w:rsid w:val="00757377"/>
    <w:rsid w:val="007614F9"/>
    <w:rsid w:val="00762878"/>
    <w:rsid w:val="007629FC"/>
    <w:rsid w:val="00762E7D"/>
    <w:rsid w:val="00763427"/>
    <w:rsid w:val="00764A81"/>
    <w:rsid w:val="00765243"/>
    <w:rsid w:val="007658EC"/>
    <w:rsid w:val="007663E1"/>
    <w:rsid w:val="00766ABF"/>
    <w:rsid w:val="00774CB1"/>
    <w:rsid w:val="00775871"/>
    <w:rsid w:val="007763D0"/>
    <w:rsid w:val="007769A4"/>
    <w:rsid w:val="007778BE"/>
    <w:rsid w:val="0078019E"/>
    <w:rsid w:val="007818FC"/>
    <w:rsid w:val="00782320"/>
    <w:rsid w:val="00782501"/>
    <w:rsid w:val="00786D91"/>
    <w:rsid w:val="007879E6"/>
    <w:rsid w:val="00794E77"/>
    <w:rsid w:val="00795E77"/>
    <w:rsid w:val="00796A6B"/>
    <w:rsid w:val="007A0818"/>
    <w:rsid w:val="007A2D5D"/>
    <w:rsid w:val="007A2D7B"/>
    <w:rsid w:val="007A2E4A"/>
    <w:rsid w:val="007A3EBB"/>
    <w:rsid w:val="007A5B6D"/>
    <w:rsid w:val="007A5FBF"/>
    <w:rsid w:val="007A6741"/>
    <w:rsid w:val="007A6FEF"/>
    <w:rsid w:val="007A75B7"/>
    <w:rsid w:val="007B04F1"/>
    <w:rsid w:val="007B1359"/>
    <w:rsid w:val="007B3000"/>
    <w:rsid w:val="007B385B"/>
    <w:rsid w:val="007B3A8A"/>
    <w:rsid w:val="007B41D3"/>
    <w:rsid w:val="007B4A76"/>
    <w:rsid w:val="007C2A43"/>
    <w:rsid w:val="007C4E5D"/>
    <w:rsid w:val="007C4F70"/>
    <w:rsid w:val="007C536A"/>
    <w:rsid w:val="007D667A"/>
    <w:rsid w:val="007D6F31"/>
    <w:rsid w:val="007D786C"/>
    <w:rsid w:val="007D7F78"/>
    <w:rsid w:val="007E0910"/>
    <w:rsid w:val="007E0A4D"/>
    <w:rsid w:val="007E21EF"/>
    <w:rsid w:val="007E3277"/>
    <w:rsid w:val="007E64F2"/>
    <w:rsid w:val="007F18F1"/>
    <w:rsid w:val="007F28A6"/>
    <w:rsid w:val="007F34DA"/>
    <w:rsid w:val="007F59AC"/>
    <w:rsid w:val="007F7153"/>
    <w:rsid w:val="0080057D"/>
    <w:rsid w:val="008012E3"/>
    <w:rsid w:val="00802BD5"/>
    <w:rsid w:val="00803581"/>
    <w:rsid w:val="00803B4B"/>
    <w:rsid w:val="0080404D"/>
    <w:rsid w:val="0080436A"/>
    <w:rsid w:val="00804D53"/>
    <w:rsid w:val="00805AE1"/>
    <w:rsid w:val="008061B7"/>
    <w:rsid w:val="008075EB"/>
    <w:rsid w:val="00807612"/>
    <w:rsid w:val="00811658"/>
    <w:rsid w:val="00812118"/>
    <w:rsid w:val="00813749"/>
    <w:rsid w:val="00814245"/>
    <w:rsid w:val="00814EFE"/>
    <w:rsid w:val="00815B28"/>
    <w:rsid w:val="00817F99"/>
    <w:rsid w:val="00820FC9"/>
    <w:rsid w:val="008216CF"/>
    <w:rsid w:val="00823179"/>
    <w:rsid w:val="0082445D"/>
    <w:rsid w:val="008252B1"/>
    <w:rsid w:val="00825FD3"/>
    <w:rsid w:val="008267DB"/>
    <w:rsid w:val="008269E0"/>
    <w:rsid w:val="00827B81"/>
    <w:rsid w:val="008302E6"/>
    <w:rsid w:val="00831A65"/>
    <w:rsid w:val="00832959"/>
    <w:rsid w:val="0083468D"/>
    <w:rsid w:val="008355A8"/>
    <w:rsid w:val="0084001F"/>
    <w:rsid w:val="008415A7"/>
    <w:rsid w:val="00841A43"/>
    <w:rsid w:val="00842384"/>
    <w:rsid w:val="0084275F"/>
    <w:rsid w:val="008453B1"/>
    <w:rsid w:val="00845755"/>
    <w:rsid w:val="008459F2"/>
    <w:rsid w:val="0084601F"/>
    <w:rsid w:val="00847948"/>
    <w:rsid w:val="00853719"/>
    <w:rsid w:val="00856A8F"/>
    <w:rsid w:val="00860BC1"/>
    <w:rsid w:val="00861563"/>
    <w:rsid w:val="0086356D"/>
    <w:rsid w:val="0086627F"/>
    <w:rsid w:val="008711F5"/>
    <w:rsid w:val="008712C4"/>
    <w:rsid w:val="00871338"/>
    <w:rsid w:val="00871D29"/>
    <w:rsid w:val="008721B2"/>
    <w:rsid w:val="008756EC"/>
    <w:rsid w:val="008757C3"/>
    <w:rsid w:val="00876D29"/>
    <w:rsid w:val="008803EA"/>
    <w:rsid w:val="00881B13"/>
    <w:rsid w:val="00881CAB"/>
    <w:rsid w:val="00883E24"/>
    <w:rsid w:val="00887B05"/>
    <w:rsid w:val="00894DB6"/>
    <w:rsid w:val="00896383"/>
    <w:rsid w:val="0089730D"/>
    <w:rsid w:val="008A15BF"/>
    <w:rsid w:val="008A1C9F"/>
    <w:rsid w:val="008A2870"/>
    <w:rsid w:val="008A3623"/>
    <w:rsid w:val="008A3739"/>
    <w:rsid w:val="008A4FB2"/>
    <w:rsid w:val="008A5402"/>
    <w:rsid w:val="008A6675"/>
    <w:rsid w:val="008A7156"/>
    <w:rsid w:val="008B03EF"/>
    <w:rsid w:val="008B23E3"/>
    <w:rsid w:val="008B3192"/>
    <w:rsid w:val="008B543B"/>
    <w:rsid w:val="008B5EA9"/>
    <w:rsid w:val="008B7996"/>
    <w:rsid w:val="008B7A27"/>
    <w:rsid w:val="008C1184"/>
    <w:rsid w:val="008C3531"/>
    <w:rsid w:val="008C3D8F"/>
    <w:rsid w:val="008C799A"/>
    <w:rsid w:val="008C7A3E"/>
    <w:rsid w:val="008D2A5D"/>
    <w:rsid w:val="008D31A6"/>
    <w:rsid w:val="008D3D60"/>
    <w:rsid w:val="008D3DC8"/>
    <w:rsid w:val="008D55FF"/>
    <w:rsid w:val="008D7CC2"/>
    <w:rsid w:val="008E2DA3"/>
    <w:rsid w:val="008E2EA5"/>
    <w:rsid w:val="008E3AD7"/>
    <w:rsid w:val="008E4AC0"/>
    <w:rsid w:val="008E6E5C"/>
    <w:rsid w:val="008E728B"/>
    <w:rsid w:val="008E7A2F"/>
    <w:rsid w:val="008F0309"/>
    <w:rsid w:val="008F29E8"/>
    <w:rsid w:val="008F2D63"/>
    <w:rsid w:val="008F2F48"/>
    <w:rsid w:val="008F4B41"/>
    <w:rsid w:val="008F61BF"/>
    <w:rsid w:val="008F7D9E"/>
    <w:rsid w:val="00900A9A"/>
    <w:rsid w:val="00900C23"/>
    <w:rsid w:val="00902AA4"/>
    <w:rsid w:val="0090360D"/>
    <w:rsid w:val="00903E5F"/>
    <w:rsid w:val="00904E2F"/>
    <w:rsid w:val="00905374"/>
    <w:rsid w:val="009100C8"/>
    <w:rsid w:val="009105F5"/>
    <w:rsid w:val="00910626"/>
    <w:rsid w:val="00911A4D"/>
    <w:rsid w:val="00912DA9"/>
    <w:rsid w:val="0091399E"/>
    <w:rsid w:val="0091628D"/>
    <w:rsid w:val="00916F94"/>
    <w:rsid w:val="00920CFE"/>
    <w:rsid w:val="0092274E"/>
    <w:rsid w:val="009234FA"/>
    <w:rsid w:val="00925E52"/>
    <w:rsid w:val="009268A4"/>
    <w:rsid w:val="00926C82"/>
    <w:rsid w:val="00932C9B"/>
    <w:rsid w:val="00933F09"/>
    <w:rsid w:val="009345A9"/>
    <w:rsid w:val="0093726A"/>
    <w:rsid w:val="00940CAD"/>
    <w:rsid w:val="00940F75"/>
    <w:rsid w:val="00941DD1"/>
    <w:rsid w:val="00942774"/>
    <w:rsid w:val="009446C5"/>
    <w:rsid w:val="00944C4E"/>
    <w:rsid w:val="00945C9A"/>
    <w:rsid w:val="0094782C"/>
    <w:rsid w:val="00950389"/>
    <w:rsid w:val="00950765"/>
    <w:rsid w:val="00952A4B"/>
    <w:rsid w:val="009533CB"/>
    <w:rsid w:val="00953566"/>
    <w:rsid w:val="00956C0A"/>
    <w:rsid w:val="00956F05"/>
    <w:rsid w:val="00957897"/>
    <w:rsid w:val="0096062C"/>
    <w:rsid w:val="00960FEF"/>
    <w:rsid w:val="00961B2F"/>
    <w:rsid w:val="00963593"/>
    <w:rsid w:val="00964701"/>
    <w:rsid w:val="00965517"/>
    <w:rsid w:val="00966612"/>
    <w:rsid w:val="009672D6"/>
    <w:rsid w:val="00967CC8"/>
    <w:rsid w:val="00970B34"/>
    <w:rsid w:val="0097239E"/>
    <w:rsid w:val="009735B8"/>
    <w:rsid w:val="00976A5C"/>
    <w:rsid w:val="00981170"/>
    <w:rsid w:val="0098377E"/>
    <w:rsid w:val="00985250"/>
    <w:rsid w:val="00987770"/>
    <w:rsid w:val="00987D42"/>
    <w:rsid w:val="00992B13"/>
    <w:rsid w:val="00993C86"/>
    <w:rsid w:val="00995899"/>
    <w:rsid w:val="00997789"/>
    <w:rsid w:val="009A378C"/>
    <w:rsid w:val="009A6532"/>
    <w:rsid w:val="009A7568"/>
    <w:rsid w:val="009A7F2C"/>
    <w:rsid w:val="009B334D"/>
    <w:rsid w:val="009B6C0F"/>
    <w:rsid w:val="009C64E6"/>
    <w:rsid w:val="009C7002"/>
    <w:rsid w:val="009C7288"/>
    <w:rsid w:val="009D0C1D"/>
    <w:rsid w:val="009D1E85"/>
    <w:rsid w:val="009D2F0E"/>
    <w:rsid w:val="009D3512"/>
    <w:rsid w:val="009D36E3"/>
    <w:rsid w:val="009D3EA0"/>
    <w:rsid w:val="009D4819"/>
    <w:rsid w:val="009D4BDF"/>
    <w:rsid w:val="009D7EF8"/>
    <w:rsid w:val="009E0275"/>
    <w:rsid w:val="009E10B5"/>
    <w:rsid w:val="009E5420"/>
    <w:rsid w:val="009E6A73"/>
    <w:rsid w:val="009E7014"/>
    <w:rsid w:val="009E7FBC"/>
    <w:rsid w:val="009F05E5"/>
    <w:rsid w:val="009F28D6"/>
    <w:rsid w:val="009F3C3C"/>
    <w:rsid w:val="009F4797"/>
    <w:rsid w:val="009F7FF3"/>
    <w:rsid w:val="00A07094"/>
    <w:rsid w:val="00A134DE"/>
    <w:rsid w:val="00A15EAB"/>
    <w:rsid w:val="00A1621B"/>
    <w:rsid w:val="00A178B1"/>
    <w:rsid w:val="00A20F74"/>
    <w:rsid w:val="00A21736"/>
    <w:rsid w:val="00A23A51"/>
    <w:rsid w:val="00A2419C"/>
    <w:rsid w:val="00A24B77"/>
    <w:rsid w:val="00A2521F"/>
    <w:rsid w:val="00A2590C"/>
    <w:rsid w:val="00A260C0"/>
    <w:rsid w:val="00A26558"/>
    <w:rsid w:val="00A26BE7"/>
    <w:rsid w:val="00A26C44"/>
    <w:rsid w:val="00A30CC6"/>
    <w:rsid w:val="00A30EA2"/>
    <w:rsid w:val="00A35200"/>
    <w:rsid w:val="00A36A0D"/>
    <w:rsid w:val="00A37DA8"/>
    <w:rsid w:val="00A40B7A"/>
    <w:rsid w:val="00A427FC"/>
    <w:rsid w:val="00A43F28"/>
    <w:rsid w:val="00A4480B"/>
    <w:rsid w:val="00A50D98"/>
    <w:rsid w:val="00A52B28"/>
    <w:rsid w:val="00A52C84"/>
    <w:rsid w:val="00A54687"/>
    <w:rsid w:val="00A55855"/>
    <w:rsid w:val="00A6277F"/>
    <w:rsid w:val="00A63D9E"/>
    <w:rsid w:val="00A64501"/>
    <w:rsid w:val="00A64A88"/>
    <w:rsid w:val="00A654D0"/>
    <w:rsid w:val="00A6687E"/>
    <w:rsid w:val="00A6750E"/>
    <w:rsid w:val="00A73792"/>
    <w:rsid w:val="00A739AC"/>
    <w:rsid w:val="00A74023"/>
    <w:rsid w:val="00A74536"/>
    <w:rsid w:val="00A75120"/>
    <w:rsid w:val="00A817A5"/>
    <w:rsid w:val="00A81889"/>
    <w:rsid w:val="00A819A0"/>
    <w:rsid w:val="00A81CA5"/>
    <w:rsid w:val="00A8290F"/>
    <w:rsid w:val="00A8367C"/>
    <w:rsid w:val="00A83910"/>
    <w:rsid w:val="00A84DF1"/>
    <w:rsid w:val="00A873BA"/>
    <w:rsid w:val="00A879C5"/>
    <w:rsid w:val="00A92F6E"/>
    <w:rsid w:val="00A9330B"/>
    <w:rsid w:val="00A940F5"/>
    <w:rsid w:val="00A97625"/>
    <w:rsid w:val="00AA072A"/>
    <w:rsid w:val="00AA3609"/>
    <w:rsid w:val="00AA461C"/>
    <w:rsid w:val="00AB1719"/>
    <w:rsid w:val="00AB62D9"/>
    <w:rsid w:val="00AB6C5C"/>
    <w:rsid w:val="00AB70AA"/>
    <w:rsid w:val="00AB739D"/>
    <w:rsid w:val="00AB7689"/>
    <w:rsid w:val="00AB7927"/>
    <w:rsid w:val="00AC2643"/>
    <w:rsid w:val="00AC3D99"/>
    <w:rsid w:val="00AC56FC"/>
    <w:rsid w:val="00AD0D4A"/>
    <w:rsid w:val="00AD3370"/>
    <w:rsid w:val="00AD3582"/>
    <w:rsid w:val="00AD4E39"/>
    <w:rsid w:val="00AD68DB"/>
    <w:rsid w:val="00AD6DC2"/>
    <w:rsid w:val="00AE432D"/>
    <w:rsid w:val="00AE7D66"/>
    <w:rsid w:val="00AF0FA5"/>
    <w:rsid w:val="00AF322E"/>
    <w:rsid w:val="00AF75A4"/>
    <w:rsid w:val="00B014B9"/>
    <w:rsid w:val="00B01568"/>
    <w:rsid w:val="00B017FB"/>
    <w:rsid w:val="00B022E3"/>
    <w:rsid w:val="00B04D7F"/>
    <w:rsid w:val="00B056B7"/>
    <w:rsid w:val="00B06A0A"/>
    <w:rsid w:val="00B10C7E"/>
    <w:rsid w:val="00B11A36"/>
    <w:rsid w:val="00B13F76"/>
    <w:rsid w:val="00B20795"/>
    <w:rsid w:val="00B22BC5"/>
    <w:rsid w:val="00B23EFC"/>
    <w:rsid w:val="00B2597B"/>
    <w:rsid w:val="00B34C55"/>
    <w:rsid w:val="00B35AEF"/>
    <w:rsid w:val="00B375DB"/>
    <w:rsid w:val="00B401C7"/>
    <w:rsid w:val="00B4097E"/>
    <w:rsid w:val="00B4315B"/>
    <w:rsid w:val="00B4478B"/>
    <w:rsid w:val="00B447F5"/>
    <w:rsid w:val="00B47022"/>
    <w:rsid w:val="00B47DA7"/>
    <w:rsid w:val="00B514E8"/>
    <w:rsid w:val="00B5226A"/>
    <w:rsid w:val="00B56448"/>
    <w:rsid w:val="00B61611"/>
    <w:rsid w:val="00B61FFA"/>
    <w:rsid w:val="00B6293E"/>
    <w:rsid w:val="00B63E42"/>
    <w:rsid w:val="00B64321"/>
    <w:rsid w:val="00B64B29"/>
    <w:rsid w:val="00B657F8"/>
    <w:rsid w:val="00B71CC0"/>
    <w:rsid w:val="00B72724"/>
    <w:rsid w:val="00B768B2"/>
    <w:rsid w:val="00B82AAE"/>
    <w:rsid w:val="00B84558"/>
    <w:rsid w:val="00B84C94"/>
    <w:rsid w:val="00B91245"/>
    <w:rsid w:val="00B93E72"/>
    <w:rsid w:val="00B95042"/>
    <w:rsid w:val="00B96EC3"/>
    <w:rsid w:val="00BA0427"/>
    <w:rsid w:val="00BA27D2"/>
    <w:rsid w:val="00BA470A"/>
    <w:rsid w:val="00BA7A64"/>
    <w:rsid w:val="00BB115A"/>
    <w:rsid w:val="00BB4C93"/>
    <w:rsid w:val="00BB6173"/>
    <w:rsid w:val="00BB70A2"/>
    <w:rsid w:val="00BB7F7A"/>
    <w:rsid w:val="00BC0983"/>
    <w:rsid w:val="00BC17EF"/>
    <w:rsid w:val="00BC3B53"/>
    <w:rsid w:val="00BD1162"/>
    <w:rsid w:val="00BD25A8"/>
    <w:rsid w:val="00BD420B"/>
    <w:rsid w:val="00BD7893"/>
    <w:rsid w:val="00BE0641"/>
    <w:rsid w:val="00BE4AC7"/>
    <w:rsid w:val="00BE5EAF"/>
    <w:rsid w:val="00BE6CD8"/>
    <w:rsid w:val="00BE7AB7"/>
    <w:rsid w:val="00BF0090"/>
    <w:rsid w:val="00BF02A9"/>
    <w:rsid w:val="00BF0F1A"/>
    <w:rsid w:val="00BF145B"/>
    <w:rsid w:val="00BF15DF"/>
    <w:rsid w:val="00BF1F73"/>
    <w:rsid w:val="00BF6B39"/>
    <w:rsid w:val="00BF6DBF"/>
    <w:rsid w:val="00C008F4"/>
    <w:rsid w:val="00C0374B"/>
    <w:rsid w:val="00C04DC8"/>
    <w:rsid w:val="00C06680"/>
    <w:rsid w:val="00C073A6"/>
    <w:rsid w:val="00C11F51"/>
    <w:rsid w:val="00C1226E"/>
    <w:rsid w:val="00C12275"/>
    <w:rsid w:val="00C1357E"/>
    <w:rsid w:val="00C140DF"/>
    <w:rsid w:val="00C1628D"/>
    <w:rsid w:val="00C16D50"/>
    <w:rsid w:val="00C17F69"/>
    <w:rsid w:val="00C209EB"/>
    <w:rsid w:val="00C212ED"/>
    <w:rsid w:val="00C21312"/>
    <w:rsid w:val="00C2299B"/>
    <w:rsid w:val="00C234A7"/>
    <w:rsid w:val="00C24375"/>
    <w:rsid w:val="00C24DC5"/>
    <w:rsid w:val="00C25B27"/>
    <w:rsid w:val="00C25FCE"/>
    <w:rsid w:val="00C26957"/>
    <w:rsid w:val="00C26D73"/>
    <w:rsid w:val="00C30128"/>
    <w:rsid w:val="00C33E53"/>
    <w:rsid w:val="00C36F14"/>
    <w:rsid w:val="00C400EF"/>
    <w:rsid w:val="00C430DE"/>
    <w:rsid w:val="00C447B7"/>
    <w:rsid w:val="00C47271"/>
    <w:rsid w:val="00C47AA8"/>
    <w:rsid w:val="00C526DC"/>
    <w:rsid w:val="00C52FA4"/>
    <w:rsid w:val="00C53AE6"/>
    <w:rsid w:val="00C55B94"/>
    <w:rsid w:val="00C5639D"/>
    <w:rsid w:val="00C6360E"/>
    <w:rsid w:val="00C63742"/>
    <w:rsid w:val="00C64077"/>
    <w:rsid w:val="00C64EC0"/>
    <w:rsid w:val="00C65CAB"/>
    <w:rsid w:val="00C66317"/>
    <w:rsid w:val="00C6655B"/>
    <w:rsid w:val="00C66C45"/>
    <w:rsid w:val="00C67EC4"/>
    <w:rsid w:val="00C711EC"/>
    <w:rsid w:val="00C71970"/>
    <w:rsid w:val="00C74FC4"/>
    <w:rsid w:val="00C7604B"/>
    <w:rsid w:val="00C7651E"/>
    <w:rsid w:val="00C76F57"/>
    <w:rsid w:val="00C83A1C"/>
    <w:rsid w:val="00C850FF"/>
    <w:rsid w:val="00C86B60"/>
    <w:rsid w:val="00C8756F"/>
    <w:rsid w:val="00C90185"/>
    <w:rsid w:val="00C92D67"/>
    <w:rsid w:val="00C94C76"/>
    <w:rsid w:val="00C94CB2"/>
    <w:rsid w:val="00C960E3"/>
    <w:rsid w:val="00C96B29"/>
    <w:rsid w:val="00C97295"/>
    <w:rsid w:val="00C97757"/>
    <w:rsid w:val="00CA07F6"/>
    <w:rsid w:val="00CA16AF"/>
    <w:rsid w:val="00CA279E"/>
    <w:rsid w:val="00CA5C91"/>
    <w:rsid w:val="00CA698E"/>
    <w:rsid w:val="00CB1563"/>
    <w:rsid w:val="00CB3225"/>
    <w:rsid w:val="00CB6521"/>
    <w:rsid w:val="00CB78C1"/>
    <w:rsid w:val="00CC0A39"/>
    <w:rsid w:val="00CC1C2B"/>
    <w:rsid w:val="00CC3C3B"/>
    <w:rsid w:val="00CC4837"/>
    <w:rsid w:val="00CC4AA5"/>
    <w:rsid w:val="00CC5459"/>
    <w:rsid w:val="00CC56CE"/>
    <w:rsid w:val="00CC5E08"/>
    <w:rsid w:val="00CC67C3"/>
    <w:rsid w:val="00CC70DF"/>
    <w:rsid w:val="00CD07DC"/>
    <w:rsid w:val="00CD08FF"/>
    <w:rsid w:val="00CD180D"/>
    <w:rsid w:val="00CD1A3D"/>
    <w:rsid w:val="00CD1C28"/>
    <w:rsid w:val="00CD3CEC"/>
    <w:rsid w:val="00CD467D"/>
    <w:rsid w:val="00CD7AA5"/>
    <w:rsid w:val="00CE0DEC"/>
    <w:rsid w:val="00CE1B94"/>
    <w:rsid w:val="00CE2820"/>
    <w:rsid w:val="00CE3E9A"/>
    <w:rsid w:val="00CE52BC"/>
    <w:rsid w:val="00CE5A82"/>
    <w:rsid w:val="00CE5BF2"/>
    <w:rsid w:val="00CF10F8"/>
    <w:rsid w:val="00CF20E1"/>
    <w:rsid w:val="00CF23F6"/>
    <w:rsid w:val="00CF245C"/>
    <w:rsid w:val="00CF6584"/>
    <w:rsid w:val="00CF661D"/>
    <w:rsid w:val="00D00273"/>
    <w:rsid w:val="00D0111A"/>
    <w:rsid w:val="00D017F2"/>
    <w:rsid w:val="00D01A1D"/>
    <w:rsid w:val="00D01AAF"/>
    <w:rsid w:val="00D02069"/>
    <w:rsid w:val="00D02435"/>
    <w:rsid w:val="00D04F05"/>
    <w:rsid w:val="00D06064"/>
    <w:rsid w:val="00D076F2"/>
    <w:rsid w:val="00D1037C"/>
    <w:rsid w:val="00D10B75"/>
    <w:rsid w:val="00D14B09"/>
    <w:rsid w:val="00D16D4D"/>
    <w:rsid w:val="00D21169"/>
    <w:rsid w:val="00D22A6F"/>
    <w:rsid w:val="00D239F7"/>
    <w:rsid w:val="00D24556"/>
    <w:rsid w:val="00D25452"/>
    <w:rsid w:val="00D268D0"/>
    <w:rsid w:val="00D310C3"/>
    <w:rsid w:val="00D35DCE"/>
    <w:rsid w:val="00D37FA9"/>
    <w:rsid w:val="00D4116D"/>
    <w:rsid w:val="00D4206E"/>
    <w:rsid w:val="00D42105"/>
    <w:rsid w:val="00D45CC9"/>
    <w:rsid w:val="00D47303"/>
    <w:rsid w:val="00D560D4"/>
    <w:rsid w:val="00D5674C"/>
    <w:rsid w:val="00D608F8"/>
    <w:rsid w:val="00D62118"/>
    <w:rsid w:val="00D6570A"/>
    <w:rsid w:val="00D658DD"/>
    <w:rsid w:val="00D666C0"/>
    <w:rsid w:val="00D67153"/>
    <w:rsid w:val="00D6770C"/>
    <w:rsid w:val="00D702FA"/>
    <w:rsid w:val="00D70645"/>
    <w:rsid w:val="00D71134"/>
    <w:rsid w:val="00D71A24"/>
    <w:rsid w:val="00D728A8"/>
    <w:rsid w:val="00D72E36"/>
    <w:rsid w:val="00D77961"/>
    <w:rsid w:val="00D77ECE"/>
    <w:rsid w:val="00D815C6"/>
    <w:rsid w:val="00D8254D"/>
    <w:rsid w:val="00D855BD"/>
    <w:rsid w:val="00D878B9"/>
    <w:rsid w:val="00D879E8"/>
    <w:rsid w:val="00D87B53"/>
    <w:rsid w:val="00D903F0"/>
    <w:rsid w:val="00D9195D"/>
    <w:rsid w:val="00D91E16"/>
    <w:rsid w:val="00D935DF"/>
    <w:rsid w:val="00D96688"/>
    <w:rsid w:val="00DA15EE"/>
    <w:rsid w:val="00DA1F87"/>
    <w:rsid w:val="00DA44B4"/>
    <w:rsid w:val="00DA48E3"/>
    <w:rsid w:val="00DA5508"/>
    <w:rsid w:val="00DA7873"/>
    <w:rsid w:val="00DB24AF"/>
    <w:rsid w:val="00DB48BE"/>
    <w:rsid w:val="00DB4F5B"/>
    <w:rsid w:val="00DB6CA4"/>
    <w:rsid w:val="00DB72D9"/>
    <w:rsid w:val="00DB7ABE"/>
    <w:rsid w:val="00DC08B2"/>
    <w:rsid w:val="00DC2524"/>
    <w:rsid w:val="00DC35D1"/>
    <w:rsid w:val="00DC4607"/>
    <w:rsid w:val="00DC5894"/>
    <w:rsid w:val="00DD3857"/>
    <w:rsid w:val="00DD4836"/>
    <w:rsid w:val="00DD4D02"/>
    <w:rsid w:val="00DD5BEC"/>
    <w:rsid w:val="00DD5EB8"/>
    <w:rsid w:val="00DD7694"/>
    <w:rsid w:val="00DE01AE"/>
    <w:rsid w:val="00DE1295"/>
    <w:rsid w:val="00DE154B"/>
    <w:rsid w:val="00DE18E5"/>
    <w:rsid w:val="00DE3319"/>
    <w:rsid w:val="00DE3A7F"/>
    <w:rsid w:val="00DE4495"/>
    <w:rsid w:val="00DE4F42"/>
    <w:rsid w:val="00DE5CD6"/>
    <w:rsid w:val="00DE6E66"/>
    <w:rsid w:val="00DE7930"/>
    <w:rsid w:val="00DF08EE"/>
    <w:rsid w:val="00DF203F"/>
    <w:rsid w:val="00DF27F8"/>
    <w:rsid w:val="00DF368D"/>
    <w:rsid w:val="00DF39E9"/>
    <w:rsid w:val="00DF3BA9"/>
    <w:rsid w:val="00DF3E70"/>
    <w:rsid w:val="00DF45B7"/>
    <w:rsid w:val="00DF4F21"/>
    <w:rsid w:val="00DF55B4"/>
    <w:rsid w:val="00E00166"/>
    <w:rsid w:val="00E002F3"/>
    <w:rsid w:val="00E01B38"/>
    <w:rsid w:val="00E01C4E"/>
    <w:rsid w:val="00E02648"/>
    <w:rsid w:val="00E04C2A"/>
    <w:rsid w:val="00E06447"/>
    <w:rsid w:val="00E06D3F"/>
    <w:rsid w:val="00E06F57"/>
    <w:rsid w:val="00E0796F"/>
    <w:rsid w:val="00E07F76"/>
    <w:rsid w:val="00E1080A"/>
    <w:rsid w:val="00E140DE"/>
    <w:rsid w:val="00E141DE"/>
    <w:rsid w:val="00E16678"/>
    <w:rsid w:val="00E17C5B"/>
    <w:rsid w:val="00E2179B"/>
    <w:rsid w:val="00E21F43"/>
    <w:rsid w:val="00E23C79"/>
    <w:rsid w:val="00E2413F"/>
    <w:rsid w:val="00E25045"/>
    <w:rsid w:val="00E2568C"/>
    <w:rsid w:val="00E30373"/>
    <w:rsid w:val="00E34431"/>
    <w:rsid w:val="00E35134"/>
    <w:rsid w:val="00E35BE0"/>
    <w:rsid w:val="00E35F4D"/>
    <w:rsid w:val="00E36745"/>
    <w:rsid w:val="00E37630"/>
    <w:rsid w:val="00E41199"/>
    <w:rsid w:val="00E41ABB"/>
    <w:rsid w:val="00E420B1"/>
    <w:rsid w:val="00E42B5D"/>
    <w:rsid w:val="00E4302F"/>
    <w:rsid w:val="00E431D3"/>
    <w:rsid w:val="00E44EF3"/>
    <w:rsid w:val="00E465FC"/>
    <w:rsid w:val="00E46E41"/>
    <w:rsid w:val="00E47D03"/>
    <w:rsid w:val="00E47E4F"/>
    <w:rsid w:val="00E5183C"/>
    <w:rsid w:val="00E54763"/>
    <w:rsid w:val="00E629D9"/>
    <w:rsid w:val="00E63979"/>
    <w:rsid w:val="00E64D61"/>
    <w:rsid w:val="00E64E0D"/>
    <w:rsid w:val="00E6621A"/>
    <w:rsid w:val="00E66CA8"/>
    <w:rsid w:val="00E66D6D"/>
    <w:rsid w:val="00E676B2"/>
    <w:rsid w:val="00E71377"/>
    <w:rsid w:val="00E71CDB"/>
    <w:rsid w:val="00E71DA1"/>
    <w:rsid w:val="00E7222A"/>
    <w:rsid w:val="00E73A11"/>
    <w:rsid w:val="00E7468C"/>
    <w:rsid w:val="00E7495C"/>
    <w:rsid w:val="00E76605"/>
    <w:rsid w:val="00E81D08"/>
    <w:rsid w:val="00E81F87"/>
    <w:rsid w:val="00E827E5"/>
    <w:rsid w:val="00E84331"/>
    <w:rsid w:val="00E84C8A"/>
    <w:rsid w:val="00E854F2"/>
    <w:rsid w:val="00E85814"/>
    <w:rsid w:val="00E8678E"/>
    <w:rsid w:val="00E86873"/>
    <w:rsid w:val="00E868EB"/>
    <w:rsid w:val="00E90678"/>
    <w:rsid w:val="00E91DA1"/>
    <w:rsid w:val="00E92369"/>
    <w:rsid w:val="00E92B83"/>
    <w:rsid w:val="00E970EF"/>
    <w:rsid w:val="00EA2F05"/>
    <w:rsid w:val="00EA50D8"/>
    <w:rsid w:val="00EA6419"/>
    <w:rsid w:val="00EB0109"/>
    <w:rsid w:val="00EB1304"/>
    <w:rsid w:val="00EB4F72"/>
    <w:rsid w:val="00EB5BF4"/>
    <w:rsid w:val="00EB6346"/>
    <w:rsid w:val="00EB713B"/>
    <w:rsid w:val="00EB7B04"/>
    <w:rsid w:val="00EC0348"/>
    <w:rsid w:val="00EC1742"/>
    <w:rsid w:val="00EC1CE0"/>
    <w:rsid w:val="00EC1E0D"/>
    <w:rsid w:val="00EC27D3"/>
    <w:rsid w:val="00EC340F"/>
    <w:rsid w:val="00EC40B1"/>
    <w:rsid w:val="00EC68EF"/>
    <w:rsid w:val="00EC75A6"/>
    <w:rsid w:val="00ED085A"/>
    <w:rsid w:val="00ED0E08"/>
    <w:rsid w:val="00ED1790"/>
    <w:rsid w:val="00ED34A1"/>
    <w:rsid w:val="00ED55FB"/>
    <w:rsid w:val="00EE2122"/>
    <w:rsid w:val="00EE55AF"/>
    <w:rsid w:val="00EE7BF2"/>
    <w:rsid w:val="00EE7CBA"/>
    <w:rsid w:val="00EE7F01"/>
    <w:rsid w:val="00EF0C07"/>
    <w:rsid w:val="00EF1E91"/>
    <w:rsid w:val="00EF2A1C"/>
    <w:rsid w:val="00EF3C21"/>
    <w:rsid w:val="00EF4029"/>
    <w:rsid w:val="00EF4DBC"/>
    <w:rsid w:val="00EF51D5"/>
    <w:rsid w:val="00EF773C"/>
    <w:rsid w:val="00F010FB"/>
    <w:rsid w:val="00F01537"/>
    <w:rsid w:val="00F01AAF"/>
    <w:rsid w:val="00F05709"/>
    <w:rsid w:val="00F05B35"/>
    <w:rsid w:val="00F0627D"/>
    <w:rsid w:val="00F0790E"/>
    <w:rsid w:val="00F1130B"/>
    <w:rsid w:val="00F1247D"/>
    <w:rsid w:val="00F12527"/>
    <w:rsid w:val="00F128B3"/>
    <w:rsid w:val="00F13A06"/>
    <w:rsid w:val="00F14B26"/>
    <w:rsid w:val="00F151B5"/>
    <w:rsid w:val="00F15E24"/>
    <w:rsid w:val="00F16123"/>
    <w:rsid w:val="00F17B6F"/>
    <w:rsid w:val="00F22B4E"/>
    <w:rsid w:val="00F22EAA"/>
    <w:rsid w:val="00F23B15"/>
    <w:rsid w:val="00F25DD9"/>
    <w:rsid w:val="00F315B3"/>
    <w:rsid w:val="00F315D6"/>
    <w:rsid w:val="00F31F52"/>
    <w:rsid w:val="00F321AA"/>
    <w:rsid w:val="00F3387F"/>
    <w:rsid w:val="00F37EBF"/>
    <w:rsid w:val="00F4248D"/>
    <w:rsid w:val="00F42F30"/>
    <w:rsid w:val="00F440D4"/>
    <w:rsid w:val="00F44E33"/>
    <w:rsid w:val="00F45A8F"/>
    <w:rsid w:val="00F4710C"/>
    <w:rsid w:val="00F475F9"/>
    <w:rsid w:val="00F51AA6"/>
    <w:rsid w:val="00F530EC"/>
    <w:rsid w:val="00F537F2"/>
    <w:rsid w:val="00F542B5"/>
    <w:rsid w:val="00F54365"/>
    <w:rsid w:val="00F54669"/>
    <w:rsid w:val="00F5491B"/>
    <w:rsid w:val="00F61AD7"/>
    <w:rsid w:val="00F634BF"/>
    <w:rsid w:val="00F63CCE"/>
    <w:rsid w:val="00F65651"/>
    <w:rsid w:val="00F67A32"/>
    <w:rsid w:val="00F710FD"/>
    <w:rsid w:val="00F71A06"/>
    <w:rsid w:val="00F7221B"/>
    <w:rsid w:val="00F73169"/>
    <w:rsid w:val="00F747EC"/>
    <w:rsid w:val="00F75BD2"/>
    <w:rsid w:val="00F75E32"/>
    <w:rsid w:val="00F7657D"/>
    <w:rsid w:val="00F76F2F"/>
    <w:rsid w:val="00F811BA"/>
    <w:rsid w:val="00F8190F"/>
    <w:rsid w:val="00F82D42"/>
    <w:rsid w:val="00F844FF"/>
    <w:rsid w:val="00F84624"/>
    <w:rsid w:val="00F84A4E"/>
    <w:rsid w:val="00F85706"/>
    <w:rsid w:val="00F870D2"/>
    <w:rsid w:val="00F91BF9"/>
    <w:rsid w:val="00F930B7"/>
    <w:rsid w:val="00F93BBA"/>
    <w:rsid w:val="00F95620"/>
    <w:rsid w:val="00F96BDF"/>
    <w:rsid w:val="00F97801"/>
    <w:rsid w:val="00FA4785"/>
    <w:rsid w:val="00FA541E"/>
    <w:rsid w:val="00FA62A8"/>
    <w:rsid w:val="00FA7EEC"/>
    <w:rsid w:val="00FB0F81"/>
    <w:rsid w:val="00FB1CE4"/>
    <w:rsid w:val="00FB5028"/>
    <w:rsid w:val="00FB519B"/>
    <w:rsid w:val="00FB61C2"/>
    <w:rsid w:val="00FC3191"/>
    <w:rsid w:val="00FC3E18"/>
    <w:rsid w:val="00FC5527"/>
    <w:rsid w:val="00FC7BD6"/>
    <w:rsid w:val="00FD0013"/>
    <w:rsid w:val="00FD17EC"/>
    <w:rsid w:val="00FD256F"/>
    <w:rsid w:val="00FD3C59"/>
    <w:rsid w:val="00FD5ECA"/>
    <w:rsid w:val="00FE1773"/>
    <w:rsid w:val="00FF1CA7"/>
    <w:rsid w:val="00FF291A"/>
    <w:rsid w:val="00FF3E40"/>
    <w:rsid w:val="00FF4201"/>
    <w:rsid w:val="00FF45DE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0A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15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8A715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A715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A715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A715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647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156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7361"/>
    <w:rPr>
      <w:rFonts w:ascii="Cambria" w:hAnsi="Cambria" w:cs="Times New Roman"/>
      <w:b/>
      <w:i/>
      <w:sz w:val="28"/>
    </w:rPr>
  </w:style>
  <w:style w:type="character" w:customStyle="1" w:styleId="31">
    <w:name w:val="Заголовок 3 Знак"/>
    <w:basedOn w:val="a0"/>
    <w:link w:val="30"/>
    <w:uiPriority w:val="99"/>
    <w:locked/>
    <w:rsid w:val="008A7156"/>
    <w:rPr>
      <w:rFonts w:ascii="Arial" w:hAnsi="Arial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8A7156"/>
    <w:rPr>
      <w:rFonts w:ascii="Times New Roman" w:hAnsi="Times New Roman"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8A7156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A7156"/>
    <w:rPr>
      <w:rFonts w:ascii="Times New Roman" w:hAnsi="Times New Roman"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473F"/>
    <w:rPr>
      <w:rFonts w:ascii="Cambria" w:hAnsi="Cambria" w:cs="Times New Roman"/>
      <w:sz w:val="22"/>
    </w:rPr>
  </w:style>
  <w:style w:type="paragraph" w:styleId="a3">
    <w:name w:val="Balloon Text"/>
    <w:basedOn w:val="a"/>
    <w:link w:val="a4"/>
    <w:uiPriority w:val="99"/>
    <w:rsid w:val="00172B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72BDA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8A7156"/>
    <w:pPr>
      <w:ind w:left="720"/>
      <w:contextualSpacing/>
    </w:pPr>
  </w:style>
  <w:style w:type="table" w:styleId="a6">
    <w:name w:val="Table Grid"/>
    <w:basedOn w:val="a1"/>
    <w:uiPriority w:val="99"/>
    <w:rsid w:val="008A7156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A7156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A715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A7156"/>
    <w:rPr>
      <w:rFonts w:cs="Times New Roman"/>
      <w:color w:val="800080"/>
      <w:u w:val="single"/>
    </w:rPr>
  </w:style>
  <w:style w:type="paragraph" w:styleId="a9">
    <w:name w:val="Body Text Indent"/>
    <w:basedOn w:val="a"/>
    <w:link w:val="aa"/>
    <w:uiPriority w:val="99"/>
    <w:rsid w:val="008A7156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a0"/>
    <w:link w:val="12"/>
    <w:uiPriority w:val="99"/>
    <w:locked/>
    <w:rsid w:val="008A7156"/>
    <w:rPr>
      <w:rFonts w:ascii="Times New Roman" w:hAnsi="Times New Roman" w:cs="Times New Roman"/>
      <w:sz w:val="24"/>
    </w:rPr>
  </w:style>
  <w:style w:type="character" w:customStyle="1" w:styleId="aa">
    <w:name w:val="Основной текст с отступом Знак"/>
    <w:link w:val="a9"/>
    <w:uiPriority w:val="99"/>
    <w:locked/>
    <w:rsid w:val="008A7156"/>
    <w:rPr>
      <w:rFonts w:ascii="Times New Roman" w:hAnsi="Times New Roman"/>
      <w:sz w:val="24"/>
    </w:rPr>
  </w:style>
  <w:style w:type="paragraph" w:styleId="32">
    <w:name w:val="Body Text Indent 3"/>
    <w:basedOn w:val="a"/>
    <w:link w:val="33"/>
    <w:uiPriority w:val="99"/>
    <w:rsid w:val="008A71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8A7156"/>
    <w:rPr>
      <w:rFonts w:ascii="Times New Roman" w:hAnsi="Times New Roman" w:cs="Times New Roman"/>
      <w:sz w:val="16"/>
    </w:rPr>
  </w:style>
  <w:style w:type="paragraph" w:styleId="ab">
    <w:name w:val="header"/>
    <w:basedOn w:val="a"/>
    <w:link w:val="ac"/>
    <w:uiPriority w:val="99"/>
    <w:rsid w:val="008A715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A7156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a"/>
    <w:next w:val="a"/>
    <w:uiPriority w:val="99"/>
    <w:rsid w:val="008A715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8A71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A71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4">
    <w:name w:val="Body Text 3"/>
    <w:basedOn w:val="a"/>
    <w:link w:val="35"/>
    <w:uiPriority w:val="99"/>
    <w:rsid w:val="008A71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8A7156"/>
    <w:rPr>
      <w:rFonts w:ascii="Times New Roman" w:hAnsi="Times New Roman" w:cs="Times New Roman"/>
      <w:sz w:val="16"/>
    </w:rPr>
  </w:style>
  <w:style w:type="paragraph" w:styleId="ad">
    <w:name w:val="footer"/>
    <w:basedOn w:val="a"/>
    <w:link w:val="ae"/>
    <w:uiPriority w:val="99"/>
    <w:rsid w:val="008A71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A7156"/>
    <w:rPr>
      <w:rFonts w:ascii="Times New Roman" w:hAnsi="Times New Roman" w:cs="Times New Roman"/>
      <w:sz w:val="24"/>
    </w:rPr>
  </w:style>
  <w:style w:type="paragraph" w:customStyle="1" w:styleId="02statia3">
    <w:name w:val="02statia3"/>
    <w:basedOn w:val="a"/>
    <w:uiPriority w:val="99"/>
    <w:rsid w:val="008A7156"/>
    <w:pPr>
      <w:spacing w:before="120" w:after="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8A715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8A7156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A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7156"/>
    <w:rPr>
      <w:rFonts w:ascii="Courier New" w:hAnsi="Courier New" w:cs="Times New Roman"/>
      <w:sz w:val="20"/>
    </w:rPr>
  </w:style>
  <w:style w:type="paragraph" w:customStyle="1" w:styleId="3">
    <w:name w:val="Стиль3 Знак Знак"/>
    <w:basedOn w:val="21"/>
    <w:uiPriority w:val="99"/>
    <w:rsid w:val="008A7156"/>
    <w:pPr>
      <w:widowControl w:val="0"/>
      <w:numPr>
        <w:ilvl w:val="2"/>
        <w:numId w:val="1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8A71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A7156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8A71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Знак1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styleId="af3">
    <w:name w:val="page number"/>
    <w:basedOn w:val="a0"/>
    <w:uiPriority w:val="99"/>
    <w:rsid w:val="008A7156"/>
    <w:rPr>
      <w:rFonts w:cs="Times New Roman"/>
    </w:rPr>
  </w:style>
  <w:style w:type="paragraph" w:styleId="af4">
    <w:name w:val="Normal (Web)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A71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uiPriority w:val="99"/>
    <w:rsid w:val="008A71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A71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A7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8A7156"/>
    <w:pPr>
      <w:jc w:val="both"/>
    </w:pPr>
    <w:rPr>
      <w:rFonts w:ascii="Times New Roman" w:hAnsi="Times New Roman"/>
      <w:sz w:val="24"/>
      <w:szCs w:val="24"/>
    </w:rPr>
  </w:style>
  <w:style w:type="paragraph" w:styleId="af6">
    <w:name w:val="Subtitle"/>
    <w:basedOn w:val="a"/>
    <w:link w:val="af7"/>
    <w:uiPriority w:val="99"/>
    <w:qFormat/>
    <w:rsid w:val="008A7156"/>
    <w:pPr>
      <w:spacing w:after="0" w:line="240" w:lineRule="auto"/>
      <w:jc w:val="both"/>
    </w:pPr>
    <w:rPr>
      <w:rFonts w:ascii="Times New Roman" w:hAnsi="Times New Roman"/>
      <w:b/>
      <w:sz w:val="26"/>
      <w:szCs w:val="20"/>
    </w:rPr>
  </w:style>
  <w:style w:type="character" w:customStyle="1" w:styleId="af7">
    <w:name w:val="Подзаголовок Знак"/>
    <w:basedOn w:val="a0"/>
    <w:link w:val="af6"/>
    <w:uiPriority w:val="99"/>
    <w:locked/>
    <w:rsid w:val="008A7156"/>
    <w:rPr>
      <w:rFonts w:ascii="Times New Roman" w:hAnsi="Times New Roman" w:cs="Times New Roman"/>
      <w:b/>
      <w:sz w:val="20"/>
    </w:rPr>
  </w:style>
  <w:style w:type="paragraph" w:customStyle="1" w:styleId="36">
    <w:name w:val="Знак3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basedOn w:val="a0"/>
    <w:uiPriority w:val="99"/>
    <w:rsid w:val="008A7156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8A715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8A7156"/>
    <w:rPr>
      <w:rFonts w:ascii="Times New Roman" w:hAnsi="Times New Roman" w:cs="Times New Roman"/>
      <w:sz w:val="20"/>
    </w:rPr>
  </w:style>
  <w:style w:type="paragraph" w:styleId="afb">
    <w:name w:val="annotation subject"/>
    <w:basedOn w:val="af9"/>
    <w:next w:val="af9"/>
    <w:link w:val="afc"/>
    <w:uiPriority w:val="99"/>
    <w:rsid w:val="008A715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8A7156"/>
    <w:rPr>
      <w:b/>
    </w:rPr>
  </w:style>
  <w:style w:type="paragraph" w:styleId="afd">
    <w:name w:val="Body Text First Indent"/>
    <w:basedOn w:val="af1"/>
    <w:link w:val="afe"/>
    <w:uiPriority w:val="99"/>
    <w:rsid w:val="008A7156"/>
    <w:pPr>
      <w:ind w:firstLine="210"/>
    </w:pPr>
  </w:style>
  <w:style w:type="character" w:customStyle="1" w:styleId="afe">
    <w:name w:val="Красная строка Знак"/>
    <w:basedOn w:val="af2"/>
    <w:link w:val="afd"/>
    <w:uiPriority w:val="99"/>
    <w:locked/>
    <w:rsid w:val="008A7156"/>
  </w:style>
  <w:style w:type="paragraph" w:customStyle="1" w:styleId="12">
    <w:name w:val="Основной текст с отступом1"/>
    <w:basedOn w:val="a"/>
    <w:link w:val="BodyTextIndentChar"/>
    <w:uiPriority w:val="99"/>
    <w:rsid w:val="008A71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8A71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 Знак Знак Знак Знак Знак Знак"/>
    <w:basedOn w:val="a"/>
    <w:uiPriority w:val="99"/>
    <w:rsid w:val="00BA7A6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"/>
    <w:uiPriority w:val="99"/>
    <w:rsid w:val="00BA7A6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1">
    <w:name w:val="FR1"/>
    <w:uiPriority w:val="99"/>
    <w:rsid w:val="0066473F"/>
    <w:pPr>
      <w:widowControl w:val="0"/>
      <w:autoSpaceDE w:val="0"/>
      <w:autoSpaceDN w:val="0"/>
      <w:adjustRightInd w:val="0"/>
      <w:ind w:left="3080"/>
    </w:pPr>
    <w:rPr>
      <w:rFonts w:ascii="Courier New" w:hAnsi="Courier New" w:cs="Courier New"/>
      <w:b/>
      <w:bCs/>
    </w:rPr>
  </w:style>
  <w:style w:type="paragraph" w:styleId="aff0">
    <w:name w:val="Title"/>
    <w:basedOn w:val="a"/>
    <w:link w:val="aff1"/>
    <w:uiPriority w:val="99"/>
    <w:qFormat/>
    <w:rsid w:val="008F0309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8F0309"/>
    <w:rPr>
      <w:rFonts w:ascii="Times New Roman" w:hAnsi="Times New Roman" w:cs="Times New Roman"/>
      <w:b/>
      <w:noProof/>
      <w:sz w:val="28"/>
    </w:rPr>
  </w:style>
  <w:style w:type="paragraph" w:customStyle="1" w:styleId="aff2">
    <w:name w:val="Îáû÷íûé"/>
    <w:uiPriority w:val="99"/>
    <w:rsid w:val="008F0309"/>
    <w:rPr>
      <w:rFonts w:ascii="Times New Roman" w:hAnsi="Times New Roman"/>
    </w:rPr>
  </w:style>
  <w:style w:type="paragraph" w:customStyle="1" w:styleId="Iacaaiea">
    <w:name w:val="Iacaaiea"/>
    <w:basedOn w:val="a"/>
    <w:uiPriority w:val="99"/>
    <w:rsid w:val="00C447B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uiPriority w:val="99"/>
    <w:rsid w:val="00C44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03673D"/>
    <w:pPr>
      <w:spacing w:after="0" w:line="240" w:lineRule="auto"/>
      <w:ind w:left="72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6">
    <w:name w:val="Без интервала1"/>
    <w:uiPriority w:val="99"/>
    <w:rsid w:val="0003673D"/>
    <w:rPr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rsid w:val="005C68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5C6893"/>
    <w:rPr>
      <w:rFonts w:ascii="Times New Roman" w:hAnsi="Times New Roman" w:cs="Times New Roman"/>
      <w:sz w:val="24"/>
    </w:rPr>
  </w:style>
  <w:style w:type="paragraph" w:customStyle="1" w:styleId="punktdog">
    <w:name w:val="punkt_dog"/>
    <w:basedOn w:val="a"/>
    <w:uiPriority w:val="99"/>
    <w:rsid w:val="005C6893"/>
    <w:pPr>
      <w:keepNext/>
      <w:spacing w:before="360" w:after="120" w:line="240" w:lineRule="auto"/>
      <w:ind w:firstLine="720"/>
      <w:jc w:val="center"/>
    </w:pPr>
    <w:rPr>
      <w:rFonts w:ascii="Futuris" w:hAnsi="Futuris"/>
      <w:b/>
      <w:sz w:val="28"/>
      <w:szCs w:val="20"/>
      <w:lang w:val="en-US"/>
    </w:rPr>
  </w:style>
  <w:style w:type="paragraph" w:customStyle="1" w:styleId="17">
    <w:name w:val="Знак1 Знак Знак Знак Знак Знак Знак"/>
    <w:basedOn w:val="a"/>
    <w:uiPriority w:val="99"/>
    <w:rsid w:val="005C689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4z0">
    <w:name w:val="WW8Num4z0"/>
    <w:uiPriority w:val="99"/>
    <w:rsid w:val="005C6893"/>
    <w:rPr>
      <w:color w:val="000000"/>
      <w:sz w:val="24"/>
    </w:rPr>
  </w:style>
  <w:style w:type="paragraph" w:customStyle="1" w:styleId="style13300606350000000655msonormal">
    <w:name w:val="style_13300606350000000655msonormal"/>
    <w:basedOn w:val="a"/>
    <w:uiPriority w:val="99"/>
    <w:rsid w:val="005C6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docbaseattributestylewithoutnowrap1">
    <w:name w:val="defaultdocbaseattributestylewithoutnowrap1"/>
    <w:uiPriority w:val="99"/>
    <w:rsid w:val="005C6893"/>
    <w:rPr>
      <w:rFonts w:ascii="Tahoma" w:hAnsi="Tahoma"/>
      <w:sz w:val="14"/>
    </w:rPr>
  </w:style>
  <w:style w:type="paragraph" w:customStyle="1" w:styleId="18">
    <w:name w:val="Текст1"/>
    <w:basedOn w:val="a"/>
    <w:uiPriority w:val="99"/>
    <w:rsid w:val="002A5A29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yle11">
    <w:name w:val="Style11"/>
    <w:basedOn w:val="a"/>
    <w:uiPriority w:val="99"/>
    <w:rsid w:val="00D239F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239F7"/>
    <w:rPr>
      <w:rFonts w:ascii="Times New Roman" w:hAnsi="Times New Roman" w:cs="Times New Roman"/>
      <w:b/>
      <w:bCs/>
      <w:sz w:val="18"/>
      <w:szCs w:val="18"/>
    </w:rPr>
  </w:style>
  <w:style w:type="table" w:customStyle="1" w:styleId="37">
    <w:name w:val="Сетка таблицы3"/>
    <w:uiPriority w:val="99"/>
    <w:rsid w:val="00C213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B70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semiHidden/>
    <w:rsid w:val="00BF0090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locked/>
    <w:rsid w:val="00BF0090"/>
    <w:rPr>
      <w:rFonts w:cs="Times New Roman"/>
    </w:rPr>
  </w:style>
  <w:style w:type="character" w:styleId="aff5">
    <w:name w:val="footnote reference"/>
    <w:basedOn w:val="a0"/>
    <w:uiPriority w:val="99"/>
    <w:semiHidden/>
    <w:rsid w:val="00BF0090"/>
    <w:rPr>
      <w:rFonts w:cs="Times New Roman"/>
      <w:vertAlign w:val="superscript"/>
    </w:rPr>
  </w:style>
  <w:style w:type="paragraph" w:styleId="aff6">
    <w:name w:val="Document Map"/>
    <w:basedOn w:val="a"/>
    <w:link w:val="aff7"/>
    <w:uiPriority w:val="99"/>
    <w:semiHidden/>
    <w:rsid w:val="006D064D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6D064D"/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DF4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RFC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boguslavsky_ig</dc:creator>
  <cp:lastModifiedBy>Пользователь</cp:lastModifiedBy>
  <cp:revision>21</cp:revision>
  <cp:lastPrinted>2017-10-26T05:35:00Z</cp:lastPrinted>
  <dcterms:created xsi:type="dcterms:W3CDTF">2017-10-25T06:54:00Z</dcterms:created>
  <dcterms:modified xsi:type="dcterms:W3CDTF">2017-11-20T07:51:00Z</dcterms:modified>
</cp:coreProperties>
</file>