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8E" w:rsidRPr="00503A8E" w:rsidRDefault="00503A8E" w:rsidP="00503A8E">
      <w:pPr>
        <w:spacing w:after="0" w:line="240" w:lineRule="auto"/>
        <w:jc w:val="both"/>
        <w:rPr>
          <w:rFonts w:ascii="Times New Roman" w:eastAsia="Calibri" w:hAnsi="Times New Roman"/>
          <w:sz w:val="24"/>
          <w:szCs w:val="24"/>
          <w:lang w:eastAsia="en-US"/>
        </w:rPr>
      </w:pPr>
    </w:p>
    <w:p w:rsidR="00820995" w:rsidRPr="00820995" w:rsidRDefault="00820995" w:rsidP="00820995">
      <w:pPr>
        <w:tabs>
          <w:tab w:val="left" w:pos="7655"/>
        </w:tabs>
        <w:spacing w:after="0" w:line="240" w:lineRule="auto"/>
        <w:ind w:firstLine="6521"/>
        <w:rPr>
          <w:rFonts w:ascii="Times New Roman" w:hAnsi="Times New Roman"/>
          <w:iCs/>
          <w:noProof/>
          <w:sz w:val="24"/>
          <w:szCs w:val="24"/>
        </w:rPr>
      </w:pPr>
      <w:r w:rsidRPr="000D54EE">
        <w:rPr>
          <w:rFonts w:ascii="Times New Roman" w:hAnsi="Times New Roman"/>
          <w:iCs/>
          <w:noProof/>
          <w:sz w:val="24"/>
          <w:szCs w:val="24"/>
        </w:rPr>
        <w:t>УТВЕРЖДАЮ</w:t>
      </w:r>
    </w:p>
    <w:p w:rsidR="00820995" w:rsidRPr="00554E38" w:rsidRDefault="00820995" w:rsidP="00820995">
      <w:pPr>
        <w:tabs>
          <w:tab w:val="left" w:pos="7655"/>
        </w:tabs>
        <w:spacing w:after="0" w:line="240" w:lineRule="auto"/>
        <w:ind w:firstLine="6521"/>
        <w:rPr>
          <w:rFonts w:ascii="Times New Roman" w:hAnsi="Times New Roman"/>
          <w:iCs/>
          <w:noProof/>
          <w:sz w:val="24"/>
          <w:szCs w:val="24"/>
        </w:rPr>
      </w:pPr>
      <w:r w:rsidRPr="000D54EE">
        <w:rPr>
          <w:rFonts w:ascii="Times New Roman" w:hAnsi="Times New Roman"/>
          <w:iCs/>
          <w:noProof/>
          <w:sz w:val="24"/>
          <w:szCs w:val="24"/>
        </w:rPr>
        <w:t>Директор МУП «ЦМИ»</w:t>
      </w:r>
    </w:p>
    <w:p w:rsidR="00820995" w:rsidRPr="00554E38" w:rsidRDefault="00820995" w:rsidP="00820995">
      <w:pPr>
        <w:tabs>
          <w:tab w:val="left" w:pos="7655"/>
        </w:tabs>
        <w:spacing w:after="0" w:line="240" w:lineRule="auto"/>
        <w:ind w:firstLine="6521"/>
        <w:rPr>
          <w:rFonts w:ascii="Times New Roman" w:hAnsi="Times New Roman"/>
          <w:iCs/>
          <w:noProof/>
          <w:sz w:val="24"/>
          <w:szCs w:val="24"/>
        </w:rPr>
      </w:pPr>
    </w:p>
    <w:p w:rsidR="00820995" w:rsidRPr="00820995" w:rsidRDefault="00820995" w:rsidP="00820995">
      <w:pPr>
        <w:tabs>
          <w:tab w:val="left" w:pos="7655"/>
        </w:tabs>
        <w:spacing w:after="0" w:line="240" w:lineRule="auto"/>
        <w:ind w:firstLine="6521"/>
        <w:rPr>
          <w:rFonts w:ascii="Times New Roman" w:hAnsi="Times New Roman"/>
          <w:iCs/>
          <w:noProof/>
          <w:sz w:val="24"/>
          <w:szCs w:val="24"/>
        </w:rPr>
      </w:pPr>
      <w:r w:rsidRPr="000D54EE">
        <w:rPr>
          <w:rFonts w:ascii="Times New Roman" w:hAnsi="Times New Roman"/>
          <w:iCs/>
          <w:noProof/>
          <w:sz w:val="24"/>
          <w:szCs w:val="24"/>
        </w:rPr>
        <w:t>____________ Э.В. Беляцкий</w:t>
      </w:r>
    </w:p>
    <w:p w:rsidR="00820995" w:rsidRPr="00362079" w:rsidRDefault="00820995" w:rsidP="00820995">
      <w:pPr>
        <w:tabs>
          <w:tab w:val="left" w:pos="7655"/>
        </w:tabs>
        <w:spacing w:after="0" w:line="240" w:lineRule="auto"/>
        <w:ind w:firstLine="6521"/>
        <w:rPr>
          <w:rFonts w:ascii="Times New Roman" w:hAnsi="Times New Roman"/>
          <w:iCs/>
          <w:noProof/>
          <w:sz w:val="24"/>
          <w:szCs w:val="24"/>
        </w:rPr>
      </w:pPr>
      <w:r w:rsidRPr="000D54EE">
        <w:rPr>
          <w:rFonts w:ascii="Times New Roman" w:hAnsi="Times New Roman"/>
          <w:iCs/>
          <w:noProof/>
          <w:sz w:val="24"/>
          <w:szCs w:val="24"/>
        </w:rPr>
        <w:t>«</w:t>
      </w:r>
      <w:r>
        <w:rPr>
          <w:rFonts w:ascii="Times New Roman" w:hAnsi="Times New Roman"/>
          <w:iCs/>
          <w:noProof/>
          <w:sz w:val="24"/>
          <w:szCs w:val="24"/>
        </w:rPr>
        <w:t>___</w:t>
      </w:r>
      <w:r w:rsidRPr="000D54EE">
        <w:rPr>
          <w:rFonts w:ascii="Times New Roman" w:hAnsi="Times New Roman"/>
          <w:iCs/>
          <w:noProof/>
          <w:sz w:val="24"/>
          <w:szCs w:val="24"/>
        </w:rPr>
        <w:t>»</w:t>
      </w:r>
      <w:r>
        <w:rPr>
          <w:rFonts w:ascii="Times New Roman" w:hAnsi="Times New Roman"/>
          <w:iCs/>
          <w:noProof/>
          <w:sz w:val="24"/>
          <w:szCs w:val="24"/>
        </w:rPr>
        <w:t xml:space="preserve"> __________ 2</w:t>
      </w:r>
      <w:r w:rsidR="00554E38">
        <w:rPr>
          <w:rFonts w:ascii="Times New Roman" w:hAnsi="Times New Roman"/>
          <w:iCs/>
          <w:noProof/>
          <w:sz w:val="24"/>
          <w:szCs w:val="24"/>
        </w:rPr>
        <w:t>020</w:t>
      </w:r>
      <w:r w:rsidRPr="000D54EE">
        <w:rPr>
          <w:rFonts w:ascii="Times New Roman" w:hAnsi="Times New Roman"/>
          <w:iCs/>
          <w:noProof/>
          <w:sz w:val="24"/>
          <w:szCs w:val="24"/>
        </w:rPr>
        <w:t xml:space="preserve"> </w:t>
      </w:r>
      <w:r>
        <w:rPr>
          <w:rFonts w:ascii="Times New Roman" w:hAnsi="Times New Roman"/>
          <w:iCs/>
          <w:noProof/>
          <w:sz w:val="24"/>
          <w:szCs w:val="24"/>
        </w:rPr>
        <w:t>г.</w:t>
      </w:r>
    </w:p>
    <w:p w:rsidR="00820995" w:rsidRPr="0096062C" w:rsidRDefault="00820995" w:rsidP="00820995">
      <w:pPr>
        <w:spacing w:after="0" w:line="240" w:lineRule="auto"/>
        <w:ind w:firstLine="6521"/>
        <w:rPr>
          <w:rFonts w:ascii="Times New Roman" w:hAnsi="Times New Roman"/>
          <w:b/>
          <w:iCs/>
          <w:noProof/>
          <w:sz w:val="24"/>
          <w:szCs w:val="24"/>
        </w:rPr>
      </w:pPr>
    </w:p>
    <w:p w:rsidR="00820995" w:rsidRPr="0096062C" w:rsidRDefault="00820995" w:rsidP="00820995">
      <w:pPr>
        <w:spacing w:after="0" w:line="240" w:lineRule="auto"/>
        <w:ind w:firstLine="6521"/>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554E38" w:rsidRDefault="00820995" w:rsidP="00820995">
      <w:pPr>
        <w:spacing w:after="0" w:line="240" w:lineRule="auto"/>
        <w:jc w:val="center"/>
        <w:rPr>
          <w:rFonts w:ascii="Times New Roman" w:hAnsi="Times New Roman"/>
          <w:b/>
          <w:iCs/>
          <w:noProof/>
          <w:sz w:val="24"/>
          <w:szCs w:val="24"/>
        </w:rPr>
      </w:pPr>
    </w:p>
    <w:p w:rsidR="00DA7AF5" w:rsidRPr="00554E38" w:rsidRDefault="00DA7AF5" w:rsidP="00820995">
      <w:pPr>
        <w:spacing w:after="0" w:line="240" w:lineRule="auto"/>
        <w:jc w:val="center"/>
        <w:rPr>
          <w:rFonts w:ascii="Times New Roman" w:hAnsi="Times New Roman"/>
          <w:b/>
          <w:iCs/>
          <w:noProof/>
          <w:sz w:val="24"/>
          <w:szCs w:val="24"/>
        </w:rPr>
      </w:pPr>
    </w:p>
    <w:p w:rsidR="00DA7AF5" w:rsidRPr="00554E38" w:rsidRDefault="00DA7AF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Default="00820995" w:rsidP="00820995">
      <w:pPr>
        <w:spacing w:after="0" w:line="240" w:lineRule="auto"/>
        <w:jc w:val="center"/>
        <w:rPr>
          <w:rFonts w:ascii="Times New Roman" w:hAnsi="Times New Roman"/>
          <w:b/>
          <w:iCs/>
          <w:noProof/>
          <w:sz w:val="24"/>
          <w:szCs w:val="24"/>
        </w:rPr>
      </w:pPr>
      <w:r>
        <w:rPr>
          <w:rFonts w:ascii="Times New Roman" w:hAnsi="Times New Roman"/>
          <w:b/>
          <w:iCs/>
          <w:noProof/>
          <w:sz w:val="24"/>
          <w:szCs w:val="24"/>
        </w:rPr>
        <w:t>ЗАПРОС</w:t>
      </w:r>
      <w:r w:rsidRPr="0096062C">
        <w:rPr>
          <w:rFonts w:ascii="Times New Roman" w:hAnsi="Times New Roman"/>
          <w:b/>
          <w:iCs/>
          <w:noProof/>
          <w:sz w:val="24"/>
          <w:szCs w:val="24"/>
        </w:rPr>
        <w:t xml:space="preserve"> КОТИРОВОК</w:t>
      </w:r>
      <w:r w:rsidR="00362079">
        <w:rPr>
          <w:rFonts w:ascii="Times New Roman" w:hAnsi="Times New Roman"/>
          <w:b/>
          <w:iCs/>
          <w:noProof/>
          <w:sz w:val="24"/>
          <w:szCs w:val="24"/>
        </w:rPr>
        <w:t xml:space="preserve"> В ЭЛЕКТРОННОЙ ФОРМЕ</w:t>
      </w:r>
    </w:p>
    <w:p w:rsidR="00820995" w:rsidRPr="00554E38" w:rsidRDefault="00554E38" w:rsidP="00820995">
      <w:pPr>
        <w:spacing w:after="0" w:line="240" w:lineRule="auto"/>
        <w:jc w:val="center"/>
        <w:rPr>
          <w:rFonts w:ascii="Times New Roman" w:hAnsi="Times New Roman"/>
          <w:b/>
          <w:iCs/>
          <w:noProof/>
          <w:sz w:val="24"/>
          <w:szCs w:val="24"/>
        </w:rPr>
      </w:pPr>
      <w:proofErr w:type="gramStart"/>
      <w:r w:rsidRPr="00554E38">
        <w:rPr>
          <w:rFonts w:ascii="Times New Roman" w:hAnsi="Times New Roman"/>
          <w:sz w:val="24"/>
          <w:szCs w:val="24"/>
        </w:rPr>
        <w:t xml:space="preserve">на выполнение работ по очистке от строительного и бытового мусора муниципальных нежилых помещений, расположенных в зданиях по адресам: г. Новосибирск, ул. 1-я Механическая, 18, </w:t>
      </w:r>
      <w:r w:rsidR="00231C43" w:rsidRPr="00231C43">
        <w:rPr>
          <w:rFonts w:ascii="Times New Roman" w:hAnsi="Times New Roman"/>
          <w:sz w:val="24"/>
          <w:szCs w:val="24"/>
        </w:rPr>
        <w:t xml:space="preserve">   </w:t>
      </w:r>
      <w:r w:rsidRPr="00554E38">
        <w:rPr>
          <w:rFonts w:ascii="Times New Roman" w:hAnsi="Times New Roman"/>
          <w:sz w:val="24"/>
          <w:szCs w:val="24"/>
        </w:rPr>
        <w:t xml:space="preserve">ул. Бардина, 10, ул. Ватутина, 14, ул. Добролюбова, 14, ул. </w:t>
      </w:r>
      <w:proofErr w:type="spellStart"/>
      <w:r w:rsidRPr="00554E38">
        <w:rPr>
          <w:rFonts w:ascii="Times New Roman" w:hAnsi="Times New Roman"/>
          <w:sz w:val="24"/>
          <w:szCs w:val="24"/>
        </w:rPr>
        <w:t>Кутателадзе</w:t>
      </w:r>
      <w:proofErr w:type="spellEnd"/>
      <w:r w:rsidRPr="00554E38">
        <w:rPr>
          <w:rFonts w:ascii="Times New Roman" w:hAnsi="Times New Roman"/>
          <w:sz w:val="24"/>
          <w:szCs w:val="24"/>
        </w:rPr>
        <w:t>, 16, ул. Мира, 22,</w:t>
      </w:r>
      <w:r w:rsidR="00231C43" w:rsidRPr="006F1F83">
        <w:rPr>
          <w:rFonts w:ascii="Times New Roman" w:hAnsi="Times New Roman"/>
          <w:sz w:val="24"/>
          <w:szCs w:val="24"/>
        </w:rPr>
        <w:t xml:space="preserve">                 </w:t>
      </w:r>
      <w:r w:rsidRPr="00554E38">
        <w:rPr>
          <w:rFonts w:ascii="Times New Roman" w:hAnsi="Times New Roman"/>
          <w:sz w:val="24"/>
          <w:szCs w:val="24"/>
        </w:rPr>
        <w:t xml:space="preserve"> ул. Пархоменко, 8</w:t>
      </w:r>
      <w:proofErr w:type="gramEnd"/>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Default="00820995" w:rsidP="00820995">
      <w:pPr>
        <w:spacing w:after="0" w:line="240" w:lineRule="auto"/>
        <w:jc w:val="center"/>
        <w:rPr>
          <w:rFonts w:ascii="Times New Roman" w:hAnsi="Times New Roman"/>
          <w:b/>
          <w:iCs/>
          <w:noProof/>
          <w:sz w:val="24"/>
          <w:szCs w:val="24"/>
        </w:rPr>
      </w:pPr>
    </w:p>
    <w:p w:rsidR="00820995" w:rsidRPr="00554E38" w:rsidRDefault="00820995" w:rsidP="00820995">
      <w:pPr>
        <w:spacing w:after="0" w:line="240" w:lineRule="auto"/>
        <w:jc w:val="center"/>
        <w:rPr>
          <w:rFonts w:ascii="Times New Roman" w:hAnsi="Times New Roman"/>
          <w:b/>
          <w:iCs/>
          <w:noProof/>
          <w:sz w:val="24"/>
          <w:szCs w:val="24"/>
        </w:rPr>
      </w:pPr>
    </w:p>
    <w:p w:rsidR="000B3270" w:rsidRDefault="000B3270" w:rsidP="00820995">
      <w:pPr>
        <w:spacing w:after="0" w:line="240" w:lineRule="auto"/>
        <w:jc w:val="center"/>
        <w:rPr>
          <w:rFonts w:ascii="Times New Roman" w:hAnsi="Times New Roman"/>
          <w:b/>
          <w:iCs/>
          <w:noProof/>
          <w:sz w:val="24"/>
          <w:szCs w:val="24"/>
        </w:rPr>
      </w:pPr>
    </w:p>
    <w:p w:rsidR="00DD5925" w:rsidRDefault="00DD5925" w:rsidP="00820995">
      <w:pPr>
        <w:spacing w:after="0" w:line="240" w:lineRule="auto"/>
        <w:jc w:val="center"/>
        <w:rPr>
          <w:rFonts w:ascii="Times New Roman" w:hAnsi="Times New Roman"/>
          <w:b/>
          <w:iCs/>
          <w:noProof/>
          <w:sz w:val="24"/>
          <w:szCs w:val="24"/>
        </w:rPr>
      </w:pPr>
    </w:p>
    <w:p w:rsidR="00DD5925" w:rsidRDefault="00DD5925" w:rsidP="00820995">
      <w:pPr>
        <w:spacing w:after="0" w:line="240" w:lineRule="auto"/>
        <w:jc w:val="center"/>
        <w:rPr>
          <w:rFonts w:ascii="Times New Roman" w:hAnsi="Times New Roman"/>
          <w:b/>
          <w:iCs/>
          <w:noProof/>
          <w:sz w:val="24"/>
          <w:szCs w:val="24"/>
        </w:rPr>
      </w:pPr>
    </w:p>
    <w:p w:rsidR="00211EB2" w:rsidRDefault="00211EB2" w:rsidP="00820995">
      <w:pPr>
        <w:spacing w:after="0" w:line="240" w:lineRule="auto"/>
        <w:jc w:val="center"/>
        <w:rPr>
          <w:rFonts w:ascii="Times New Roman" w:hAnsi="Times New Roman"/>
          <w:b/>
          <w:iCs/>
          <w:noProof/>
          <w:sz w:val="24"/>
          <w:szCs w:val="24"/>
        </w:rPr>
      </w:pPr>
    </w:p>
    <w:p w:rsidR="00623D2F" w:rsidRPr="0096062C" w:rsidRDefault="00623D2F"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820995" w:rsidRPr="0096062C" w:rsidRDefault="00820995" w:rsidP="00820995">
      <w:pPr>
        <w:spacing w:after="0" w:line="240" w:lineRule="auto"/>
        <w:jc w:val="center"/>
        <w:rPr>
          <w:rFonts w:ascii="Times New Roman" w:hAnsi="Times New Roman"/>
          <w:b/>
          <w:iCs/>
          <w:noProof/>
          <w:sz w:val="24"/>
          <w:szCs w:val="24"/>
        </w:rPr>
      </w:pPr>
    </w:p>
    <w:p w:rsidR="007C6C17" w:rsidRDefault="00820995" w:rsidP="00211EB2">
      <w:pPr>
        <w:spacing w:after="0" w:line="240" w:lineRule="auto"/>
        <w:jc w:val="center"/>
        <w:rPr>
          <w:rFonts w:ascii="Times New Roman" w:hAnsi="Times New Roman"/>
          <w:iCs/>
          <w:noProof/>
          <w:sz w:val="24"/>
          <w:szCs w:val="24"/>
        </w:rPr>
      </w:pPr>
      <w:r w:rsidRPr="009D0C1D">
        <w:rPr>
          <w:rFonts w:ascii="Times New Roman" w:hAnsi="Times New Roman"/>
          <w:iCs/>
          <w:noProof/>
          <w:sz w:val="24"/>
          <w:szCs w:val="24"/>
        </w:rPr>
        <w:t>г. Новосибирск</w:t>
      </w:r>
      <w:r>
        <w:rPr>
          <w:rFonts w:ascii="Times New Roman" w:hAnsi="Times New Roman"/>
          <w:iCs/>
          <w:noProof/>
          <w:sz w:val="24"/>
          <w:szCs w:val="24"/>
        </w:rPr>
        <w:t>,</w:t>
      </w:r>
      <w:r w:rsidRPr="009D0C1D">
        <w:rPr>
          <w:rFonts w:ascii="Times New Roman" w:hAnsi="Times New Roman"/>
          <w:iCs/>
          <w:noProof/>
          <w:sz w:val="24"/>
          <w:szCs w:val="24"/>
        </w:rPr>
        <w:t xml:space="preserve"> 20</w:t>
      </w:r>
      <w:r w:rsidR="00554E38">
        <w:rPr>
          <w:rFonts w:ascii="Times New Roman" w:hAnsi="Times New Roman"/>
          <w:iCs/>
          <w:noProof/>
          <w:sz w:val="24"/>
          <w:szCs w:val="24"/>
        </w:rPr>
        <w:t>20</w:t>
      </w:r>
    </w:p>
    <w:p w:rsidR="00FA1D0F" w:rsidRPr="00623D2F" w:rsidRDefault="00FA1D0F" w:rsidP="00DD5925">
      <w:pPr>
        <w:spacing w:after="0" w:line="240" w:lineRule="auto"/>
        <w:jc w:val="center"/>
        <w:rPr>
          <w:rFonts w:ascii="Times New Roman" w:hAnsi="Times New Roman"/>
          <w:iCs/>
          <w:noProof/>
          <w:sz w:val="24"/>
          <w:szCs w:val="24"/>
        </w:rPr>
      </w:pPr>
    </w:p>
    <w:p w:rsidR="008A7156" w:rsidRDefault="008A7156" w:rsidP="000E1235">
      <w:pPr>
        <w:spacing w:after="0" w:line="240" w:lineRule="auto"/>
        <w:jc w:val="center"/>
        <w:rPr>
          <w:rFonts w:ascii="Times New Roman" w:hAnsi="Times New Roman"/>
          <w:b/>
          <w:iCs/>
          <w:noProof/>
          <w:sz w:val="24"/>
          <w:szCs w:val="24"/>
        </w:rPr>
      </w:pPr>
      <w:r w:rsidRPr="008A7156">
        <w:rPr>
          <w:rFonts w:ascii="Times New Roman" w:hAnsi="Times New Roman"/>
          <w:b/>
          <w:iCs/>
          <w:noProof/>
          <w:sz w:val="24"/>
          <w:szCs w:val="24"/>
        </w:rPr>
        <w:t xml:space="preserve">Извещение </w:t>
      </w:r>
      <w:r w:rsidR="00A561BB">
        <w:rPr>
          <w:rFonts w:ascii="Times New Roman" w:hAnsi="Times New Roman"/>
          <w:b/>
          <w:iCs/>
          <w:noProof/>
          <w:sz w:val="24"/>
          <w:szCs w:val="24"/>
        </w:rPr>
        <w:t xml:space="preserve">и документация </w:t>
      </w:r>
      <w:r w:rsidRPr="008A7156">
        <w:rPr>
          <w:rFonts w:ascii="Times New Roman" w:hAnsi="Times New Roman"/>
          <w:b/>
          <w:iCs/>
          <w:noProof/>
          <w:sz w:val="24"/>
          <w:szCs w:val="24"/>
        </w:rPr>
        <w:t>о проведении запроса котировок</w:t>
      </w:r>
      <w:r w:rsidR="00362079">
        <w:rPr>
          <w:rFonts w:ascii="Times New Roman" w:hAnsi="Times New Roman"/>
          <w:b/>
          <w:iCs/>
          <w:noProof/>
          <w:sz w:val="24"/>
          <w:szCs w:val="24"/>
        </w:rPr>
        <w:t xml:space="preserve"> в электронной форме</w:t>
      </w:r>
      <w:r w:rsidR="00110938">
        <w:rPr>
          <w:rFonts w:ascii="Times New Roman" w:hAnsi="Times New Roman"/>
          <w:b/>
          <w:iCs/>
          <w:noProof/>
          <w:sz w:val="24"/>
          <w:szCs w:val="24"/>
        </w:rPr>
        <w:t xml:space="preserve"> </w:t>
      </w:r>
    </w:p>
    <w:p w:rsidR="008A15BF" w:rsidRPr="00673FE2" w:rsidRDefault="008A15BF" w:rsidP="008A15BF">
      <w:pPr>
        <w:spacing w:after="0" w:line="240" w:lineRule="auto"/>
        <w:jc w:val="both"/>
        <w:rPr>
          <w:rFonts w:ascii="Times New Roman" w:hAnsi="Times New Roman"/>
          <w:sz w:val="24"/>
          <w:szCs w:val="24"/>
        </w:rPr>
      </w:pPr>
    </w:p>
    <w:p w:rsidR="008F0309" w:rsidRPr="00CE3E9A" w:rsidRDefault="008F0309" w:rsidP="0095682C">
      <w:pPr>
        <w:spacing w:after="0" w:line="240" w:lineRule="auto"/>
        <w:ind w:firstLine="357"/>
        <w:jc w:val="both"/>
        <w:rPr>
          <w:rFonts w:ascii="Times New Roman" w:eastAsia="Calibri" w:hAnsi="Times New Roman"/>
          <w:b/>
          <w:sz w:val="24"/>
          <w:szCs w:val="24"/>
          <w:lang w:eastAsia="en-US"/>
        </w:rPr>
      </w:pPr>
      <w:r w:rsidRPr="00CE3E9A">
        <w:rPr>
          <w:rFonts w:ascii="Times New Roman" w:eastAsia="Calibri" w:hAnsi="Times New Roman"/>
          <w:b/>
          <w:sz w:val="24"/>
          <w:szCs w:val="24"/>
          <w:lang w:eastAsia="en-US"/>
        </w:rPr>
        <w:t>Сведения о заказчике:</w:t>
      </w:r>
    </w:p>
    <w:p w:rsidR="008F0309" w:rsidRPr="008A7156" w:rsidRDefault="00956F05" w:rsidP="00956F05">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Муниципальное унитарное предприятие города Новосибирска «Центр муниципального имущества» (МУП «ЦМИ»)</w:t>
      </w:r>
      <w:r w:rsidR="007D64FC">
        <w:rPr>
          <w:rFonts w:ascii="Times New Roman" w:eastAsia="Calibri" w:hAnsi="Times New Roman"/>
          <w:sz w:val="24"/>
          <w:szCs w:val="24"/>
          <w:lang w:eastAsia="en-US"/>
        </w:rPr>
        <w:t>.</w:t>
      </w:r>
    </w:p>
    <w:p w:rsidR="008F0309" w:rsidRPr="00A81CA5" w:rsidRDefault="00E44609" w:rsidP="00956F05">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Местонахождение з</w:t>
      </w:r>
      <w:r w:rsidR="008F0309" w:rsidRPr="00A81CA5">
        <w:rPr>
          <w:rFonts w:ascii="Times New Roman" w:eastAsia="Calibri" w:hAnsi="Times New Roman"/>
          <w:sz w:val="24"/>
          <w:szCs w:val="24"/>
          <w:lang w:eastAsia="en-US"/>
        </w:rPr>
        <w:t xml:space="preserve">аказчика: </w:t>
      </w:r>
      <w:smartTag w:uri="urn:schemas-microsoft-com:office:smarttags" w:element="metricconverter">
        <w:smartTagPr>
          <w:attr w:name="ProductID" w:val="630091, г"/>
        </w:smartTagPr>
        <w:r w:rsidR="008F0309" w:rsidRPr="00A81CA5">
          <w:rPr>
            <w:rFonts w:ascii="Times New Roman" w:eastAsia="Calibri" w:hAnsi="Times New Roman"/>
            <w:sz w:val="24"/>
            <w:szCs w:val="24"/>
            <w:lang w:eastAsia="en-US"/>
          </w:rPr>
          <w:t>630</w:t>
        </w:r>
        <w:r w:rsidR="00956F05">
          <w:rPr>
            <w:rFonts w:ascii="Times New Roman" w:eastAsia="Calibri" w:hAnsi="Times New Roman"/>
            <w:sz w:val="24"/>
            <w:szCs w:val="24"/>
            <w:lang w:eastAsia="en-US"/>
          </w:rPr>
          <w:t>091</w:t>
        </w:r>
        <w:r w:rsidR="008F0309" w:rsidRPr="00A81CA5">
          <w:rPr>
            <w:rFonts w:ascii="Times New Roman" w:eastAsia="Calibri" w:hAnsi="Times New Roman"/>
            <w:sz w:val="24"/>
            <w:szCs w:val="24"/>
            <w:lang w:eastAsia="en-US"/>
          </w:rPr>
          <w:t>, г</w:t>
        </w:r>
      </w:smartTag>
      <w:r w:rsidR="00956F05">
        <w:rPr>
          <w:rFonts w:ascii="Times New Roman" w:eastAsia="Calibri" w:hAnsi="Times New Roman"/>
          <w:sz w:val="24"/>
          <w:szCs w:val="24"/>
          <w:lang w:eastAsia="en-US"/>
        </w:rPr>
        <w:t>. Новосиби</w:t>
      </w:r>
      <w:r w:rsidR="00FD0013">
        <w:rPr>
          <w:rFonts w:ascii="Times New Roman" w:eastAsia="Calibri" w:hAnsi="Times New Roman"/>
          <w:sz w:val="24"/>
          <w:szCs w:val="24"/>
          <w:lang w:eastAsia="en-US"/>
        </w:rPr>
        <w:t xml:space="preserve">рск, Красный проспект, </w:t>
      </w:r>
      <w:r w:rsidR="00956F05">
        <w:rPr>
          <w:rFonts w:ascii="Times New Roman" w:eastAsia="Calibri" w:hAnsi="Times New Roman"/>
          <w:sz w:val="24"/>
          <w:szCs w:val="24"/>
          <w:lang w:eastAsia="en-US"/>
        </w:rPr>
        <w:t>50</w:t>
      </w:r>
      <w:r w:rsidR="007D64FC">
        <w:rPr>
          <w:rFonts w:ascii="Times New Roman" w:eastAsia="Calibri" w:hAnsi="Times New Roman"/>
          <w:sz w:val="24"/>
          <w:szCs w:val="24"/>
          <w:lang w:eastAsia="en-US"/>
        </w:rPr>
        <w:t>.</w:t>
      </w:r>
    </w:p>
    <w:p w:rsidR="008F0309" w:rsidRPr="00A81CA5" w:rsidRDefault="00E44609" w:rsidP="00956F05">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Почтовый адрес з</w:t>
      </w:r>
      <w:r w:rsidR="008F0309" w:rsidRPr="00A81CA5">
        <w:rPr>
          <w:rFonts w:ascii="Times New Roman" w:eastAsia="Calibri" w:hAnsi="Times New Roman"/>
          <w:sz w:val="24"/>
          <w:szCs w:val="24"/>
          <w:lang w:eastAsia="en-US"/>
        </w:rPr>
        <w:t xml:space="preserve">аказчика: </w:t>
      </w:r>
      <w:smartTag w:uri="urn:schemas-microsoft-com:office:smarttags" w:element="metricconverter">
        <w:smartTagPr>
          <w:attr w:name="ProductID" w:val="630091, г"/>
        </w:smartTagPr>
        <w:r w:rsidR="00956F05" w:rsidRPr="00A81CA5">
          <w:rPr>
            <w:rFonts w:ascii="Times New Roman" w:eastAsia="Calibri" w:hAnsi="Times New Roman"/>
            <w:sz w:val="24"/>
            <w:szCs w:val="24"/>
            <w:lang w:eastAsia="en-US"/>
          </w:rPr>
          <w:t>630</w:t>
        </w:r>
        <w:r w:rsidR="00956F05">
          <w:rPr>
            <w:rFonts w:ascii="Times New Roman" w:eastAsia="Calibri" w:hAnsi="Times New Roman"/>
            <w:sz w:val="24"/>
            <w:szCs w:val="24"/>
            <w:lang w:eastAsia="en-US"/>
          </w:rPr>
          <w:t>091</w:t>
        </w:r>
        <w:r w:rsidR="00956F05" w:rsidRPr="00A81CA5">
          <w:rPr>
            <w:rFonts w:ascii="Times New Roman" w:eastAsia="Calibri" w:hAnsi="Times New Roman"/>
            <w:sz w:val="24"/>
            <w:szCs w:val="24"/>
            <w:lang w:eastAsia="en-US"/>
          </w:rPr>
          <w:t>, г</w:t>
        </w:r>
      </w:smartTag>
      <w:r w:rsidR="00956F05">
        <w:rPr>
          <w:rFonts w:ascii="Times New Roman" w:eastAsia="Calibri" w:hAnsi="Times New Roman"/>
          <w:sz w:val="24"/>
          <w:szCs w:val="24"/>
          <w:lang w:eastAsia="en-US"/>
        </w:rPr>
        <w:t>. Новосиби</w:t>
      </w:r>
      <w:r w:rsidR="00FD0013">
        <w:rPr>
          <w:rFonts w:ascii="Times New Roman" w:eastAsia="Calibri" w:hAnsi="Times New Roman"/>
          <w:sz w:val="24"/>
          <w:szCs w:val="24"/>
          <w:lang w:eastAsia="en-US"/>
        </w:rPr>
        <w:t xml:space="preserve">рск, Красный проспект, </w:t>
      </w:r>
      <w:r w:rsidR="00956F05">
        <w:rPr>
          <w:rFonts w:ascii="Times New Roman" w:eastAsia="Calibri" w:hAnsi="Times New Roman"/>
          <w:sz w:val="24"/>
          <w:szCs w:val="24"/>
          <w:lang w:eastAsia="en-US"/>
        </w:rPr>
        <w:t>50</w:t>
      </w:r>
      <w:r w:rsidR="007D64FC">
        <w:rPr>
          <w:rFonts w:ascii="Times New Roman" w:eastAsia="Calibri" w:hAnsi="Times New Roman"/>
          <w:sz w:val="24"/>
          <w:szCs w:val="24"/>
          <w:lang w:eastAsia="en-US"/>
        </w:rPr>
        <w:t>.</w:t>
      </w:r>
    </w:p>
    <w:p w:rsidR="008F0309" w:rsidRPr="00DA7AF5" w:rsidRDefault="00956F05" w:rsidP="00956F05">
      <w:pPr>
        <w:spacing w:after="0" w:line="240" w:lineRule="auto"/>
        <w:ind w:firstLine="360"/>
        <w:jc w:val="both"/>
        <w:rPr>
          <w:rFonts w:ascii="Times New Roman" w:eastAsia="Calibri" w:hAnsi="Times New Roman"/>
          <w:sz w:val="24"/>
          <w:szCs w:val="24"/>
          <w:lang w:eastAsia="en-US"/>
        </w:rPr>
      </w:pPr>
      <w:r w:rsidRPr="00956F05">
        <w:rPr>
          <w:rFonts w:ascii="Times New Roman" w:eastAsia="Calibri" w:hAnsi="Times New Roman"/>
          <w:sz w:val="24"/>
          <w:szCs w:val="24"/>
          <w:lang w:eastAsia="en-US"/>
        </w:rPr>
        <w:t xml:space="preserve">Контактный </w:t>
      </w:r>
      <w:r w:rsidR="002E434F">
        <w:rPr>
          <w:rFonts w:ascii="Times New Roman" w:eastAsia="Calibri" w:hAnsi="Times New Roman"/>
          <w:sz w:val="24"/>
          <w:szCs w:val="24"/>
          <w:lang w:eastAsia="en-US"/>
        </w:rPr>
        <w:t>телефон: (383) 2</w:t>
      </w:r>
      <w:r w:rsidR="002E434F" w:rsidRPr="002E434F">
        <w:rPr>
          <w:rFonts w:ascii="Times New Roman" w:eastAsia="Calibri" w:hAnsi="Times New Roman"/>
          <w:sz w:val="24"/>
          <w:szCs w:val="24"/>
          <w:lang w:eastAsia="en-US"/>
        </w:rPr>
        <w:t>0</w:t>
      </w:r>
      <w:r w:rsidR="002E434F">
        <w:rPr>
          <w:rFonts w:ascii="Times New Roman" w:eastAsia="Calibri" w:hAnsi="Times New Roman"/>
          <w:sz w:val="24"/>
          <w:szCs w:val="24"/>
          <w:lang w:eastAsia="en-US"/>
        </w:rPr>
        <w:t>2-</w:t>
      </w:r>
      <w:r w:rsidR="002E434F" w:rsidRPr="002E434F">
        <w:rPr>
          <w:rFonts w:ascii="Times New Roman" w:eastAsia="Calibri" w:hAnsi="Times New Roman"/>
          <w:sz w:val="24"/>
          <w:szCs w:val="24"/>
          <w:lang w:eastAsia="en-US"/>
        </w:rPr>
        <w:t>07</w:t>
      </w:r>
      <w:r w:rsidR="002E434F">
        <w:rPr>
          <w:rFonts w:ascii="Times New Roman" w:eastAsia="Calibri" w:hAnsi="Times New Roman"/>
          <w:sz w:val="24"/>
          <w:szCs w:val="24"/>
          <w:lang w:eastAsia="en-US"/>
        </w:rPr>
        <w:t>-</w:t>
      </w:r>
      <w:r w:rsidR="002E434F" w:rsidRPr="00DA7AF5">
        <w:rPr>
          <w:rFonts w:ascii="Times New Roman" w:eastAsia="Calibri" w:hAnsi="Times New Roman"/>
          <w:sz w:val="24"/>
          <w:szCs w:val="24"/>
          <w:lang w:eastAsia="en-US"/>
        </w:rPr>
        <w:t>72</w:t>
      </w:r>
      <w:r>
        <w:rPr>
          <w:rFonts w:ascii="Times New Roman" w:eastAsia="Calibri" w:hAnsi="Times New Roman"/>
          <w:sz w:val="24"/>
          <w:szCs w:val="24"/>
          <w:lang w:eastAsia="en-US"/>
        </w:rPr>
        <w:t>, тел./факс: 227-01-71</w:t>
      </w:r>
      <w:r w:rsidR="00DA7AF5">
        <w:rPr>
          <w:rFonts w:ascii="Times New Roman" w:eastAsia="Calibri" w:hAnsi="Times New Roman"/>
          <w:sz w:val="24"/>
          <w:szCs w:val="24"/>
          <w:lang w:eastAsia="en-US"/>
        </w:rPr>
        <w:t xml:space="preserve">, </w:t>
      </w:r>
      <w:proofErr w:type="spellStart"/>
      <w:r w:rsidR="00DA7AF5" w:rsidRPr="00DA7AF5">
        <w:rPr>
          <w:rFonts w:ascii="Times New Roman" w:eastAsia="Calibri" w:hAnsi="Times New Roman"/>
          <w:sz w:val="24"/>
          <w:szCs w:val="24"/>
          <w:lang w:eastAsia="en-US"/>
        </w:rPr>
        <w:t>эл</w:t>
      </w:r>
      <w:proofErr w:type="spellEnd"/>
      <w:r w:rsidR="00DA7AF5" w:rsidRPr="00DA7AF5">
        <w:rPr>
          <w:rFonts w:ascii="Times New Roman" w:eastAsia="Calibri" w:hAnsi="Times New Roman"/>
          <w:sz w:val="24"/>
          <w:szCs w:val="24"/>
          <w:lang w:eastAsia="en-US"/>
        </w:rPr>
        <w:t xml:space="preserve">. </w:t>
      </w:r>
      <w:r w:rsidR="00DA7AF5">
        <w:rPr>
          <w:rFonts w:ascii="Times New Roman" w:eastAsia="Calibri" w:hAnsi="Times New Roman"/>
          <w:sz w:val="24"/>
          <w:szCs w:val="24"/>
          <w:lang w:eastAsia="en-US"/>
        </w:rPr>
        <w:t>почта: mup</w:t>
      </w:r>
      <w:r w:rsidR="00DA7AF5" w:rsidRPr="00DA7AF5">
        <w:rPr>
          <w:rFonts w:ascii="Times New Roman" w:eastAsia="Calibri" w:hAnsi="Times New Roman"/>
          <w:sz w:val="24"/>
          <w:szCs w:val="24"/>
          <w:lang w:eastAsia="en-US"/>
        </w:rPr>
        <w:t>.</w:t>
      </w:r>
      <w:r w:rsidR="00DA7AF5">
        <w:rPr>
          <w:rFonts w:ascii="Times New Roman" w:eastAsia="Calibri" w:hAnsi="Times New Roman"/>
          <w:sz w:val="24"/>
          <w:szCs w:val="24"/>
          <w:lang w:eastAsia="en-US"/>
        </w:rPr>
        <w:t>cmi@gmail.com</w:t>
      </w:r>
    </w:p>
    <w:p w:rsidR="00E44609" w:rsidRDefault="00E44609" w:rsidP="00956F05">
      <w:pPr>
        <w:spacing w:after="0" w:line="240" w:lineRule="auto"/>
        <w:ind w:firstLine="360"/>
        <w:jc w:val="both"/>
        <w:rPr>
          <w:rFonts w:ascii="Times New Roman" w:eastAsia="Calibri" w:hAnsi="Times New Roman"/>
          <w:sz w:val="24"/>
          <w:szCs w:val="24"/>
          <w:lang w:eastAsia="en-US"/>
        </w:rPr>
      </w:pPr>
      <w:r w:rsidRPr="007A6E3C">
        <w:rPr>
          <w:rFonts w:ascii="Times New Roman" w:eastAsia="Calibri" w:hAnsi="Times New Roman"/>
          <w:sz w:val="24"/>
          <w:szCs w:val="24"/>
          <w:lang w:eastAsia="en-US"/>
        </w:rPr>
        <w:t xml:space="preserve">Закупка </w:t>
      </w:r>
      <w:r w:rsidR="005316AC" w:rsidRPr="007A6E3C">
        <w:rPr>
          <w:rFonts w:ascii="Times New Roman" w:eastAsia="Calibri" w:hAnsi="Times New Roman"/>
          <w:sz w:val="24"/>
          <w:szCs w:val="24"/>
          <w:lang w:eastAsia="en-US"/>
        </w:rPr>
        <w:t>осуществляется</w:t>
      </w:r>
      <w:r w:rsidRPr="007A6E3C">
        <w:rPr>
          <w:rFonts w:ascii="Times New Roman" w:eastAsia="Calibri" w:hAnsi="Times New Roman"/>
          <w:sz w:val="24"/>
          <w:szCs w:val="24"/>
          <w:lang w:eastAsia="en-US"/>
        </w:rPr>
        <w:t xml:space="preserve"> путем запроса котировок в электронной форме</w:t>
      </w:r>
      <w:r w:rsidR="005316AC" w:rsidRPr="007A6E3C">
        <w:rPr>
          <w:rFonts w:ascii="Times New Roman" w:eastAsia="Calibri" w:hAnsi="Times New Roman"/>
          <w:sz w:val="24"/>
          <w:szCs w:val="24"/>
          <w:lang w:eastAsia="en-US"/>
        </w:rPr>
        <w:t>,</w:t>
      </w:r>
      <w:r w:rsidRPr="007A6E3C">
        <w:rPr>
          <w:rFonts w:ascii="Times New Roman" w:eastAsia="Calibri" w:hAnsi="Times New Roman"/>
          <w:sz w:val="24"/>
          <w:szCs w:val="24"/>
          <w:lang w:eastAsia="en-US"/>
        </w:rPr>
        <w:t xml:space="preserve"> проводится на сайте электронной торговой площадки</w:t>
      </w:r>
      <w:r w:rsidR="007A6E3C" w:rsidRPr="007A6E3C">
        <w:rPr>
          <w:rFonts w:ascii="Times New Roman" w:eastAsia="Calibri" w:hAnsi="Times New Roman"/>
          <w:sz w:val="24"/>
          <w:szCs w:val="24"/>
          <w:lang w:eastAsia="en-US"/>
        </w:rPr>
        <w:t xml:space="preserve"> по адресу</w:t>
      </w:r>
      <w:r w:rsidRPr="007A6E3C">
        <w:rPr>
          <w:rFonts w:ascii="Times New Roman" w:eastAsia="Calibri" w:hAnsi="Times New Roman"/>
          <w:sz w:val="24"/>
          <w:szCs w:val="24"/>
          <w:lang w:eastAsia="en-US"/>
        </w:rPr>
        <w:t xml:space="preserve">: </w:t>
      </w:r>
      <w:proofErr w:type="spellStart"/>
      <w:r w:rsidR="001377D7" w:rsidRPr="001377D7">
        <w:rPr>
          <w:rFonts w:ascii="Times New Roman" w:eastAsia="Calibri" w:hAnsi="Times New Roman"/>
          <w:sz w:val="24"/>
          <w:szCs w:val="24"/>
          <w:lang w:eastAsia="en-US"/>
        </w:rPr>
        <w:t>www.roseltorg.ru</w:t>
      </w:r>
      <w:proofErr w:type="spellEnd"/>
      <w:r w:rsidRPr="007A6E3C">
        <w:rPr>
          <w:rFonts w:ascii="Times New Roman" w:eastAsia="Calibri" w:hAnsi="Times New Roman"/>
          <w:sz w:val="24"/>
          <w:szCs w:val="24"/>
          <w:lang w:eastAsia="en-US"/>
        </w:rPr>
        <w:t xml:space="preserve">, опубликована </w:t>
      </w:r>
      <w:r w:rsidR="006078E8" w:rsidRPr="007A6E3C">
        <w:rPr>
          <w:rFonts w:ascii="Times New Roman" w:eastAsia="Calibri" w:hAnsi="Times New Roman"/>
          <w:sz w:val="24"/>
          <w:szCs w:val="24"/>
          <w:lang w:eastAsia="en-US"/>
        </w:rPr>
        <w:t xml:space="preserve">в единой информационной системе </w:t>
      </w:r>
      <w:r w:rsidRPr="007A6E3C">
        <w:rPr>
          <w:rFonts w:ascii="Times New Roman" w:eastAsia="Calibri" w:hAnsi="Times New Roman"/>
          <w:sz w:val="24"/>
          <w:szCs w:val="24"/>
          <w:lang w:eastAsia="en-US"/>
        </w:rPr>
        <w:t>на официа</w:t>
      </w:r>
      <w:r w:rsidR="005316AC" w:rsidRPr="007A6E3C">
        <w:rPr>
          <w:rFonts w:ascii="Times New Roman" w:eastAsia="Calibri" w:hAnsi="Times New Roman"/>
          <w:sz w:val="24"/>
          <w:szCs w:val="24"/>
          <w:lang w:eastAsia="en-US"/>
        </w:rPr>
        <w:t>льном сайте</w:t>
      </w:r>
      <w:r w:rsidR="007A6E3C" w:rsidRPr="007A6E3C">
        <w:rPr>
          <w:rFonts w:ascii="Times New Roman" w:eastAsia="Calibri" w:hAnsi="Times New Roman"/>
          <w:sz w:val="24"/>
          <w:szCs w:val="24"/>
          <w:lang w:eastAsia="en-US"/>
        </w:rPr>
        <w:t xml:space="preserve"> по адресу</w:t>
      </w:r>
      <w:r w:rsidR="005316AC" w:rsidRPr="007A6E3C">
        <w:rPr>
          <w:rFonts w:ascii="Times New Roman" w:eastAsia="Calibri" w:hAnsi="Times New Roman"/>
          <w:sz w:val="24"/>
          <w:szCs w:val="24"/>
          <w:lang w:eastAsia="en-US"/>
        </w:rPr>
        <w:t xml:space="preserve">: </w:t>
      </w:r>
      <w:proofErr w:type="spellStart"/>
      <w:r w:rsidR="005316AC" w:rsidRPr="007A6E3C">
        <w:rPr>
          <w:rFonts w:ascii="Times New Roman" w:eastAsia="Calibri" w:hAnsi="Times New Roman"/>
          <w:sz w:val="24"/>
          <w:szCs w:val="24"/>
          <w:lang w:eastAsia="en-US"/>
        </w:rPr>
        <w:t>www.zakupki.gov.ru</w:t>
      </w:r>
      <w:proofErr w:type="spellEnd"/>
      <w:r w:rsidRPr="007A6E3C">
        <w:rPr>
          <w:rFonts w:ascii="Times New Roman" w:eastAsia="Calibri" w:hAnsi="Times New Roman"/>
          <w:sz w:val="24"/>
          <w:szCs w:val="24"/>
          <w:lang w:eastAsia="en-US"/>
        </w:rPr>
        <w:t xml:space="preserve"> и официальном </w:t>
      </w:r>
      <w:r w:rsidR="00A0533D" w:rsidRPr="007A6E3C">
        <w:rPr>
          <w:rFonts w:ascii="Times New Roman" w:eastAsia="Calibri" w:hAnsi="Times New Roman"/>
          <w:sz w:val="24"/>
          <w:szCs w:val="24"/>
          <w:lang w:eastAsia="en-US"/>
        </w:rPr>
        <w:t xml:space="preserve">сайте </w:t>
      </w:r>
      <w:r w:rsidRPr="007A6E3C">
        <w:rPr>
          <w:rFonts w:ascii="Times New Roman" w:eastAsia="Calibri" w:hAnsi="Times New Roman"/>
          <w:sz w:val="24"/>
          <w:szCs w:val="24"/>
          <w:lang w:eastAsia="en-US"/>
        </w:rPr>
        <w:t xml:space="preserve">заказчика по адресу: </w:t>
      </w:r>
      <w:proofErr w:type="spellStart"/>
      <w:r w:rsidRPr="007A6E3C">
        <w:rPr>
          <w:rFonts w:ascii="Times New Roman" w:eastAsia="Calibri" w:hAnsi="Times New Roman"/>
          <w:sz w:val="24"/>
          <w:szCs w:val="24"/>
          <w:lang w:eastAsia="en-US"/>
        </w:rPr>
        <w:t>www.mup-cmi.ru</w:t>
      </w:r>
      <w:proofErr w:type="spellEnd"/>
      <w:r w:rsidRPr="007A6E3C">
        <w:rPr>
          <w:rFonts w:ascii="Times New Roman" w:eastAsia="Calibri" w:hAnsi="Times New Roman"/>
          <w:sz w:val="24"/>
          <w:szCs w:val="24"/>
          <w:lang w:eastAsia="en-US"/>
        </w:rPr>
        <w:t>.</w:t>
      </w:r>
    </w:p>
    <w:p w:rsidR="00A400C2" w:rsidRDefault="00A400C2" w:rsidP="00A400C2">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Информация о закупке </w:t>
      </w:r>
      <w:r w:rsidRPr="00A400C2">
        <w:rPr>
          <w:rFonts w:ascii="Times New Roman" w:eastAsia="Calibri" w:hAnsi="Times New Roman"/>
          <w:sz w:val="24"/>
          <w:szCs w:val="24"/>
          <w:lang w:eastAsia="en-US"/>
        </w:rPr>
        <w:t xml:space="preserve">размещена в сети интернет в свободном доступе </w:t>
      </w:r>
      <w:r>
        <w:rPr>
          <w:rFonts w:ascii="Times New Roman" w:eastAsia="Calibri" w:hAnsi="Times New Roman"/>
          <w:sz w:val="24"/>
          <w:szCs w:val="24"/>
          <w:lang w:eastAsia="en-US"/>
        </w:rPr>
        <w:t>для скачивания и ознакомления</w:t>
      </w:r>
      <w:r w:rsidRPr="00A400C2">
        <w:rPr>
          <w:rFonts w:ascii="Times New Roman" w:eastAsia="Calibri" w:hAnsi="Times New Roman"/>
          <w:sz w:val="24"/>
          <w:szCs w:val="24"/>
          <w:lang w:eastAsia="en-US"/>
        </w:rPr>
        <w:t>.</w:t>
      </w:r>
      <w:r>
        <w:rPr>
          <w:rFonts w:ascii="Times New Roman" w:eastAsia="Calibri" w:hAnsi="Times New Roman"/>
          <w:sz w:val="24"/>
          <w:szCs w:val="24"/>
          <w:lang w:eastAsia="en-US"/>
        </w:rPr>
        <w:t xml:space="preserve"> Плата не взимается. </w:t>
      </w:r>
      <w:r w:rsidRPr="00A400C2">
        <w:rPr>
          <w:rFonts w:ascii="Times New Roman" w:eastAsia="Calibri" w:hAnsi="Times New Roman"/>
          <w:sz w:val="24"/>
          <w:szCs w:val="24"/>
          <w:lang w:eastAsia="en-US"/>
        </w:rPr>
        <w:t>Также информация</w:t>
      </w:r>
      <w:r>
        <w:rPr>
          <w:rFonts w:ascii="Times New Roman" w:eastAsia="Calibri" w:hAnsi="Times New Roman"/>
          <w:sz w:val="24"/>
          <w:szCs w:val="24"/>
          <w:lang w:eastAsia="en-US"/>
        </w:rPr>
        <w:t xml:space="preserve"> о закупке</w:t>
      </w:r>
      <w:r w:rsidRPr="00A400C2">
        <w:rPr>
          <w:rFonts w:ascii="Times New Roman" w:eastAsia="Calibri" w:hAnsi="Times New Roman"/>
          <w:sz w:val="24"/>
          <w:szCs w:val="24"/>
          <w:lang w:eastAsia="en-US"/>
        </w:rPr>
        <w:t xml:space="preserve"> на бумажном носителе предоставляется по адресу: </w:t>
      </w:r>
      <w:r>
        <w:rPr>
          <w:rFonts w:ascii="Times New Roman" w:eastAsia="Calibri" w:hAnsi="Times New Roman"/>
          <w:sz w:val="24"/>
          <w:szCs w:val="24"/>
          <w:lang w:eastAsia="en-US"/>
        </w:rPr>
        <w:t xml:space="preserve"> </w:t>
      </w:r>
      <w:proofErr w:type="gramStart"/>
      <w:r w:rsidRPr="00A400C2">
        <w:rPr>
          <w:rFonts w:ascii="Times New Roman" w:eastAsia="Calibri" w:hAnsi="Times New Roman"/>
          <w:sz w:val="24"/>
          <w:szCs w:val="24"/>
          <w:lang w:eastAsia="en-US"/>
        </w:rPr>
        <w:t>г</w:t>
      </w:r>
      <w:proofErr w:type="gramEnd"/>
      <w:r w:rsidRPr="00A400C2">
        <w:rPr>
          <w:rFonts w:ascii="Times New Roman" w:eastAsia="Calibri" w:hAnsi="Times New Roman"/>
          <w:sz w:val="24"/>
          <w:szCs w:val="24"/>
          <w:lang w:eastAsia="en-US"/>
        </w:rPr>
        <w:t>. Новосибирск, Красный проспект, 50, кабинет 421</w:t>
      </w:r>
      <w:r>
        <w:rPr>
          <w:rFonts w:ascii="Times New Roman" w:eastAsia="Calibri" w:hAnsi="Times New Roman"/>
          <w:sz w:val="24"/>
          <w:szCs w:val="24"/>
          <w:lang w:eastAsia="en-US"/>
        </w:rPr>
        <w:t>.</w:t>
      </w:r>
    </w:p>
    <w:p w:rsidR="008F0309" w:rsidRPr="0095682C" w:rsidRDefault="008F0309" w:rsidP="0095682C">
      <w:pPr>
        <w:spacing w:after="0" w:line="240" w:lineRule="auto"/>
        <w:jc w:val="both"/>
        <w:rPr>
          <w:rFonts w:ascii="Times New Roman" w:eastAsia="Calibri" w:hAnsi="Times New Roman"/>
          <w:sz w:val="16"/>
          <w:szCs w:val="16"/>
          <w:lang w:eastAsia="en-US"/>
        </w:rPr>
      </w:pPr>
    </w:p>
    <w:p w:rsidR="008F0309" w:rsidRPr="00C24375" w:rsidRDefault="008F0309" w:rsidP="00956F05">
      <w:pPr>
        <w:spacing w:after="0" w:line="240" w:lineRule="auto"/>
        <w:ind w:firstLine="360"/>
        <w:jc w:val="both"/>
        <w:rPr>
          <w:rFonts w:ascii="Times New Roman" w:eastAsia="Calibri" w:hAnsi="Times New Roman"/>
          <w:b/>
          <w:sz w:val="24"/>
          <w:szCs w:val="24"/>
          <w:lang w:eastAsia="en-US"/>
        </w:rPr>
      </w:pPr>
      <w:r w:rsidRPr="00C24375">
        <w:rPr>
          <w:rFonts w:ascii="Times New Roman" w:eastAsia="Calibri" w:hAnsi="Times New Roman"/>
          <w:b/>
          <w:sz w:val="24"/>
          <w:szCs w:val="24"/>
          <w:lang w:eastAsia="en-US"/>
        </w:rPr>
        <w:t>Форма котировочной заявки:</w:t>
      </w:r>
    </w:p>
    <w:p w:rsidR="008F0309" w:rsidRPr="00C24375" w:rsidRDefault="00E67E87" w:rsidP="00956F05">
      <w:pPr>
        <w:spacing w:after="0" w:line="240" w:lineRule="auto"/>
        <w:ind w:firstLine="360"/>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Представлена</w:t>
      </w:r>
      <w:proofErr w:type="gramEnd"/>
      <w:r>
        <w:rPr>
          <w:rFonts w:ascii="Times New Roman" w:eastAsia="Calibri" w:hAnsi="Times New Roman"/>
          <w:sz w:val="24"/>
          <w:szCs w:val="24"/>
          <w:lang w:eastAsia="en-US"/>
        </w:rPr>
        <w:t xml:space="preserve"> в п</w:t>
      </w:r>
      <w:r w:rsidR="008F0309" w:rsidRPr="00C24375">
        <w:rPr>
          <w:rFonts w:ascii="Times New Roman" w:eastAsia="Calibri" w:hAnsi="Times New Roman"/>
          <w:sz w:val="24"/>
          <w:szCs w:val="24"/>
          <w:lang w:eastAsia="en-US"/>
        </w:rPr>
        <w:t xml:space="preserve">риложении </w:t>
      </w:r>
      <w:r w:rsidR="00600959" w:rsidRPr="00C24375">
        <w:rPr>
          <w:rFonts w:ascii="Times New Roman" w:eastAsia="Calibri" w:hAnsi="Times New Roman"/>
          <w:sz w:val="24"/>
          <w:szCs w:val="24"/>
          <w:lang w:eastAsia="en-US"/>
        </w:rPr>
        <w:t>№</w:t>
      </w:r>
      <w:r w:rsidR="008F0309" w:rsidRPr="00C24375">
        <w:rPr>
          <w:rFonts w:ascii="Times New Roman" w:eastAsia="Calibri" w:hAnsi="Times New Roman"/>
          <w:sz w:val="24"/>
          <w:szCs w:val="24"/>
          <w:lang w:eastAsia="en-US"/>
        </w:rPr>
        <w:t>1 к настоящему извещению</w:t>
      </w:r>
      <w:r w:rsidR="00503A8E">
        <w:rPr>
          <w:rFonts w:ascii="Times New Roman" w:eastAsia="Calibri" w:hAnsi="Times New Roman"/>
          <w:sz w:val="24"/>
          <w:szCs w:val="24"/>
          <w:lang w:eastAsia="en-US"/>
        </w:rPr>
        <w:t xml:space="preserve"> и документации</w:t>
      </w:r>
      <w:r w:rsidR="008F0309" w:rsidRPr="00C24375">
        <w:rPr>
          <w:rFonts w:ascii="Times New Roman" w:eastAsia="Calibri" w:hAnsi="Times New Roman"/>
          <w:sz w:val="24"/>
          <w:szCs w:val="24"/>
          <w:lang w:eastAsia="en-US"/>
        </w:rPr>
        <w:t xml:space="preserve">. </w:t>
      </w:r>
    </w:p>
    <w:p w:rsidR="008E7A2F" w:rsidRPr="0095682C" w:rsidRDefault="008E7A2F" w:rsidP="00956F05">
      <w:pPr>
        <w:spacing w:after="0" w:line="240" w:lineRule="auto"/>
        <w:ind w:firstLine="360"/>
        <w:jc w:val="both"/>
        <w:rPr>
          <w:rFonts w:ascii="Times New Roman" w:eastAsia="Calibri" w:hAnsi="Times New Roman"/>
          <w:sz w:val="16"/>
          <w:szCs w:val="16"/>
          <w:lang w:eastAsia="en-US"/>
        </w:rPr>
      </w:pPr>
    </w:p>
    <w:p w:rsidR="001D6BC6" w:rsidRPr="00C24375" w:rsidRDefault="008F0309" w:rsidP="00956F05">
      <w:pPr>
        <w:spacing w:after="0" w:line="240" w:lineRule="auto"/>
        <w:ind w:firstLine="360"/>
        <w:jc w:val="both"/>
        <w:rPr>
          <w:rFonts w:ascii="Times New Roman" w:eastAsia="Calibri" w:hAnsi="Times New Roman"/>
          <w:b/>
          <w:sz w:val="24"/>
          <w:szCs w:val="24"/>
          <w:lang w:eastAsia="en-US"/>
        </w:rPr>
      </w:pPr>
      <w:r w:rsidRPr="00C24375">
        <w:rPr>
          <w:rFonts w:ascii="Times New Roman" w:eastAsia="Calibri" w:hAnsi="Times New Roman"/>
          <w:b/>
          <w:sz w:val="24"/>
          <w:szCs w:val="24"/>
          <w:lang w:eastAsia="en-US"/>
        </w:rPr>
        <w:t>Предмет договора:</w:t>
      </w:r>
    </w:p>
    <w:p w:rsidR="008F0309" w:rsidRDefault="00DC61BC" w:rsidP="00BE2E83">
      <w:pPr>
        <w:tabs>
          <w:tab w:val="left" w:pos="851"/>
        </w:tabs>
        <w:spacing w:after="0" w:line="240" w:lineRule="auto"/>
        <w:ind w:firstLine="360"/>
        <w:jc w:val="both"/>
        <w:rPr>
          <w:rFonts w:ascii="Times New Roman" w:hAnsi="Times New Roman"/>
          <w:sz w:val="24"/>
          <w:szCs w:val="24"/>
        </w:rPr>
      </w:pPr>
      <w:proofErr w:type="gramStart"/>
      <w:r w:rsidRPr="00DC61BC">
        <w:rPr>
          <w:rFonts w:ascii="Times New Roman" w:hAnsi="Times New Roman"/>
          <w:sz w:val="24"/>
          <w:szCs w:val="24"/>
        </w:rPr>
        <w:t xml:space="preserve">Выполнение работ </w:t>
      </w:r>
      <w:r w:rsidR="008D4DDC">
        <w:rPr>
          <w:rFonts w:ascii="Times New Roman" w:eastAsia="Calibri" w:hAnsi="Times New Roman"/>
          <w:sz w:val="24"/>
          <w:szCs w:val="24"/>
          <w:lang w:eastAsia="en-US"/>
        </w:rPr>
        <w:t>по ремонту муниципальн</w:t>
      </w:r>
      <w:r w:rsidR="008D4DDC" w:rsidRPr="006B2253">
        <w:rPr>
          <w:rFonts w:ascii="Times New Roman" w:eastAsia="Calibri" w:hAnsi="Times New Roman"/>
          <w:sz w:val="24"/>
          <w:szCs w:val="24"/>
          <w:lang w:eastAsia="en-US"/>
        </w:rPr>
        <w:t>ых</w:t>
      </w:r>
      <w:r w:rsidR="008D4DDC">
        <w:rPr>
          <w:rFonts w:ascii="Times New Roman" w:eastAsia="Calibri" w:hAnsi="Times New Roman"/>
          <w:sz w:val="24"/>
          <w:szCs w:val="24"/>
          <w:lang w:eastAsia="en-US"/>
        </w:rPr>
        <w:t xml:space="preserve"> нежилых помещений, расположенных в зданиях</w:t>
      </w:r>
      <w:r w:rsidR="008D4DDC" w:rsidRPr="00023B1E">
        <w:rPr>
          <w:rFonts w:ascii="Times New Roman" w:eastAsia="Calibri" w:hAnsi="Times New Roman"/>
          <w:sz w:val="24"/>
          <w:szCs w:val="24"/>
          <w:lang w:eastAsia="en-US"/>
        </w:rPr>
        <w:t xml:space="preserve"> </w:t>
      </w:r>
      <w:r w:rsidR="008D4DDC" w:rsidRPr="0051304A">
        <w:rPr>
          <w:rFonts w:ascii="Times New Roman" w:eastAsia="Calibri" w:hAnsi="Times New Roman"/>
          <w:sz w:val="24"/>
          <w:szCs w:val="24"/>
          <w:lang w:eastAsia="en-US"/>
        </w:rPr>
        <w:t>по адрес</w:t>
      </w:r>
      <w:r w:rsidR="008D4DDC">
        <w:rPr>
          <w:rFonts w:ascii="Times New Roman" w:eastAsia="Calibri" w:hAnsi="Times New Roman"/>
          <w:sz w:val="24"/>
          <w:szCs w:val="24"/>
          <w:lang w:eastAsia="en-US"/>
        </w:rPr>
        <w:t>ам</w:t>
      </w:r>
      <w:r w:rsidR="008D4DDC" w:rsidRPr="0051304A">
        <w:rPr>
          <w:rFonts w:ascii="Times New Roman" w:eastAsia="Calibri" w:hAnsi="Times New Roman"/>
          <w:sz w:val="24"/>
          <w:szCs w:val="24"/>
          <w:lang w:eastAsia="en-US"/>
        </w:rPr>
        <w:t xml:space="preserve">: </w:t>
      </w:r>
      <w:r w:rsidR="00554E38" w:rsidRPr="00554E38">
        <w:rPr>
          <w:rFonts w:ascii="Times New Roman" w:hAnsi="Times New Roman"/>
          <w:sz w:val="24"/>
          <w:szCs w:val="24"/>
        </w:rPr>
        <w:t xml:space="preserve">г. Новосибирск, ул. 1-я Механическая, 18, ул. Бардина, 10, ул. Ватутина, 14, ул. Добролюбова, 14, ул. </w:t>
      </w:r>
      <w:proofErr w:type="spellStart"/>
      <w:r w:rsidR="00554E38" w:rsidRPr="00554E38">
        <w:rPr>
          <w:rFonts w:ascii="Times New Roman" w:hAnsi="Times New Roman"/>
          <w:sz w:val="24"/>
          <w:szCs w:val="24"/>
        </w:rPr>
        <w:t>Кутателадзе</w:t>
      </w:r>
      <w:proofErr w:type="spellEnd"/>
      <w:r w:rsidR="00554E38" w:rsidRPr="00554E38">
        <w:rPr>
          <w:rFonts w:ascii="Times New Roman" w:hAnsi="Times New Roman"/>
          <w:sz w:val="24"/>
          <w:szCs w:val="24"/>
        </w:rPr>
        <w:t>, 16, ул. Мира, 22, ул. Пархоменко, 8</w:t>
      </w:r>
      <w:proofErr w:type="gramEnd"/>
    </w:p>
    <w:p w:rsidR="00AF13FB" w:rsidRPr="0095682C" w:rsidRDefault="00AF13FB" w:rsidP="00BE2E83">
      <w:pPr>
        <w:tabs>
          <w:tab w:val="left" w:pos="851"/>
        </w:tabs>
        <w:spacing w:after="0" w:line="240" w:lineRule="auto"/>
        <w:ind w:firstLine="360"/>
        <w:jc w:val="both"/>
        <w:rPr>
          <w:rFonts w:ascii="Times New Roman" w:eastAsia="Calibri" w:hAnsi="Times New Roman"/>
          <w:sz w:val="16"/>
          <w:szCs w:val="16"/>
          <w:lang w:eastAsia="en-US"/>
        </w:rPr>
      </w:pPr>
    </w:p>
    <w:p w:rsidR="005B1DC5" w:rsidRPr="005B1DC5" w:rsidRDefault="005B1DC5" w:rsidP="0055264F">
      <w:pPr>
        <w:tabs>
          <w:tab w:val="left" w:pos="284"/>
        </w:tabs>
        <w:spacing w:after="0" w:line="240" w:lineRule="auto"/>
        <w:ind w:firstLine="426"/>
        <w:jc w:val="both"/>
        <w:rPr>
          <w:rFonts w:ascii="Times New Roman" w:eastAsia="Calibri" w:hAnsi="Times New Roman"/>
          <w:sz w:val="24"/>
          <w:szCs w:val="24"/>
          <w:lang w:eastAsia="en-US"/>
        </w:rPr>
      </w:pPr>
      <w:r w:rsidRPr="005B1DC5">
        <w:rPr>
          <w:rFonts w:ascii="Times New Roman" w:eastAsia="Calibri" w:hAnsi="Times New Roman"/>
          <w:b/>
          <w:sz w:val="24"/>
          <w:szCs w:val="24"/>
          <w:lang w:eastAsia="en-US"/>
        </w:rPr>
        <w:t>Объем выполнения работ:</w:t>
      </w:r>
      <w:r w:rsidRPr="005B1DC5">
        <w:rPr>
          <w:rFonts w:ascii="Times New Roman" w:eastAsia="Calibri" w:hAnsi="Times New Roman"/>
          <w:sz w:val="24"/>
          <w:szCs w:val="24"/>
          <w:lang w:eastAsia="en-US"/>
        </w:rPr>
        <w:t xml:space="preserve"> Виды и объемы работ</w:t>
      </w:r>
      <w:r>
        <w:rPr>
          <w:rFonts w:ascii="Times New Roman" w:eastAsia="Calibri" w:hAnsi="Times New Roman"/>
          <w:sz w:val="24"/>
          <w:szCs w:val="24"/>
          <w:lang w:eastAsia="en-US"/>
        </w:rPr>
        <w:t xml:space="preserve"> в соответствии с Приложением </w:t>
      </w:r>
      <w:r w:rsidRPr="00471F28">
        <w:rPr>
          <w:rFonts w:ascii="Times New Roman" w:eastAsia="Calibri" w:hAnsi="Times New Roman"/>
          <w:sz w:val="24"/>
          <w:szCs w:val="24"/>
          <w:lang w:eastAsia="en-US"/>
        </w:rPr>
        <w:t>№3 (Техническое задание), Приложением №4</w:t>
      </w:r>
      <w:r w:rsidRPr="005B1DC5">
        <w:rPr>
          <w:rFonts w:ascii="Times New Roman" w:eastAsia="Calibri" w:hAnsi="Times New Roman"/>
          <w:sz w:val="24"/>
          <w:szCs w:val="24"/>
          <w:lang w:eastAsia="en-US"/>
        </w:rPr>
        <w:t xml:space="preserve"> (Локальный сметный расчет №1)</w:t>
      </w:r>
      <w:r w:rsidR="008D4DDC">
        <w:rPr>
          <w:rFonts w:ascii="Times New Roman" w:eastAsia="Calibri" w:hAnsi="Times New Roman"/>
          <w:sz w:val="24"/>
          <w:szCs w:val="24"/>
          <w:lang w:eastAsia="en-US"/>
        </w:rPr>
        <w:t>, Приложением №5 (</w:t>
      </w:r>
      <w:r w:rsidR="008D4DDC">
        <w:rPr>
          <w:rFonts w:ascii="Times New Roman" w:hAnsi="Times New Roman"/>
          <w:sz w:val="24"/>
          <w:szCs w:val="24"/>
        </w:rPr>
        <w:t>Ведомость объемов работ</w:t>
      </w:r>
      <w:r w:rsidR="008D4DDC">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6E526D">
        <w:rPr>
          <w:rFonts w:ascii="Times New Roman" w:hAnsi="Times New Roman"/>
          <w:sz w:val="24"/>
          <w:szCs w:val="24"/>
        </w:rPr>
        <w:t xml:space="preserve">к </w:t>
      </w:r>
      <w:r>
        <w:rPr>
          <w:rFonts w:ascii="Times New Roman" w:hAnsi="Times New Roman"/>
          <w:sz w:val="24"/>
          <w:szCs w:val="24"/>
        </w:rPr>
        <w:t>извещению и документации запроса котировок в электронной форме</w:t>
      </w:r>
      <w:r w:rsidRPr="005B1DC5">
        <w:rPr>
          <w:rFonts w:ascii="Times New Roman" w:eastAsia="Calibri" w:hAnsi="Times New Roman"/>
          <w:sz w:val="24"/>
          <w:szCs w:val="24"/>
          <w:lang w:eastAsia="en-US"/>
        </w:rPr>
        <w:t>.</w:t>
      </w:r>
    </w:p>
    <w:p w:rsidR="005B1DC5" w:rsidRPr="005B1DC5" w:rsidRDefault="005B1DC5" w:rsidP="0055264F">
      <w:pPr>
        <w:tabs>
          <w:tab w:val="left" w:pos="284"/>
        </w:tabs>
        <w:spacing w:after="0" w:line="240" w:lineRule="auto"/>
        <w:ind w:firstLine="426"/>
        <w:jc w:val="both"/>
        <w:rPr>
          <w:rFonts w:ascii="Times New Roman" w:eastAsia="Calibri" w:hAnsi="Times New Roman"/>
          <w:b/>
          <w:sz w:val="16"/>
          <w:szCs w:val="16"/>
          <w:lang w:eastAsia="en-US"/>
        </w:rPr>
      </w:pPr>
    </w:p>
    <w:p w:rsidR="00DC61BC" w:rsidRDefault="008F0309" w:rsidP="0055264F">
      <w:pPr>
        <w:tabs>
          <w:tab w:val="left" w:pos="284"/>
        </w:tabs>
        <w:spacing w:after="0" w:line="240" w:lineRule="auto"/>
        <w:ind w:firstLine="426"/>
        <w:jc w:val="both"/>
        <w:rPr>
          <w:rFonts w:ascii="Times New Roman" w:eastAsia="Calibri" w:hAnsi="Times New Roman"/>
          <w:b/>
          <w:sz w:val="24"/>
          <w:szCs w:val="24"/>
          <w:lang w:eastAsia="en-US"/>
        </w:rPr>
      </w:pPr>
      <w:r w:rsidRPr="00E0796F">
        <w:rPr>
          <w:rFonts w:ascii="Times New Roman" w:eastAsia="Calibri" w:hAnsi="Times New Roman"/>
          <w:b/>
          <w:sz w:val="24"/>
          <w:szCs w:val="24"/>
          <w:lang w:eastAsia="en-US"/>
        </w:rPr>
        <w:t xml:space="preserve">Место </w:t>
      </w:r>
      <w:r w:rsidR="00E7423B">
        <w:rPr>
          <w:rFonts w:ascii="Times New Roman" w:eastAsia="Calibri" w:hAnsi="Times New Roman"/>
          <w:b/>
          <w:sz w:val="24"/>
          <w:szCs w:val="24"/>
          <w:lang w:eastAsia="en-US"/>
        </w:rPr>
        <w:t>оказания услуг, выполнения работ</w:t>
      </w:r>
      <w:r w:rsidRPr="00E0796F">
        <w:rPr>
          <w:rFonts w:ascii="Times New Roman" w:eastAsia="Calibri" w:hAnsi="Times New Roman"/>
          <w:b/>
          <w:sz w:val="24"/>
          <w:szCs w:val="24"/>
          <w:lang w:eastAsia="en-US"/>
        </w:rPr>
        <w:t>:</w:t>
      </w:r>
      <w:r w:rsidR="00E35134">
        <w:rPr>
          <w:rFonts w:ascii="Times New Roman" w:eastAsia="Calibri" w:hAnsi="Times New Roman"/>
          <w:b/>
          <w:sz w:val="24"/>
          <w:szCs w:val="24"/>
          <w:lang w:eastAsia="en-US"/>
        </w:rPr>
        <w:t xml:space="preserve"> </w:t>
      </w:r>
    </w:p>
    <w:p w:rsidR="00554E38" w:rsidRPr="00A15D99"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sidRPr="00A15D99">
        <w:rPr>
          <w:rFonts w:ascii="Times New Roman" w:hAnsi="Times New Roman"/>
          <w:sz w:val="24"/>
          <w:szCs w:val="24"/>
        </w:rPr>
        <w:t xml:space="preserve">ул. </w:t>
      </w:r>
      <w:r>
        <w:rPr>
          <w:rFonts w:ascii="Times New Roman" w:hAnsi="Times New Roman"/>
          <w:sz w:val="24"/>
          <w:szCs w:val="24"/>
        </w:rPr>
        <w:t xml:space="preserve">1-я </w:t>
      </w:r>
      <w:proofErr w:type="gramStart"/>
      <w:r>
        <w:rPr>
          <w:rFonts w:ascii="Times New Roman" w:hAnsi="Times New Roman"/>
          <w:sz w:val="24"/>
          <w:szCs w:val="24"/>
        </w:rPr>
        <w:t>Механическая</w:t>
      </w:r>
      <w:proofErr w:type="gramEnd"/>
      <w:r>
        <w:rPr>
          <w:rFonts w:ascii="Times New Roman" w:hAnsi="Times New Roman"/>
          <w:sz w:val="24"/>
          <w:szCs w:val="24"/>
        </w:rPr>
        <w:t>, 18</w:t>
      </w:r>
      <w:r w:rsidRPr="00A15D99">
        <w:rPr>
          <w:rFonts w:ascii="Times New Roman" w:hAnsi="Times New Roman"/>
          <w:sz w:val="24"/>
          <w:szCs w:val="24"/>
        </w:rPr>
        <w:t>,</w:t>
      </w:r>
      <w:r>
        <w:rPr>
          <w:rFonts w:ascii="Times New Roman" w:hAnsi="Times New Roman"/>
          <w:sz w:val="24"/>
          <w:szCs w:val="24"/>
        </w:rPr>
        <w:t xml:space="preserve"> нежилое помещение </w:t>
      </w:r>
      <w:r w:rsidRPr="00A15D99">
        <w:rPr>
          <w:rFonts w:ascii="Times New Roman" w:hAnsi="Times New Roman"/>
          <w:sz w:val="24"/>
          <w:szCs w:val="24"/>
        </w:rPr>
        <w:t xml:space="preserve">площадью </w:t>
      </w:r>
      <w:r>
        <w:rPr>
          <w:rFonts w:ascii="Times New Roman" w:hAnsi="Times New Roman"/>
          <w:sz w:val="24"/>
          <w:szCs w:val="24"/>
        </w:rPr>
        <w:t>204,4</w:t>
      </w:r>
      <w:r w:rsidRPr="00A15D99">
        <w:rPr>
          <w:rFonts w:ascii="Times New Roman" w:hAnsi="Times New Roman"/>
          <w:sz w:val="24"/>
          <w:szCs w:val="24"/>
        </w:rPr>
        <w:t xml:space="preserve"> кв. м, расположенное в подвале, комнаты </w:t>
      </w:r>
      <w:r>
        <w:rPr>
          <w:rFonts w:ascii="Times New Roman" w:hAnsi="Times New Roman"/>
          <w:sz w:val="24"/>
          <w:szCs w:val="24"/>
        </w:rPr>
        <w:t>№№1-3, 14-17</w:t>
      </w:r>
      <w:r w:rsidRPr="00A15D99">
        <w:rPr>
          <w:rFonts w:ascii="Times New Roman" w:hAnsi="Times New Roman"/>
          <w:sz w:val="24"/>
          <w:szCs w:val="24"/>
        </w:rPr>
        <w:t xml:space="preserve"> (Приложение №</w:t>
      </w:r>
      <w:r>
        <w:rPr>
          <w:rFonts w:ascii="Times New Roman" w:hAnsi="Times New Roman"/>
          <w:sz w:val="24"/>
          <w:szCs w:val="24"/>
        </w:rPr>
        <w:t xml:space="preserve"> 6</w:t>
      </w:r>
      <w:r w:rsidRPr="00A15D99">
        <w:rPr>
          <w:rFonts w:ascii="Times New Roman" w:hAnsi="Times New Roman"/>
          <w:sz w:val="24"/>
          <w:szCs w:val="24"/>
        </w:rPr>
        <w:t>);</w:t>
      </w:r>
    </w:p>
    <w:p w:rsidR="00554E38"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sidRPr="0073492F">
        <w:rPr>
          <w:rFonts w:ascii="Times New Roman" w:hAnsi="Times New Roman"/>
          <w:sz w:val="24"/>
          <w:szCs w:val="24"/>
        </w:rPr>
        <w:t xml:space="preserve">ул. </w:t>
      </w:r>
      <w:r>
        <w:rPr>
          <w:rFonts w:ascii="Times New Roman" w:hAnsi="Times New Roman"/>
          <w:sz w:val="24"/>
          <w:szCs w:val="24"/>
        </w:rPr>
        <w:t>Бардина,10</w:t>
      </w:r>
      <w:r w:rsidRPr="0073492F">
        <w:rPr>
          <w:rFonts w:ascii="Times New Roman" w:hAnsi="Times New Roman"/>
          <w:sz w:val="24"/>
          <w:szCs w:val="24"/>
        </w:rPr>
        <w:t>, нежило</w:t>
      </w:r>
      <w:r>
        <w:rPr>
          <w:rFonts w:ascii="Times New Roman" w:hAnsi="Times New Roman"/>
          <w:sz w:val="24"/>
          <w:szCs w:val="24"/>
        </w:rPr>
        <w:t>е помещение площадью 166,7</w:t>
      </w:r>
      <w:r w:rsidRPr="0073492F">
        <w:rPr>
          <w:rFonts w:ascii="Times New Roman" w:hAnsi="Times New Roman"/>
          <w:sz w:val="24"/>
          <w:szCs w:val="24"/>
        </w:rPr>
        <w:t xml:space="preserve"> кв. м, р</w:t>
      </w:r>
      <w:r>
        <w:rPr>
          <w:rFonts w:ascii="Times New Roman" w:hAnsi="Times New Roman"/>
          <w:sz w:val="24"/>
          <w:szCs w:val="24"/>
        </w:rPr>
        <w:t>асположенное в подвале, комнаты №№ 1-13</w:t>
      </w:r>
      <w:bookmarkStart w:id="0" w:name="_GoBack"/>
      <w:bookmarkEnd w:id="0"/>
      <w:r w:rsidRPr="0073492F">
        <w:rPr>
          <w:rFonts w:ascii="Times New Roman" w:hAnsi="Times New Roman"/>
          <w:sz w:val="24"/>
          <w:szCs w:val="24"/>
        </w:rPr>
        <w:t xml:space="preserve"> (Приложение №</w:t>
      </w:r>
      <w:r>
        <w:rPr>
          <w:rFonts w:ascii="Times New Roman" w:hAnsi="Times New Roman"/>
          <w:sz w:val="24"/>
          <w:szCs w:val="24"/>
        </w:rPr>
        <w:t xml:space="preserve"> 7</w:t>
      </w:r>
      <w:r w:rsidRPr="0073492F">
        <w:rPr>
          <w:rFonts w:ascii="Times New Roman" w:hAnsi="Times New Roman"/>
          <w:sz w:val="24"/>
          <w:szCs w:val="24"/>
        </w:rPr>
        <w:t>);</w:t>
      </w:r>
    </w:p>
    <w:p w:rsidR="00554E38" w:rsidRPr="0073492F"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Pr>
          <w:rFonts w:ascii="Times New Roman" w:hAnsi="Times New Roman"/>
          <w:sz w:val="24"/>
          <w:szCs w:val="24"/>
        </w:rPr>
        <w:t>ул. Ватутина, 14</w:t>
      </w:r>
      <w:r w:rsidRPr="0073492F">
        <w:rPr>
          <w:rFonts w:ascii="Times New Roman" w:hAnsi="Times New Roman"/>
          <w:sz w:val="24"/>
          <w:szCs w:val="24"/>
        </w:rPr>
        <w:t>, нежило</w:t>
      </w:r>
      <w:r>
        <w:rPr>
          <w:rFonts w:ascii="Times New Roman" w:hAnsi="Times New Roman"/>
          <w:sz w:val="24"/>
          <w:szCs w:val="24"/>
        </w:rPr>
        <w:t>е помещение площадью 152,9</w:t>
      </w:r>
      <w:r w:rsidRPr="0073492F">
        <w:rPr>
          <w:rFonts w:ascii="Times New Roman" w:hAnsi="Times New Roman"/>
          <w:sz w:val="24"/>
          <w:szCs w:val="24"/>
        </w:rPr>
        <w:t xml:space="preserve"> кв. м, расположенное в подвале, </w:t>
      </w:r>
      <w:r>
        <w:rPr>
          <w:rFonts w:ascii="Times New Roman" w:hAnsi="Times New Roman"/>
          <w:sz w:val="24"/>
          <w:szCs w:val="24"/>
        </w:rPr>
        <w:t>комнаты №№ 24, 25, 28-30 (Приложение № 8);</w:t>
      </w:r>
    </w:p>
    <w:p w:rsidR="00554E38" w:rsidRPr="0073492F"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Pr>
          <w:rFonts w:ascii="Times New Roman" w:hAnsi="Times New Roman"/>
          <w:sz w:val="24"/>
          <w:szCs w:val="24"/>
        </w:rPr>
        <w:t>ул. Добролюбова, 14</w:t>
      </w:r>
      <w:r w:rsidRPr="0073492F">
        <w:rPr>
          <w:rFonts w:ascii="Times New Roman" w:hAnsi="Times New Roman"/>
          <w:sz w:val="24"/>
          <w:szCs w:val="24"/>
        </w:rPr>
        <w:t>, нежило</w:t>
      </w:r>
      <w:r>
        <w:rPr>
          <w:rFonts w:ascii="Times New Roman" w:hAnsi="Times New Roman"/>
          <w:sz w:val="24"/>
          <w:szCs w:val="24"/>
        </w:rPr>
        <w:t>е помещение площадью 70,6</w:t>
      </w:r>
      <w:r w:rsidRPr="0073492F">
        <w:rPr>
          <w:rFonts w:ascii="Times New Roman" w:hAnsi="Times New Roman"/>
          <w:sz w:val="24"/>
          <w:szCs w:val="24"/>
        </w:rPr>
        <w:t xml:space="preserve"> кв. м, расположенное в подвале, </w:t>
      </w:r>
      <w:r>
        <w:rPr>
          <w:rFonts w:ascii="Times New Roman" w:hAnsi="Times New Roman"/>
          <w:sz w:val="24"/>
          <w:szCs w:val="24"/>
        </w:rPr>
        <w:t>комнаты №№ 1-9</w:t>
      </w:r>
      <w:r w:rsidRPr="0073492F">
        <w:rPr>
          <w:rFonts w:ascii="Times New Roman" w:hAnsi="Times New Roman"/>
          <w:sz w:val="24"/>
          <w:szCs w:val="24"/>
        </w:rPr>
        <w:t xml:space="preserve"> (Приложение №</w:t>
      </w:r>
      <w:r>
        <w:rPr>
          <w:rFonts w:ascii="Times New Roman" w:hAnsi="Times New Roman"/>
          <w:sz w:val="24"/>
          <w:szCs w:val="24"/>
        </w:rPr>
        <w:t xml:space="preserve"> 9);</w:t>
      </w:r>
      <w:r w:rsidRPr="0073492F">
        <w:rPr>
          <w:rFonts w:ascii="Times New Roman" w:hAnsi="Times New Roman"/>
          <w:sz w:val="24"/>
          <w:szCs w:val="24"/>
        </w:rPr>
        <w:t xml:space="preserve"> </w:t>
      </w:r>
    </w:p>
    <w:p w:rsidR="00554E38" w:rsidRPr="0073492F"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sidRPr="0073492F">
        <w:rPr>
          <w:rFonts w:ascii="Times New Roman" w:hAnsi="Times New Roman"/>
          <w:sz w:val="24"/>
          <w:szCs w:val="24"/>
        </w:rPr>
        <w:t>ул</w:t>
      </w:r>
      <w:r>
        <w:rPr>
          <w:rFonts w:ascii="Times New Roman" w:hAnsi="Times New Roman"/>
          <w:sz w:val="24"/>
          <w:szCs w:val="24"/>
        </w:rPr>
        <w:t xml:space="preserve">. </w:t>
      </w:r>
      <w:proofErr w:type="spellStart"/>
      <w:r>
        <w:rPr>
          <w:rFonts w:ascii="Times New Roman" w:hAnsi="Times New Roman"/>
          <w:sz w:val="24"/>
          <w:szCs w:val="24"/>
        </w:rPr>
        <w:t>Кутателадзе</w:t>
      </w:r>
      <w:proofErr w:type="spellEnd"/>
      <w:r>
        <w:rPr>
          <w:rFonts w:ascii="Times New Roman" w:hAnsi="Times New Roman"/>
          <w:sz w:val="24"/>
          <w:szCs w:val="24"/>
        </w:rPr>
        <w:t>, 16</w:t>
      </w:r>
      <w:r w:rsidRPr="0073492F">
        <w:rPr>
          <w:rFonts w:ascii="Times New Roman" w:hAnsi="Times New Roman"/>
          <w:sz w:val="24"/>
          <w:szCs w:val="24"/>
        </w:rPr>
        <w:t>, нежило</w:t>
      </w:r>
      <w:r>
        <w:rPr>
          <w:rFonts w:ascii="Times New Roman" w:hAnsi="Times New Roman"/>
          <w:sz w:val="24"/>
          <w:szCs w:val="24"/>
        </w:rPr>
        <w:t>е помещение площадью 875,8</w:t>
      </w:r>
      <w:r w:rsidRPr="0073492F">
        <w:rPr>
          <w:rFonts w:ascii="Times New Roman" w:hAnsi="Times New Roman"/>
          <w:sz w:val="24"/>
          <w:szCs w:val="24"/>
        </w:rPr>
        <w:t xml:space="preserve"> кв. м, расположенное в подвале, комнаты №№</w:t>
      </w:r>
      <w:r>
        <w:rPr>
          <w:rFonts w:ascii="Times New Roman" w:hAnsi="Times New Roman"/>
          <w:sz w:val="24"/>
          <w:szCs w:val="24"/>
        </w:rPr>
        <w:t xml:space="preserve"> 1-24</w:t>
      </w:r>
      <w:r w:rsidRPr="0073492F">
        <w:rPr>
          <w:rFonts w:ascii="Times New Roman" w:hAnsi="Times New Roman"/>
          <w:sz w:val="24"/>
          <w:szCs w:val="24"/>
        </w:rPr>
        <w:t xml:space="preserve"> (Приложение №</w:t>
      </w:r>
      <w:r>
        <w:rPr>
          <w:rFonts w:ascii="Times New Roman" w:hAnsi="Times New Roman"/>
          <w:sz w:val="24"/>
          <w:szCs w:val="24"/>
        </w:rPr>
        <w:t xml:space="preserve"> 10</w:t>
      </w:r>
      <w:r w:rsidRPr="0073492F">
        <w:rPr>
          <w:rFonts w:ascii="Times New Roman" w:hAnsi="Times New Roman"/>
          <w:sz w:val="24"/>
          <w:szCs w:val="24"/>
        </w:rPr>
        <w:t>);</w:t>
      </w:r>
    </w:p>
    <w:p w:rsidR="00554E38" w:rsidRPr="0073492F"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Pr>
          <w:rFonts w:ascii="Times New Roman" w:hAnsi="Times New Roman"/>
          <w:sz w:val="24"/>
          <w:szCs w:val="24"/>
        </w:rPr>
        <w:t>ул. Мира, 22, нежилое помещение площадью 20,6 кв. м, расположенное на 1 этаже, комната № 1 (Приложение № 11</w:t>
      </w:r>
      <w:r w:rsidRPr="0073492F">
        <w:rPr>
          <w:rFonts w:ascii="Times New Roman" w:hAnsi="Times New Roman"/>
          <w:sz w:val="24"/>
          <w:szCs w:val="24"/>
        </w:rPr>
        <w:t>);</w:t>
      </w:r>
    </w:p>
    <w:p w:rsidR="00554E38" w:rsidRPr="0073492F"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Pr>
          <w:rFonts w:ascii="Times New Roman" w:hAnsi="Times New Roman"/>
          <w:sz w:val="24"/>
          <w:szCs w:val="24"/>
        </w:rPr>
        <w:t>ул. Мира, 22, нежилое помещение площадью 22,2 кв. м, расположенное на 1 этаже, комната № 2 (Приложение № 12</w:t>
      </w:r>
      <w:r w:rsidRPr="0073492F">
        <w:rPr>
          <w:rFonts w:ascii="Times New Roman" w:hAnsi="Times New Roman"/>
          <w:sz w:val="24"/>
          <w:szCs w:val="24"/>
        </w:rPr>
        <w:t>);</w:t>
      </w:r>
    </w:p>
    <w:p w:rsidR="00554E38" w:rsidRPr="00D966C4"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Pr>
          <w:rFonts w:ascii="Times New Roman" w:hAnsi="Times New Roman"/>
          <w:sz w:val="24"/>
          <w:szCs w:val="24"/>
        </w:rPr>
        <w:t>ул. Мира, 22, нежилое помещение площадью 25,5 кв. м, расположенное на 1 этаже, комната № 1 (Приложение № 13</w:t>
      </w:r>
      <w:r w:rsidRPr="0073492F">
        <w:rPr>
          <w:rFonts w:ascii="Times New Roman" w:hAnsi="Times New Roman"/>
          <w:sz w:val="24"/>
          <w:szCs w:val="24"/>
        </w:rPr>
        <w:t>);</w:t>
      </w:r>
    </w:p>
    <w:p w:rsidR="00554E38" w:rsidRPr="00AF4904" w:rsidRDefault="00554E38" w:rsidP="00554E38">
      <w:pPr>
        <w:pStyle w:val="a5"/>
        <w:framePr w:hSpace="180" w:wrap="around" w:vAnchor="text" w:hAnchor="margin" w:xAlign="center" w:y="76"/>
        <w:numPr>
          <w:ilvl w:val="0"/>
          <w:numId w:val="21"/>
        </w:numPr>
        <w:autoSpaceDN w:val="0"/>
        <w:spacing w:after="0"/>
        <w:jc w:val="both"/>
        <w:rPr>
          <w:rFonts w:ascii="Times New Roman" w:hAnsi="Times New Roman"/>
          <w:sz w:val="24"/>
          <w:szCs w:val="24"/>
        </w:rPr>
      </w:pPr>
      <w:r>
        <w:rPr>
          <w:rFonts w:ascii="Times New Roman" w:hAnsi="Times New Roman"/>
          <w:sz w:val="24"/>
          <w:szCs w:val="24"/>
        </w:rPr>
        <w:t>ул. Пархоменко, 8</w:t>
      </w:r>
      <w:r w:rsidRPr="0073492F">
        <w:rPr>
          <w:rFonts w:ascii="Times New Roman" w:hAnsi="Times New Roman"/>
          <w:sz w:val="24"/>
          <w:szCs w:val="24"/>
        </w:rPr>
        <w:t>, нежило</w:t>
      </w:r>
      <w:r>
        <w:rPr>
          <w:rFonts w:ascii="Times New Roman" w:hAnsi="Times New Roman"/>
          <w:sz w:val="24"/>
          <w:szCs w:val="24"/>
        </w:rPr>
        <w:t>е помещение площадью 100,0</w:t>
      </w:r>
      <w:r w:rsidRPr="0073492F">
        <w:rPr>
          <w:rFonts w:ascii="Times New Roman" w:hAnsi="Times New Roman"/>
          <w:sz w:val="24"/>
          <w:szCs w:val="24"/>
        </w:rPr>
        <w:t xml:space="preserve"> кв. м, расположенное </w:t>
      </w:r>
      <w:r>
        <w:rPr>
          <w:rFonts w:ascii="Times New Roman" w:hAnsi="Times New Roman"/>
          <w:sz w:val="24"/>
          <w:szCs w:val="24"/>
        </w:rPr>
        <w:t>на 1 этаже</w:t>
      </w:r>
      <w:r w:rsidRPr="0073492F">
        <w:rPr>
          <w:rFonts w:ascii="Times New Roman" w:hAnsi="Times New Roman"/>
          <w:sz w:val="24"/>
          <w:szCs w:val="24"/>
        </w:rPr>
        <w:t xml:space="preserve">, </w:t>
      </w:r>
      <w:r>
        <w:rPr>
          <w:rFonts w:ascii="Times New Roman" w:hAnsi="Times New Roman"/>
          <w:sz w:val="24"/>
          <w:szCs w:val="24"/>
        </w:rPr>
        <w:t>комнаты №№ 1-8 (Приложение № 14).</w:t>
      </w:r>
    </w:p>
    <w:p w:rsidR="00E81F87" w:rsidRPr="00552917" w:rsidRDefault="00E81F87" w:rsidP="007B7CD9">
      <w:pPr>
        <w:pStyle w:val="a5"/>
        <w:framePr w:hSpace="180" w:wrap="around" w:vAnchor="text" w:hAnchor="margin" w:xAlign="center" w:y="76"/>
        <w:autoSpaceDN w:val="0"/>
        <w:spacing w:after="0"/>
        <w:jc w:val="both"/>
        <w:rPr>
          <w:rFonts w:ascii="Times New Roman" w:eastAsia="Calibri" w:hAnsi="Times New Roman"/>
          <w:sz w:val="16"/>
          <w:szCs w:val="16"/>
          <w:lang w:eastAsia="en-US"/>
        </w:rPr>
      </w:pPr>
    </w:p>
    <w:p w:rsidR="00CF661D" w:rsidRDefault="003D5924" w:rsidP="003D5924">
      <w:pPr>
        <w:spacing w:after="0" w:line="240" w:lineRule="auto"/>
        <w:ind w:firstLine="426"/>
        <w:contextualSpacing/>
        <w:jc w:val="both"/>
        <w:rPr>
          <w:rFonts w:ascii="Times New Roman" w:hAnsi="Times New Roman"/>
          <w:sz w:val="24"/>
          <w:szCs w:val="24"/>
        </w:rPr>
      </w:pPr>
      <w:r>
        <w:rPr>
          <w:rFonts w:ascii="Times New Roman" w:hAnsi="Times New Roman"/>
          <w:b/>
          <w:sz w:val="24"/>
          <w:szCs w:val="24"/>
        </w:rPr>
        <w:t xml:space="preserve">Срок выполнения работ: </w:t>
      </w:r>
      <w:r w:rsidR="00554E38">
        <w:rPr>
          <w:rFonts w:ascii="Times New Roman" w:hAnsi="Times New Roman"/>
          <w:sz w:val="24"/>
          <w:szCs w:val="24"/>
        </w:rPr>
        <w:t xml:space="preserve">Срок выполнения подрядчиком своих обязательств по контракту в полном объеме: 30 (Тридцать) календарных дней </w:t>
      </w:r>
      <w:proofErr w:type="gramStart"/>
      <w:r w:rsidR="00554E38">
        <w:rPr>
          <w:rFonts w:ascii="Times New Roman" w:hAnsi="Times New Roman"/>
          <w:sz w:val="24"/>
          <w:szCs w:val="24"/>
        </w:rPr>
        <w:t>с даты подписания</w:t>
      </w:r>
      <w:proofErr w:type="gramEnd"/>
      <w:r w:rsidR="00554E38">
        <w:rPr>
          <w:rFonts w:ascii="Times New Roman" w:hAnsi="Times New Roman"/>
          <w:sz w:val="24"/>
          <w:szCs w:val="24"/>
        </w:rPr>
        <w:t xml:space="preserve"> договора</w:t>
      </w:r>
      <w:r w:rsidR="00554E38" w:rsidRPr="003B7C12">
        <w:rPr>
          <w:rFonts w:ascii="Times New Roman" w:hAnsi="Times New Roman"/>
          <w:sz w:val="24"/>
          <w:szCs w:val="24"/>
        </w:rPr>
        <w:t xml:space="preserve">. Начало выполнения работ не позднее 3 (Трех) календарных дней </w:t>
      </w:r>
      <w:proofErr w:type="gramStart"/>
      <w:r w:rsidR="00554E38" w:rsidRPr="003B7C12">
        <w:rPr>
          <w:rFonts w:ascii="Times New Roman" w:hAnsi="Times New Roman"/>
          <w:sz w:val="24"/>
          <w:szCs w:val="24"/>
        </w:rPr>
        <w:t>с даты подписания</w:t>
      </w:r>
      <w:proofErr w:type="gramEnd"/>
      <w:r w:rsidR="00554E38">
        <w:rPr>
          <w:rFonts w:ascii="Times New Roman" w:hAnsi="Times New Roman"/>
          <w:sz w:val="24"/>
          <w:szCs w:val="24"/>
        </w:rPr>
        <w:t xml:space="preserve"> договора</w:t>
      </w:r>
      <w:r w:rsidR="00554E38" w:rsidRPr="003B7C12">
        <w:rPr>
          <w:rFonts w:ascii="Times New Roman" w:hAnsi="Times New Roman"/>
          <w:sz w:val="24"/>
          <w:szCs w:val="24"/>
        </w:rPr>
        <w:t>.</w:t>
      </w:r>
    </w:p>
    <w:p w:rsidR="003D5924" w:rsidRPr="00BF7168" w:rsidRDefault="003D5924" w:rsidP="003D5924">
      <w:pPr>
        <w:spacing w:after="0" w:line="240" w:lineRule="auto"/>
        <w:ind w:firstLine="426"/>
        <w:contextualSpacing/>
        <w:jc w:val="both"/>
        <w:rPr>
          <w:rFonts w:ascii="Times New Roman" w:eastAsia="Calibri" w:hAnsi="Times New Roman"/>
          <w:sz w:val="16"/>
          <w:szCs w:val="16"/>
          <w:lang w:eastAsia="en-US"/>
        </w:rPr>
      </w:pPr>
    </w:p>
    <w:p w:rsidR="00D4517B" w:rsidRDefault="00CF661D" w:rsidP="00D4517B">
      <w:pPr>
        <w:spacing w:after="0" w:line="240" w:lineRule="auto"/>
        <w:ind w:firstLine="426"/>
        <w:jc w:val="both"/>
        <w:rPr>
          <w:rFonts w:ascii="Times New Roman" w:hAnsi="Times New Roman"/>
          <w:b/>
          <w:sz w:val="24"/>
          <w:szCs w:val="24"/>
        </w:rPr>
      </w:pPr>
      <w:r w:rsidRPr="006E526D">
        <w:rPr>
          <w:rFonts w:ascii="Times New Roman" w:hAnsi="Times New Roman"/>
          <w:b/>
          <w:sz w:val="24"/>
          <w:szCs w:val="24"/>
        </w:rPr>
        <w:lastRenderedPageBreak/>
        <w:t>Начальная (максимальная) цена договора</w:t>
      </w:r>
      <w:r w:rsidRPr="006E526D">
        <w:rPr>
          <w:rFonts w:ascii="Times New Roman" w:hAnsi="Times New Roman"/>
          <w:sz w:val="24"/>
          <w:szCs w:val="24"/>
        </w:rPr>
        <w:t>:</w:t>
      </w:r>
      <w:r w:rsidR="000A2987" w:rsidRPr="006E526D">
        <w:rPr>
          <w:rFonts w:ascii="Times New Roman" w:hAnsi="Times New Roman"/>
          <w:sz w:val="24"/>
          <w:szCs w:val="24"/>
        </w:rPr>
        <w:t xml:space="preserve"> </w:t>
      </w:r>
      <w:r w:rsidR="00554E38" w:rsidRPr="00554E38">
        <w:rPr>
          <w:rFonts w:ascii="Times New Roman" w:hAnsi="Times New Roman"/>
          <w:b/>
          <w:sz w:val="24"/>
          <w:szCs w:val="24"/>
        </w:rPr>
        <w:t>374 813</w:t>
      </w:r>
      <w:r w:rsidR="008D4DDC" w:rsidRPr="008D4DDC">
        <w:rPr>
          <w:rFonts w:ascii="Times New Roman" w:hAnsi="Times New Roman"/>
          <w:b/>
          <w:sz w:val="24"/>
          <w:szCs w:val="24"/>
        </w:rPr>
        <w:t xml:space="preserve"> (</w:t>
      </w:r>
      <w:r w:rsidR="00554E38">
        <w:rPr>
          <w:rFonts w:ascii="Times New Roman" w:hAnsi="Times New Roman"/>
          <w:b/>
          <w:sz w:val="24"/>
          <w:szCs w:val="24"/>
        </w:rPr>
        <w:t>Триста семьдесят четыре восемьсот тринадцать</w:t>
      </w:r>
      <w:r w:rsidR="007B7CD9">
        <w:rPr>
          <w:rFonts w:ascii="Times New Roman" w:hAnsi="Times New Roman"/>
          <w:b/>
          <w:sz w:val="24"/>
          <w:szCs w:val="24"/>
        </w:rPr>
        <w:t>) рубл</w:t>
      </w:r>
      <w:r w:rsidR="009B5BD6">
        <w:rPr>
          <w:rFonts w:ascii="Times New Roman" w:hAnsi="Times New Roman"/>
          <w:b/>
          <w:sz w:val="24"/>
          <w:szCs w:val="24"/>
        </w:rPr>
        <w:t>ей 8</w:t>
      </w:r>
      <w:r w:rsidR="00554E38">
        <w:rPr>
          <w:rFonts w:ascii="Times New Roman" w:hAnsi="Times New Roman"/>
          <w:b/>
          <w:sz w:val="24"/>
          <w:szCs w:val="24"/>
        </w:rPr>
        <w:t>4</w:t>
      </w:r>
      <w:r w:rsidR="008D4DDC" w:rsidRPr="008D4DDC">
        <w:rPr>
          <w:rFonts w:ascii="Times New Roman" w:hAnsi="Times New Roman"/>
          <w:b/>
          <w:sz w:val="24"/>
          <w:szCs w:val="24"/>
        </w:rPr>
        <w:t xml:space="preserve"> копе</w:t>
      </w:r>
      <w:r w:rsidR="00554E38">
        <w:rPr>
          <w:rFonts w:ascii="Times New Roman" w:hAnsi="Times New Roman"/>
          <w:b/>
          <w:sz w:val="24"/>
          <w:szCs w:val="24"/>
        </w:rPr>
        <w:t>йки</w:t>
      </w:r>
      <w:r w:rsidR="00D4517B" w:rsidRPr="006E526D">
        <w:rPr>
          <w:rFonts w:ascii="Times New Roman" w:hAnsi="Times New Roman"/>
          <w:b/>
          <w:sz w:val="24"/>
          <w:szCs w:val="24"/>
        </w:rPr>
        <w:t>.</w:t>
      </w:r>
      <w:r w:rsidRPr="00567316">
        <w:rPr>
          <w:rFonts w:ascii="Times New Roman" w:hAnsi="Times New Roman"/>
          <w:b/>
          <w:sz w:val="24"/>
          <w:szCs w:val="24"/>
        </w:rPr>
        <w:t xml:space="preserve"> </w:t>
      </w:r>
    </w:p>
    <w:p w:rsidR="00D4517B" w:rsidRPr="00D4517B" w:rsidRDefault="00D4517B" w:rsidP="00D4517B">
      <w:pPr>
        <w:spacing w:after="0" w:line="240" w:lineRule="auto"/>
        <w:ind w:firstLine="426"/>
        <w:jc w:val="both"/>
        <w:rPr>
          <w:rFonts w:ascii="Times New Roman" w:hAnsi="Times New Roman"/>
          <w:sz w:val="24"/>
          <w:szCs w:val="24"/>
        </w:rPr>
      </w:pPr>
      <w:r w:rsidRPr="006E526D">
        <w:rPr>
          <w:rFonts w:ascii="Times New Roman" w:hAnsi="Times New Roman"/>
          <w:sz w:val="24"/>
          <w:szCs w:val="24"/>
        </w:rPr>
        <w:t xml:space="preserve">Цена </w:t>
      </w:r>
      <w:r w:rsidR="006E526D" w:rsidRPr="006E526D">
        <w:rPr>
          <w:rFonts w:ascii="Times New Roman" w:hAnsi="Times New Roman"/>
          <w:sz w:val="24"/>
          <w:szCs w:val="24"/>
        </w:rPr>
        <w:t>договор</w:t>
      </w:r>
      <w:r w:rsidRPr="006E526D">
        <w:rPr>
          <w:rFonts w:ascii="Times New Roman" w:hAnsi="Times New Roman"/>
          <w:sz w:val="24"/>
          <w:szCs w:val="24"/>
        </w:rPr>
        <w:t>а включает</w:t>
      </w:r>
      <w:r w:rsidRPr="00D4517B">
        <w:rPr>
          <w:rFonts w:ascii="Times New Roman" w:hAnsi="Times New Roman"/>
          <w:sz w:val="24"/>
          <w:szCs w:val="24"/>
        </w:rPr>
        <w:t xml:space="preserve"> весь комплекс затрат, необходимых для выполнения работ по </w:t>
      </w:r>
      <w:r w:rsidR="006E526D">
        <w:rPr>
          <w:rFonts w:ascii="Times New Roman" w:hAnsi="Times New Roman"/>
          <w:sz w:val="24"/>
          <w:szCs w:val="24"/>
        </w:rPr>
        <w:t>договор</w:t>
      </w:r>
      <w:r w:rsidRPr="00D4517B">
        <w:rPr>
          <w:rFonts w:ascii="Times New Roman" w:hAnsi="Times New Roman"/>
          <w:sz w:val="24"/>
          <w:szCs w:val="24"/>
        </w:rPr>
        <w:t>у, в том числе: стоимость работ, все подлежащие уплате налоги, включая НДС, сборы и другие обязательные платежи, непредвиденные работы и затраты.</w:t>
      </w:r>
    </w:p>
    <w:p w:rsidR="00F84847" w:rsidRDefault="00F84847" w:rsidP="00F84847">
      <w:pPr>
        <w:spacing w:after="0" w:line="240" w:lineRule="auto"/>
        <w:jc w:val="both"/>
        <w:rPr>
          <w:rFonts w:ascii="Times New Roman" w:hAnsi="Times New Roman"/>
          <w:sz w:val="24"/>
          <w:szCs w:val="24"/>
        </w:rPr>
      </w:pPr>
      <w:r w:rsidRPr="00705001">
        <w:rPr>
          <w:rFonts w:ascii="Times New Roman" w:hAnsi="Times New Roman"/>
          <w:sz w:val="24"/>
          <w:szCs w:val="24"/>
        </w:rPr>
        <w:t>Начальная (максимальная) цена сформирована на основании локального сметного расчета</w:t>
      </w:r>
      <w:r>
        <w:rPr>
          <w:rFonts w:ascii="Times New Roman" w:hAnsi="Times New Roman"/>
          <w:sz w:val="24"/>
          <w:szCs w:val="24"/>
        </w:rPr>
        <w:t xml:space="preserve"> №1</w:t>
      </w:r>
      <w:r w:rsidRPr="00705001">
        <w:rPr>
          <w:rFonts w:ascii="Times New Roman" w:hAnsi="Times New Roman"/>
          <w:sz w:val="24"/>
          <w:szCs w:val="24"/>
        </w:rPr>
        <w:t xml:space="preserve"> </w:t>
      </w:r>
      <w:r>
        <w:rPr>
          <w:rFonts w:ascii="Times New Roman" w:hAnsi="Times New Roman"/>
          <w:sz w:val="24"/>
          <w:szCs w:val="24"/>
        </w:rPr>
        <w:t>(</w:t>
      </w:r>
      <w:r w:rsidRPr="00705001">
        <w:rPr>
          <w:rFonts w:ascii="Times New Roman" w:hAnsi="Times New Roman"/>
          <w:sz w:val="24"/>
          <w:szCs w:val="24"/>
        </w:rPr>
        <w:t>Приложение №</w:t>
      </w:r>
      <w:r w:rsidRPr="00424F7B">
        <w:rPr>
          <w:rFonts w:ascii="Times New Roman" w:hAnsi="Times New Roman"/>
          <w:sz w:val="24"/>
          <w:szCs w:val="24"/>
        </w:rPr>
        <w:t>4</w:t>
      </w:r>
      <w:r w:rsidRPr="00705001">
        <w:rPr>
          <w:rFonts w:ascii="Times New Roman" w:hAnsi="Times New Roman"/>
          <w:sz w:val="24"/>
          <w:szCs w:val="24"/>
        </w:rPr>
        <w:t xml:space="preserve"> </w:t>
      </w:r>
      <w:r w:rsidRPr="006E526D">
        <w:rPr>
          <w:rFonts w:ascii="Times New Roman" w:hAnsi="Times New Roman"/>
          <w:sz w:val="24"/>
          <w:szCs w:val="24"/>
        </w:rPr>
        <w:t xml:space="preserve">к </w:t>
      </w:r>
      <w:r>
        <w:rPr>
          <w:rFonts w:ascii="Times New Roman" w:hAnsi="Times New Roman"/>
          <w:sz w:val="24"/>
          <w:szCs w:val="24"/>
        </w:rPr>
        <w:t>извещению и документации запроса котировок в электронной форме</w:t>
      </w:r>
      <w:r w:rsidR="00940BFA">
        <w:rPr>
          <w:rFonts w:ascii="Times New Roman" w:hAnsi="Times New Roman"/>
          <w:sz w:val="24"/>
          <w:szCs w:val="24"/>
        </w:rPr>
        <w:t>)</w:t>
      </w:r>
      <w:r w:rsidRPr="00705001">
        <w:rPr>
          <w:rFonts w:ascii="Times New Roman" w:hAnsi="Times New Roman"/>
          <w:sz w:val="24"/>
          <w:szCs w:val="24"/>
        </w:rPr>
        <w:t>, рассчитанного базисно - индексным методом на основании федеральных единичных расценок.</w:t>
      </w:r>
    </w:p>
    <w:p w:rsidR="008F0309" w:rsidRPr="00BF7168" w:rsidRDefault="008F0309" w:rsidP="00503A8E">
      <w:pPr>
        <w:spacing w:after="0" w:line="240" w:lineRule="auto"/>
        <w:jc w:val="both"/>
        <w:rPr>
          <w:rFonts w:ascii="Times New Roman" w:hAnsi="Times New Roman"/>
          <w:bCs/>
          <w:spacing w:val="3"/>
          <w:sz w:val="16"/>
          <w:szCs w:val="16"/>
        </w:rPr>
      </w:pPr>
    </w:p>
    <w:p w:rsidR="00F84847" w:rsidRPr="00750A53" w:rsidRDefault="00A37775" w:rsidP="00F84847">
      <w:pPr>
        <w:tabs>
          <w:tab w:val="num" w:pos="1134"/>
        </w:tabs>
        <w:suppressAutoHyphens/>
        <w:spacing w:after="0" w:line="240" w:lineRule="auto"/>
        <w:ind w:firstLine="284"/>
        <w:jc w:val="both"/>
        <w:rPr>
          <w:rFonts w:ascii="Times New Roman" w:hAnsi="Times New Roman"/>
          <w:sz w:val="24"/>
          <w:szCs w:val="24"/>
        </w:rPr>
      </w:pPr>
      <w:r>
        <w:rPr>
          <w:rFonts w:ascii="Times New Roman" w:eastAsia="Calibri" w:hAnsi="Times New Roman"/>
          <w:b/>
          <w:sz w:val="24"/>
          <w:szCs w:val="24"/>
          <w:lang w:eastAsia="en-US"/>
        </w:rPr>
        <w:t xml:space="preserve">Срок и условия оплаты </w:t>
      </w:r>
      <w:r w:rsidR="00940BFA">
        <w:rPr>
          <w:rFonts w:ascii="Times New Roman" w:eastAsia="Calibri" w:hAnsi="Times New Roman"/>
          <w:b/>
          <w:sz w:val="24"/>
          <w:szCs w:val="24"/>
          <w:lang w:eastAsia="en-US"/>
        </w:rPr>
        <w:t>выполненных</w:t>
      </w:r>
      <w:r>
        <w:rPr>
          <w:rFonts w:ascii="Times New Roman" w:eastAsia="Calibri" w:hAnsi="Times New Roman"/>
          <w:b/>
          <w:sz w:val="24"/>
          <w:szCs w:val="24"/>
          <w:lang w:eastAsia="en-US"/>
        </w:rPr>
        <w:t xml:space="preserve"> </w:t>
      </w:r>
      <w:r w:rsidR="00940BFA">
        <w:rPr>
          <w:rFonts w:ascii="Times New Roman" w:eastAsia="Calibri" w:hAnsi="Times New Roman"/>
          <w:b/>
          <w:sz w:val="24"/>
          <w:szCs w:val="24"/>
          <w:lang w:eastAsia="en-US"/>
        </w:rPr>
        <w:t>работ</w:t>
      </w:r>
      <w:r>
        <w:rPr>
          <w:rFonts w:ascii="Times New Roman" w:eastAsia="Calibri" w:hAnsi="Times New Roman"/>
          <w:b/>
          <w:sz w:val="24"/>
          <w:szCs w:val="24"/>
          <w:lang w:eastAsia="en-US"/>
        </w:rPr>
        <w:t>:</w:t>
      </w:r>
      <w:r w:rsidRPr="00A37775">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A37775" w:rsidRPr="00AD5981" w:rsidRDefault="00D4517B" w:rsidP="00F84847">
      <w:pPr>
        <w:spacing w:after="0" w:line="240" w:lineRule="auto"/>
        <w:ind w:firstLine="284"/>
        <w:jc w:val="both"/>
        <w:rPr>
          <w:rFonts w:ascii="Times New Roman" w:hAnsi="Times New Roman"/>
          <w:sz w:val="24"/>
          <w:szCs w:val="24"/>
          <w:lang w:eastAsia="ar-SA"/>
        </w:rPr>
      </w:pPr>
      <w:proofErr w:type="gramStart"/>
      <w:r w:rsidRPr="001B2777">
        <w:rPr>
          <w:rFonts w:ascii="Times New Roman" w:hAnsi="Times New Roman"/>
          <w:sz w:val="24"/>
          <w:szCs w:val="24"/>
          <w:lang w:eastAsia="ar-SA"/>
        </w:rPr>
        <w:t xml:space="preserve">Заказчик производит оплату </w:t>
      </w:r>
      <w:r w:rsidR="00AD5981" w:rsidRPr="001B2777">
        <w:rPr>
          <w:rFonts w:ascii="Times New Roman" w:hAnsi="Times New Roman"/>
          <w:sz w:val="24"/>
          <w:szCs w:val="24"/>
          <w:lang w:eastAsia="ar-SA"/>
        </w:rPr>
        <w:t xml:space="preserve">единовременным платежом на расчетный счет подрядчика, указанный в договоре, по факту выполнения всего объема работ в течение </w:t>
      </w:r>
      <w:r w:rsidR="001B2777" w:rsidRPr="001B2777">
        <w:rPr>
          <w:rFonts w:ascii="Times New Roman" w:hAnsi="Times New Roman"/>
          <w:sz w:val="24"/>
          <w:szCs w:val="24"/>
          <w:lang w:eastAsia="ar-SA"/>
        </w:rPr>
        <w:t>5</w:t>
      </w:r>
      <w:r w:rsidR="00AD5981" w:rsidRPr="001B2777">
        <w:rPr>
          <w:rFonts w:ascii="Times New Roman" w:hAnsi="Times New Roman"/>
          <w:sz w:val="24"/>
          <w:szCs w:val="24"/>
          <w:lang w:eastAsia="ar-SA"/>
        </w:rPr>
        <w:t xml:space="preserve"> (</w:t>
      </w:r>
      <w:r w:rsidR="001B2777" w:rsidRPr="001B2777">
        <w:rPr>
          <w:rFonts w:ascii="Times New Roman" w:hAnsi="Times New Roman"/>
          <w:sz w:val="24"/>
          <w:szCs w:val="24"/>
          <w:lang w:eastAsia="ar-SA"/>
        </w:rPr>
        <w:t>Пяти</w:t>
      </w:r>
      <w:r w:rsidR="00AD5981" w:rsidRPr="001B2777">
        <w:rPr>
          <w:rFonts w:ascii="Times New Roman" w:hAnsi="Times New Roman"/>
          <w:sz w:val="24"/>
          <w:szCs w:val="24"/>
          <w:lang w:eastAsia="ar-SA"/>
        </w:rPr>
        <w:t xml:space="preserve">) рабочих дней с даты подписания сторонами </w:t>
      </w:r>
      <w:r w:rsidR="00AD5981" w:rsidRPr="001B2777">
        <w:rPr>
          <w:rFonts w:ascii="Times New Roman" w:hAnsi="Times New Roman"/>
          <w:spacing w:val="-5"/>
          <w:sz w:val="24"/>
          <w:szCs w:val="24"/>
          <w:lang w:eastAsia="ar-SA"/>
        </w:rPr>
        <w:t xml:space="preserve">акта о приемке выполненных работ по форме КС-2, справки о стоимости выполненных работ и затрат по форме КС-3 </w:t>
      </w:r>
      <w:r w:rsidR="00AD5981" w:rsidRPr="001B2777">
        <w:rPr>
          <w:rFonts w:ascii="Times New Roman" w:hAnsi="Times New Roman"/>
          <w:sz w:val="24"/>
          <w:szCs w:val="24"/>
          <w:lang w:eastAsia="ar-SA"/>
        </w:rPr>
        <w:t>и предоставления подрядчиком счета, счета-фактуры (при наличии) при отсутствии у заказчика претензий и замечаний</w:t>
      </w:r>
      <w:proofErr w:type="gramEnd"/>
      <w:r w:rsidR="00AD5981" w:rsidRPr="001B2777">
        <w:rPr>
          <w:rFonts w:ascii="Times New Roman" w:hAnsi="Times New Roman"/>
          <w:sz w:val="24"/>
          <w:szCs w:val="24"/>
          <w:lang w:eastAsia="ar-SA"/>
        </w:rPr>
        <w:t xml:space="preserve"> по количеству и качеству выполненных работ.</w:t>
      </w:r>
    </w:p>
    <w:p w:rsidR="009359CC" w:rsidRPr="00BF7168" w:rsidRDefault="009359CC" w:rsidP="002D4A8D">
      <w:pPr>
        <w:spacing w:after="0" w:line="240" w:lineRule="auto"/>
        <w:ind w:firstLine="360"/>
        <w:jc w:val="both"/>
        <w:rPr>
          <w:rFonts w:ascii="Times New Roman" w:hAnsi="Times New Roman"/>
          <w:sz w:val="16"/>
          <w:szCs w:val="16"/>
          <w:lang w:eastAsia="ar-SA"/>
        </w:rPr>
      </w:pPr>
    </w:p>
    <w:p w:rsidR="007811E6" w:rsidRPr="007446CA" w:rsidRDefault="007811E6" w:rsidP="00EC3B08">
      <w:pPr>
        <w:spacing w:after="0" w:line="240" w:lineRule="auto"/>
        <w:ind w:firstLine="426"/>
        <w:jc w:val="both"/>
        <w:rPr>
          <w:rFonts w:ascii="Times New Roman" w:hAnsi="Times New Roman"/>
          <w:sz w:val="24"/>
          <w:szCs w:val="24"/>
        </w:rPr>
      </w:pPr>
      <w:r w:rsidRPr="007446CA">
        <w:rPr>
          <w:rFonts w:ascii="Times New Roman" w:hAnsi="Times New Roman"/>
          <w:b/>
          <w:sz w:val="24"/>
          <w:szCs w:val="24"/>
        </w:rPr>
        <w:t>Срок, место и порядок подачи заявок участников закупки</w:t>
      </w:r>
      <w:r w:rsidRPr="007446CA">
        <w:rPr>
          <w:rFonts w:ascii="Times New Roman" w:hAnsi="Times New Roman"/>
          <w:sz w:val="24"/>
          <w:szCs w:val="24"/>
        </w:rPr>
        <w:t>:</w:t>
      </w:r>
    </w:p>
    <w:p w:rsidR="007811E6" w:rsidRPr="007446CA" w:rsidRDefault="0025375A" w:rsidP="00AC0EBE">
      <w:pPr>
        <w:spacing w:after="0" w:line="240" w:lineRule="auto"/>
        <w:ind w:firstLine="426"/>
        <w:jc w:val="both"/>
        <w:rPr>
          <w:rFonts w:ascii="Times New Roman" w:hAnsi="Times New Roman"/>
          <w:sz w:val="24"/>
          <w:szCs w:val="24"/>
        </w:rPr>
      </w:pPr>
      <w:r w:rsidRPr="0025375A">
        <w:rPr>
          <w:rFonts w:ascii="Times New Roman" w:hAnsi="Times New Roman"/>
          <w:sz w:val="24"/>
          <w:szCs w:val="24"/>
        </w:rPr>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811E6" w:rsidRPr="007446CA" w:rsidRDefault="0025375A" w:rsidP="007811E6">
      <w:pPr>
        <w:tabs>
          <w:tab w:val="left" w:pos="426"/>
          <w:tab w:val="left" w:pos="567"/>
        </w:tabs>
        <w:spacing w:after="0" w:line="240" w:lineRule="auto"/>
        <w:ind w:firstLine="426"/>
        <w:jc w:val="both"/>
        <w:rPr>
          <w:rFonts w:ascii="Times New Roman" w:hAnsi="Times New Roman"/>
          <w:sz w:val="24"/>
          <w:szCs w:val="24"/>
        </w:rPr>
      </w:pPr>
      <w:proofErr w:type="gramStart"/>
      <w:r w:rsidRPr="0025375A">
        <w:rPr>
          <w:rFonts w:ascii="Times New Roman" w:hAnsi="Times New Roman"/>
          <w:sz w:val="24"/>
          <w:szCs w:val="24"/>
        </w:rPr>
        <w:t>Заявка на участие в запросе котировок в электронной</w:t>
      </w:r>
      <w:r w:rsidR="000A4EB7">
        <w:rPr>
          <w:rFonts w:ascii="Times New Roman" w:hAnsi="Times New Roman"/>
          <w:sz w:val="24"/>
          <w:szCs w:val="24"/>
        </w:rPr>
        <w:t xml:space="preserve"> форме состоит из предложени</w:t>
      </w:r>
      <w:r w:rsidR="000A4EB7" w:rsidRPr="000A4EB7">
        <w:rPr>
          <w:rFonts w:ascii="Times New Roman" w:hAnsi="Times New Roman"/>
          <w:sz w:val="24"/>
          <w:szCs w:val="24"/>
        </w:rPr>
        <w:t>я</w:t>
      </w:r>
      <w:r w:rsidRPr="0025375A">
        <w:rPr>
          <w:rFonts w:ascii="Times New Roman" w:hAnsi="Times New Roman"/>
          <w:sz w:val="24"/>
          <w:szCs w:val="24"/>
        </w:rPr>
        <w:t xml:space="preserve"> участника запроса котировок в электронной форме о предлагаемых товаре, работе, услуге, а также о цене договора.</w:t>
      </w:r>
      <w:proofErr w:type="gramEnd"/>
      <w:r w:rsidRPr="0025375A">
        <w:rPr>
          <w:rFonts w:ascii="Times New Roman" w:hAnsi="Times New Roman"/>
          <w:sz w:val="24"/>
          <w:szCs w:val="24"/>
        </w:rPr>
        <w:t xml:space="preserve"> Такая заявка направляется участником запроса котировок в электронной форме оператору электронной площадки.</w:t>
      </w:r>
    </w:p>
    <w:p w:rsidR="007811E6" w:rsidRPr="007446CA" w:rsidRDefault="0025375A" w:rsidP="0025375A">
      <w:pPr>
        <w:tabs>
          <w:tab w:val="left" w:pos="426"/>
          <w:tab w:val="left" w:pos="567"/>
        </w:tabs>
        <w:spacing w:after="0" w:line="240" w:lineRule="auto"/>
        <w:ind w:firstLine="426"/>
        <w:jc w:val="both"/>
        <w:rPr>
          <w:rFonts w:ascii="Times New Roman" w:hAnsi="Times New Roman"/>
          <w:sz w:val="24"/>
          <w:szCs w:val="24"/>
        </w:rPr>
      </w:pPr>
      <w:r w:rsidRPr="0025375A">
        <w:rPr>
          <w:rFonts w:ascii="Times New Roman" w:hAnsi="Times New Roman"/>
          <w:sz w:val="24"/>
          <w:szCs w:val="24"/>
        </w:rPr>
        <w:t xml:space="preserve">Участник запроса котировок в электронной форме вправе подать заявку </w:t>
      </w:r>
      <w:proofErr w:type="gramStart"/>
      <w:r w:rsidRPr="0025375A">
        <w:rPr>
          <w:rFonts w:ascii="Times New Roman" w:hAnsi="Times New Roman"/>
          <w:sz w:val="24"/>
          <w:szCs w:val="24"/>
        </w:rPr>
        <w:t>на участие в таком запросе в любое время с момента размещения извещения о его проведении</w:t>
      </w:r>
      <w:proofErr w:type="gramEnd"/>
      <w:r w:rsidRPr="0025375A">
        <w:rPr>
          <w:rFonts w:ascii="Times New Roman" w:hAnsi="Times New Roman"/>
          <w:sz w:val="24"/>
          <w:szCs w:val="24"/>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r>
        <w:rPr>
          <w:rFonts w:ascii="Times New Roman" w:hAnsi="Times New Roman"/>
          <w:sz w:val="24"/>
          <w:szCs w:val="24"/>
        </w:rPr>
        <w:t xml:space="preserve"> </w:t>
      </w:r>
      <w:r w:rsidRPr="0025375A">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r w:rsidR="007811E6" w:rsidRPr="007446CA">
        <w:rPr>
          <w:rFonts w:ascii="Times New Roman" w:hAnsi="Times New Roman"/>
          <w:sz w:val="24"/>
          <w:szCs w:val="24"/>
        </w:rPr>
        <w:t xml:space="preserve"> </w:t>
      </w:r>
    </w:p>
    <w:p w:rsidR="007811E6" w:rsidRPr="001300BF" w:rsidRDefault="007811E6" w:rsidP="005525AE">
      <w:pPr>
        <w:tabs>
          <w:tab w:val="left" w:pos="426"/>
          <w:tab w:val="left" w:pos="567"/>
        </w:tabs>
        <w:spacing w:after="0" w:line="240" w:lineRule="auto"/>
        <w:ind w:firstLine="426"/>
        <w:jc w:val="both"/>
        <w:rPr>
          <w:rFonts w:ascii="Times New Roman" w:hAnsi="Times New Roman"/>
          <w:sz w:val="24"/>
          <w:szCs w:val="24"/>
        </w:rPr>
      </w:pPr>
      <w:r>
        <w:rPr>
          <w:rFonts w:ascii="Times New Roman" w:hAnsi="Times New Roman"/>
          <w:sz w:val="24"/>
          <w:szCs w:val="24"/>
        </w:rPr>
        <w:t>Дата публикации</w:t>
      </w:r>
      <w:r w:rsidRPr="00570F06">
        <w:rPr>
          <w:rFonts w:ascii="Times New Roman" w:hAnsi="Times New Roman"/>
          <w:sz w:val="24"/>
          <w:szCs w:val="24"/>
        </w:rPr>
        <w:t xml:space="preserve"> </w:t>
      </w:r>
      <w:r w:rsidRPr="007446CA">
        <w:rPr>
          <w:rFonts w:ascii="Times New Roman" w:hAnsi="Times New Roman"/>
          <w:sz w:val="24"/>
          <w:szCs w:val="24"/>
        </w:rPr>
        <w:t>извещения</w:t>
      </w:r>
      <w:r>
        <w:rPr>
          <w:rFonts w:ascii="Times New Roman" w:hAnsi="Times New Roman"/>
          <w:sz w:val="24"/>
          <w:szCs w:val="24"/>
        </w:rPr>
        <w:t xml:space="preserve"> и документации</w:t>
      </w:r>
      <w:r w:rsidRPr="007446CA">
        <w:rPr>
          <w:rFonts w:ascii="Times New Roman" w:hAnsi="Times New Roman"/>
          <w:sz w:val="24"/>
          <w:szCs w:val="24"/>
        </w:rPr>
        <w:t xml:space="preserve"> запроса котировок</w:t>
      </w:r>
      <w:r w:rsidR="00AC0EBE">
        <w:rPr>
          <w:rFonts w:ascii="Times New Roman" w:hAnsi="Times New Roman"/>
          <w:sz w:val="24"/>
          <w:szCs w:val="24"/>
        </w:rPr>
        <w:t xml:space="preserve"> в электронной форме</w:t>
      </w:r>
      <w:r w:rsidR="005525AE">
        <w:rPr>
          <w:rFonts w:ascii="Times New Roman" w:hAnsi="Times New Roman"/>
          <w:sz w:val="24"/>
          <w:szCs w:val="24"/>
        </w:rPr>
        <w:t>, дата начала подачи заявок</w:t>
      </w:r>
      <w:r w:rsidRPr="007446CA">
        <w:rPr>
          <w:rFonts w:ascii="Times New Roman" w:hAnsi="Times New Roman"/>
          <w:sz w:val="24"/>
          <w:szCs w:val="24"/>
        </w:rPr>
        <w:t xml:space="preserve"> </w:t>
      </w:r>
      <w:r w:rsidRPr="00AD3973">
        <w:rPr>
          <w:rFonts w:ascii="Times New Roman" w:hAnsi="Times New Roman"/>
          <w:sz w:val="24"/>
          <w:szCs w:val="24"/>
        </w:rPr>
        <w:t xml:space="preserve">– </w:t>
      </w:r>
      <w:r w:rsidR="006E526D" w:rsidRPr="001076A1">
        <w:rPr>
          <w:rFonts w:ascii="Times New Roman" w:hAnsi="Times New Roman"/>
          <w:sz w:val="24"/>
          <w:szCs w:val="24"/>
        </w:rPr>
        <w:t>«</w:t>
      </w:r>
      <w:r w:rsidR="00A06070" w:rsidRPr="001300BF">
        <w:rPr>
          <w:rFonts w:ascii="Times New Roman" w:hAnsi="Times New Roman"/>
          <w:sz w:val="24"/>
          <w:szCs w:val="24"/>
        </w:rPr>
        <w:t>24</w:t>
      </w:r>
      <w:r w:rsidRPr="001300BF">
        <w:rPr>
          <w:rFonts w:ascii="Times New Roman" w:hAnsi="Times New Roman"/>
          <w:sz w:val="24"/>
          <w:szCs w:val="24"/>
        </w:rPr>
        <w:t xml:space="preserve">» </w:t>
      </w:r>
      <w:r w:rsidR="00103C78" w:rsidRPr="001300BF">
        <w:rPr>
          <w:rFonts w:ascii="Times New Roman" w:hAnsi="Times New Roman"/>
          <w:sz w:val="24"/>
          <w:szCs w:val="24"/>
        </w:rPr>
        <w:t>января 2020</w:t>
      </w:r>
      <w:r w:rsidRPr="001300BF">
        <w:rPr>
          <w:rFonts w:ascii="Times New Roman" w:hAnsi="Times New Roman"/>
          <w:sz w:val="24"/>
          <w:szCs w:val="24"/>
        </w:rPr>
        <w:t xml:space="preserve"> г.</w:t>
      </w:r>
    </w:p>
    <w:p w:rsidR="007811E6" w:rsidRPr="001300BF" w:rsidRDefault="007811E6" w:rsidP="007811E6">
      <w:pPr>
        <w:tabs>
          <w:tab w:val="left" w:pos="426"/>
          <w:tab w:val="left" w:pos="567"/>
        </w:tabs>
        <w:spacing w:after="0" w:line="240" w:lineRule="auto"/>
        <w:ind w:firstLine="426"/>
        <w:jc w:val="both"/>
        <w:rPr>
          <w:rFonts w:ascii="Times New Roman" w:hAnsi="Times New Roman"/>
          <w:sz w:val="24"/>
          <w:szCs w:val="24"/>
        </w:rPr>
      </w:pPr>
      <w:r w:rsidRPr="001300BF">
        <w:rPr>
          <w:rFonts w:ascii="Times New Roman" w:hAnsi="Times New Roman"/>
          <w:sz w:val="24"/>
          <w:szCs w:val="24"/>
        </w:rPr>
        <w:t>Окончание</w:t>
      </w:r>
      <w:r w:rsidR="005525AE" w:rsidRPr="001300BF">
        <w:rPr>
          <w:rFonts w:ascii="Times New Roman" w:hAnsi="Times New Roman"/>
          <w:sz w:val="24"/>
          <w:szCs w:val="24"/>
        </w:rPr>
        <w:t xml:space="preserve"> срока подачи заявок: 10 часов 0</w:t>
      </w:r>
      <w:r w:rsidRPr="001300BF">
        <w:rPr>
          <w:rFonts w:ascii="Times New Roman" w:hAnsi="Times New Roman"/>
          <w:sz w:val="24"/>
          <w:szCs w:val="24"/>
        </w:rPr>
        <w:t xml:space="preserve">0 мин. </w:t>
      </w:r>
      <w:r w:rsidR="006E526D" w:rsidRPr="001300BF">
        <w:rPr>
          <w:rFonts w:ascii="Times New Roman" w:hAnsi="Times New Roman"/>
          <w:sz w:val="24"/>
          <w:szCs w:val="24"/>
        </w:rPr>
        <w:t>«</w:t>
      </w:r>
      <w:r w:rsidR="00A06070" w:rsidRPr="001300BF">
        <w:rPr>
          <w:rFonts w:ascii="Times New Roman" w:hAnsi="Times New Roman"/>
          <w:sz w:val="24"/>
          <w:szCs w:val="24"/>
        </w:rPr>
        <w:t>03</w:t>
      </w:r>
      <w:r w:rsidRPr="001300BF">
        <w:rPr>
          <w:rFonts w:ascii="Times New Roman" w:hAnsi="Times New Roman"/>
          <w:sz w:val="24"/>
          <w:szCs w:val="24"/>
        </w:rPr>
        <w:t xml:space="preserve">» </w:t>
      </w:r>
      <w:r w:rsidR="00A06070" w:rsidRPr="001300BF">
        <w:rPr>
          <w:rFonts w:ascii="Times New Roman" w:hAnsi="Times New Roman"/>
          <w:sz w:val="24"/>
          <w:szCs w:val="24"/>
        </w:rPr>
        <w:t>февраля</w:t>
      </w:r>
      <w:r w:rsidRPr="001300BF">
        <w:rPr>
          <w:rFonts w:ascii="Times New Roman" w:hAnsi="Times New Roman"/>
          <w:sz w:val="24"/>
          <w:szCs w:val="24"/>
        </w:rPr>
        <w:t xml:space="preserve"> 20</w:t>
      </w:r>
      <w:r w:rsidR="001377D7" w:rsidRPr="001300BF">
        <w:rPr>
          <w:rFonts w:ascii="Times New Roman" w:hAnsi="Times New Roman"/>
          <w:sz w:val="24"/>
          <w:szCs w:val="24"/>
        </w:rPr>
        <w:t>20</w:t>
      </w:r>
      <w:r w:rsidRPr="001300BF">
        <w:rPr>
          <w:rFonts w:ascii="Times New Roman" w:hAnsi="Times New Roman"/>
          <w:sz w:val="24"/>
          <w:szCs w:val="24"/>
        </w:rPr>
        <w:t xml:space="preserve"> г. (время </w:t>
      </w:r>
      <w:r w:rsidR="009458C4" w:rsidRPr="001300BF">
        <w:rPr>
          <w:rFonts w:ascii="Times New Roman" w:hAnsi="Times New Roman"/>
          <w:sz w:val="24"/>
          <w:szCs w:val="24"/>
        </w:rPr>
        <w:t>новосибирское</w:t>
      </w:r>
      <w:r w:rsidRPr="001300BF">
        <w:rPr>
          <w:rFonts w:ascii="Times New Roman" w:hAnsi="Times New Roman"/>
          <w:sz w:val="24"/>
          <w:szCs w:val="24"/>
        </w:rPr>
        <w:t>).</w:t>
      </w:r>
    </w:p>
    <w:p w:rsidR="000F4E1D" w:rsidRPr="001300BF" w:rsidRDefault="000F4E1D" w:rsidP="00E47E4F">
      <w:pPr>
        <w:spacing w:after="0" w:line="240" w:lineRule="auto"/>
        <w:jc w:val="both"/>
        <w:rPr>
          <w:rFonts w:ascii="Times New Roman" w:eastAsia="Calibri" w:hAnsi="Times New Roman"/>
          <w:b/>
          <w:sz w:val="16"/>
          <w:szCs w:val="16"/>
          <w:lang w:eastAsia="en-US"/>
        </w:rPr>
      </w:pPr>
    </w:p>
    <w:p w:rsidR="002D4A8D" w:rsidRPr="001300BF" w:rsidRDefault="002D4A8D" w:rsidP="007E3277">
      <w:pPr>
        <w:spacing w:after="0" w:line="240" w:lineRule="auto"/>
        <w:ind w:firstLine="360"/>
        <w:jc w:val="both"/>
        <w:rPr>
          <w:rFonts w:ascii="Times New Roman" w:eastAsia="Calibri" w:hAnsi="Times New Roman"/>
          <w:sz w:val="24"/>
          <w:szCs w:val="24"/>
          <w:lang w:eastAsia="en-US"/>
        </w:rPr>
      </w:pPr>
      <w:r w:rsidRPr="001300BF">
        <w:rPr>
          <w:rFonts w:ascii="Times New Roman" w:eastAsia="Calibri" w:hAnsi="Times New Roman"/>
          <w:b/>
          <w:sz w:val="24"/>
          <w:szCs w:val="24"/>
          <w:lang w:eastAsia="en-US"/>
        </w:rPr>
        <w:t>Место и дата рассмотрения и оценки заявок на участие в запросе котировок</w:t>
      </w:r>
      <w:r w:rsidR="00BE54F4" w:rsidRPr="001300BF">
        <w:rPr>
          <w:rFonts w:ascii="Times New Roman" w:eastAsia="Calibri" w:hAnsi="Times New Roman"/>
          <w:b/>
          <w:sz w:val="24"/>
          <w:szCs w:val="24"/>
          <w:lang w:eastAsia="en-US"/>
        </w:rPr>
        <w:t xml:space="preserve"> </w:t>
      </w:r>
      <w:r w:rsidR="00BE54F4" w:rsidRPr="001300BF">
        <w:rPr>
          <w:rFonts w:ascii="Times New Roman" w:hAnsi="Times New Roman"/>
          <w:b/>
          <w:iCs/>
          <w:noProof/>
          <w:sz w:val="24"/>
          <w:szCs w:val="24"/>
        </w:rPr>
        <w:t>в электронной форме</w:t>
      </w:r>
      <w:r w:rsidRPr="001300BF">
        <w:rPr>
          <w:rFonts w:ascii="Times New Roman" w:eastAsia="Calibri" w:hAnsi="Times New Roman"/>
          <w:b/>
          <w:sz w:val="24"/>
          <w:szCs w:val="24"/>
          <w:lang w:eastAsia="en-US"/>
        </w:rPr>
        <w:t>:</w:t>
      </w:r>
    </w:p>
    <w:p w:rsidR="00945552" w:rsidRPr="00945552" w:rsidRDefault="0079226A" w:rsidP="00945552">
      <w:pPr>
        <w:spacing w:after="0" w:line="240" w:lineRule="auto"/>
        <w:ind w:firstLine="426"/>
        <w:jc w:val="both"/>
        <w:rPr>
          <w:rFonts w:ascii="Times New Roman" w:eastAsia="Calibri" w:hAnsi="Times New Roman"/>
          <w:sz w:val="24"/>
          <w:szCs w:val="24"/>
          <w:lang w:eastAsia="en-US"/>
        </w:rPr>
      </w:pPr>
      <w:r w:rsidRPr="001300BF">
        <w:rPr>
          <w:rFonts w:ascii="Times New Roman" w:eastAsia="Calibri" w:hAnsi="Times New Roman"/>
          <w:sz w:val="24"/>
          <w:szCs w:val="24"/>
          <w:lang w:eastAsia="en-US"/>
        </w:rPr>
        <w:t>г. Новосибирск, Красный проспект, 50, муниципальное унитарное предприятие города Новосибирска «Центр муниципального имущества» (МУП «ЦМИ»)</w:t>
      </w:r>
      <w:r w:rsidRPr="001300BF">
        <w:rPr>
          <w:rFonts w:ascii="Times New Roman" w:hAnsi="Times New Roman"/>
          <w:sz w:val="24"/>
          <w:szCs w:val="24"/>
        </w:rPr>
        <w:t>, отдел закупок, кабинет        № 421</w:t>
      </w:r>
      <w:r w:rsidRPr="001300BF">
        <w:rPr>
          <w:rFonts w:ascii="Times New Roman" w:eastAsia="Calibri" w:hAnsi="Times New Roman"/>
          <w:sz w:val="24"/>
          <w:szCs w:val="24"/>
          <w:lang w:eastAsia="en-US"/>
        </w:rPr>
        <w:t xml:space="preserve"> </w:t>
      </w:r>
      <w:r w:rsidRPr="001300BF">
        <w:rPr>
          <w:rFonts w:ascii="Times New Roman" w:hAnsi="Times New Roman"/>
          <w:sz w:val="24"/>
          <w:szCs w:val="24"/>
        </w:rPr>
        <w:t>«</w:t>
      </w:r>
      <w:r w:rsidR="00A06070" w:rsidRPr="001300BF">
        <w:rPr>
          <w:rFonts w:ascii="Times New Roman" w:hAnsi="Times New Roman"/>
          <w:sz w:val="24"/>
          <w:szCs w:val="24"/>
        </w:rPr>
        <w:t>04</w:t>
      </w:r>
      <w:r w:rsidRPr="001300BF">
        <w:rPr>
          <w:rFonts w:ascii="Times New Roman" w:hAnsi="Times New Roman"/>
          <w:sz w:val="24"/>
          <w:szCs w:val="24"/>
        </w:rPr>
        <w:t xml:space="preserve">» </w:t>
      </w:r>
      <w:r w:rsidR="00A06070" w:rsidRPr="001300BF">
        <w:rPr>
          <w:rFonts w:ascii="Times New Roman" w:hAnsi="Times New Roman"/>
          <w:sz w:val="24"/>
          <w:szCs w:val="24"/>
        </w:rPr>
        <w:t>февраля</w:t>
      </w:r>
      <w:r w:rsidRPr="001300BF">
        <w:rPr>
          <w:rFonts w:ascii="Times New Roman" w:hAnsi="Times New Roman"/>
          <w:sz w:val="24"/>
          <w:szCs w:val="24"/>
        </w:rPr>
        <w:t xml:space="preserve"> </w:t>
      </w:r>
      <w:r w:rsidRPr="001300BF">
        <w:rPr>
          <w:rFonts w:ascii="Times New Roman" w:eastAsia="Calibri" w:hAnsi="Times New Roman"/>
          <w:sz w:val="24"/>
          <w:szCs w:val="24"/>
          <w:lang w:eastAsia="en-US"/>
        </w:rPr>
        <w:t>20</w:t>
      </w:r>
      <w:r w:rsidR="00ED5DC2" w:rsidRPr="001300BF">
        <w:rPr>
          <w:rFonts w:ascii="Times New Roman" w:eastAsia="Calibri" w:hAnsi="Times New Roman"/>
          <w:sz w:val="24"/>
          <w:szCs w:val="24"/>
          <w:lang w:eastAsia="en-US"/>
        </w:rPr>
        <w:t>20</w:t>
      </w:r>
      <w:r w:rsidR="00C3219C" w:rsidRPr="001300BF">
        <w:rPr>
          <w:rFonts w:ascii="Times New Roman" w:eastAsia="Calibri" w:hAnsi="Times New Roman"/>
          <w:sz w:val="24"/>
          <w:szCs w:val="24"/>
          <w:lang w:eastAsia="en-US"/>
        </w:rPr>
        <w:t xml:space="preserve"> г</w:t>
      </w:r>
      <w:r w:rsidRPr="001300BF">
        <w:rPr>
          <w:rFonts w:ascii="Times New Roman" w:eastAsia="Calibri" w:hAnsi="Times New Roman"/>
          <w:sz w:val="24"/>
          <w:szCs w:val="24"/>
          <w:lang w:eastAsia="en-US"/>
        </w:rPr>
        <w:t>.</w:t>
      </w:r>
      <w:r w:rsidR="00945552" w:rsidRPr="001300BF">
        <w:rPr>
          <w:rFonts w:ascii="Times New Roman" w:eastAsia="Calibri" w:hAnsi="Times New Roman"/>
          <w:sz w:val="24"/>
          <w:szCs w:val="24"/>
          <w:lang w:eastAsia="en-US"/>
        </w:rPr>
        <w:t xml:space="preserve"> </w:t>
      </w:r>
      <w:r w:rsidR="00945552" w:rsidRPr="001300BF">
        <w:rPr>
          <w:rFonts w:ascii="Times New Roman" w:hAnsi="Times New Roman"/>
          <w:sz w:val="24"/>
          <w:szCs w:val="24"/>
        </w:rPr>
        <w:t>По</w:t>
      </w:r>
      <w:r w:rsidR="00B66C62" w:rsidRPr="001300BF">
        <w:rPr>
          <w:rFonts w:ascii="Times New Roman" w:hAnsi="Times New Roman"/>
          <w:sz w:val="24"/>
          <w:szCs w:val="24"/>
        </w:rPr>
        <w:t>дведе</w:t>
      </w:r>
      <w:r w:rsidR="00B66C62">
        <w:rPr>
          <w:rFonts w:ascii="Times New Roman" w:hAnsi="Times New Roman"/>
          <w:sz w:val="24"/>
          <w:szCs w:val="24"/>
        </w:rPr>
        <w:t>ние</w:t>
      </w:r>
      <w:r w:rsidR="00945552">
        <w:rPr>
          <w:rFonts w:ascii="Times New Roman" w:hAnsi="Times New Roman"/>
          <w:sz w:val="24"/>
          <w:szCs w:val="24"/>
        </w:rPr>
        <w:t xml:space="preserve"> итогов закупки осуществляется после </w:t>
      </w:r>
      <w:r w:rsidR="00945552" w:rsidRPr="00945552">
        <w:rPr>
          <w:rFonts w:ascii="Times New Roman" w:hAnsi="Times New Roman"/>
          <w:sz w:val="24"/>
          <w:szCs w:val="24"/>
        </w:rPr>
        <w:t>рассмотрения и оценки заявок на участие в запросе котировок в электронной форме</w:t>
      </w:r>
      <w:r w:rsidR="00945552">
        <w:rPr>
          <w:rFonts w:ascii="Times New Roman" w:hAnsi="Times New Roman"/>
          <w:sz w:val="24"/>
          <w:szCs w:val="24"/>
        </w:rPr>
        <w:t>.</w:t>
      </w:r>
    </w:p>
    <w:p w:rsidR="002D4A8D" w:rsidRDefault="002D4A8D" w:rsidP="008F0309">
      <w:pPr>
        <w:spacing w:after="0" w:line="240" w:lineRule="auto"/>
        <w:jc w:val="both"/>
        <w:rPr>
          <w:rFonts w:ascii="Times New Roman" w:eastAsia="Calibri" w:hAnsi="Times New Roman"/>
          <w:sz w:val="24"/>
          <w:szCs w:val="24"/>
          <w:lang w:eastAsia="en-US"/>
        </w:rPr>
      </w:pPr>
    </w:p>
    <w:p w:rsidR="00945552" w:rsidRPr="00E35134" w:rsidRDefault="00945552" w:rsidP="008F0309">
      <w:pPr>
        <w:spacing w:after="0" w:line="240" w:lineRule="auto"/>
        <w:jc w:val="both"/>
        <w:rPr>
          <w:rFonts w:ascii="Times New Roman" w:eastAsia="Calibri" w:hAnsi="Times New Roman"/>
          <w:sz w:val="24"/>
          <w:szCs w:val="24"/>
          <w:lang w:eastAsia="en-US"/>
        </w:rPr>
      </w:pPr>
    </w:p>
    <w:p w:rsidR="008165AE" w:rsidRDefault="002D4A8D" w:rsidP="008E3ED4">
      <w:pPr>
        <w:spacing w:after="0" w:line="240" w:lineRule="auto"/>
        <w:ind w:hanging="180"/>
        <w:jc w:val="center"/>
        <w:rPr>
          <w:rFonts w:ascii="Courier New" w:eastAsia="Calibri" w:hAnsi="Courier New" w:cs="Courier New"/>
          <w:i/>
          <w:lang w:eastAsia="en-US"/>
        </w:rPr>
      </w:pPr>
      <w:proofErr w:type="gramStart"/>
      <w:r w:rsidRPr="00503A8E">
        <w:rPr>
          <w:rFonts w:ascii="Courier New" w:eastAsia="Calibri" w:hAnsi="Courier New" w:cs="Courier New"/>
          <w:i/>
          <w:lang w:eastAsia="en-US"/>
        </w:rPr>
        <w:t>Документация к запросу</w:t>
      </w:r>
      <w:r w:rsidR="00503A8E" w:rsidRPr="00503A8E">
        <w:rPr>
          <w:rFonts w:ascii="Courier New" w:eastAsia="Calibri" w:hAnsi="Courier New" w:cs="Courier New"/>
          <w:i/>
          <w:lang w:eastAsia="en-US"/>
        </w:rPr>
        <w:t xml:space="preserve"> </w:t>
      </w:r>
      <w:r w:rsidR="00503A8E">
        <w:rPr>
          <w:rFonts w:ascii="Courier New" w:eastAsia="Calibri" w:hAnsi="Courier New" w:cs="Courier New"/>
          <w:i/>
          <w:lang w:eastAsia="en-US"/>
        </w:rPr>
        <w:t>котировок</w:t>
      </w:r>
      <w:r w:rsidR="008B6869">
        <w:rPr>
          <w:rFonts w:ascii="Courier New" w:eastAsia="Calibri" w:hAnsi="Courier New" w:cs="Courier New"/>
          <w:i/>
          <w:lang w:eastAsia="en-US"/>
        </w:rPr>
        <w:t xml:space="preserve"> в электронной форме</w:t>
      </w:r>
      <w:r w:rsidR="00503A8E">
        <w:rPr>
          <w:rFonts w:ascii="Courier New" w:eastAsia="Calibri" w:hAnsi="Courier New" w:cs="Courier New"/>
          <w:i/>
          <w:lang w:eastAsia="en-US"/>
        </w:rPr>
        <w:t xml:space="preserve"> </w:t>
      </w:r>
      <w:r w:rsidR="00503A8E" w:rsidRPr="00503A8E">
        <w:rPr>
          <w:rFonts w:ascii="Courier New" w:eastAsia="Calibri" w:hAnsi="Courier New" w:cs="Courier New"/>
          <w:i/>
          <w:lang w:eastAsia="en-US"/>
        </w:rPr>
        <w:t xml:space="preserve">на право </w:t>
      </w:r>
      <w:r w:rsidR="00DD760E" w:rsidRPr="00DD760E">
        <w:rPr>
          <w:rFonts w:ascii="Courier New" w:eastAsia="Calibri" w:hAnsi="Courier New" w:cs="Courier New"/>
          <w:i/>
          <w:lang w:eastAsia="en-US"/>
        </w:rPr>
        <w:t xml:space="preserve">                 </w:t>
      </w:r>
      <w:r w:rsidR="00503A8E" w:rsidRPr="00503A8E">
        <w:rPr>
          <w:rFonts w:ascii="Courier New" w:eastAsia="Calibri" w:hAnsi="Courier New" w:cs="Courier New"/>
          <w:i/>
          <w:lang w:eastAsia="en-US"/>
        </w:rPr>
        <w:t>заключить договор</w:t>
      </w:r>
      <w:r w:rsidR="003B2279">
        <w:rPr>
          <w:rFonts w:ascii="Courier New" w:eastAsia="Calibri" w:hAnsi="Courier New" w:cs="Courier New"/>
          <w:i/>
          <w:lang w:eastAsia="en-US"/>
        </w:rPr>
        <w:t xml:space="preserve"> на</w:t>
      </w:r>
      <w:r w:rsidR="003B2279" w:rsidRPr="003B2279">
        <w:rPr>
          <w:rFonts w:ascii="Courier New" w:eastAsia="Calibri" w:hAnsi="Courier New" w:cs="Courier New"/>
          <w:i/>
          <w:lang w:eastAsia="en-US"/>
        </w:rPr>
        <w:t xml:space="preserve"> </w:t>
      </w:r>
      <w:r w:rsidR="008165AE">
        <w:rPr>
          <w:rFonts w:ascii="Courier New" w:eastAsia="Calibri" w:hAnsi="Courier New" w:cs="Courier New"/>
          <w:i/>
          <w:lang w:eastAsia="en-US"/>
        </w:rPr>
        <w:t>в</w:t>
      </w:r>
      <w:r w:rsidR="008165AE" w:rsidRPr="008165AE">
        <w:rPr>
          <w:rFonts w:ascii="Courier New" w:eastAsia="Calibri" w:hAnsi="Courier New" w:cs="Courier New"/>
          <w:i/>
          <w:lang w:eastAsia="en-US"/>
        </w:rPr>
        <w:t xml:space="preserve">ыполнение работ </w:t>
      </w:r>
      <w:r w:rsidR="000B022D" w:rsidRPr="000B022D">
        <w:rPr>
          <w:rFonts w:ascii="Courier New" w:eastAsia="Calibri" w:hAnsi="Courier New" w:cs="Courier New"/>
          <w:i/>
          <w:lang w:eastAsia="en-US"/>
        </w:rPr>
        <w:t xml:space="preserve">по </w:t>
      </w:r>
      <w:r w:rsidR="00BD39B3" w:rsidRPr="00BD39B3">
        <w:rPr>
          <w:rFonts w:ascii="Courier New" w:eastAsia="Calibri" w:hAnsi="Courier New" w:cs="Courier New"/>
          <w:i/>
          <w:lang w:eastAsia="en-US"/>
        </w:rPr>
        <w:t>ремонту муниципальных нежилых помещений, расположенных в зданиях по адресам:</w:t>
      </w:r>
      <w:r w:rsidR="00BD39B3" w:rsidRPr="003A17EA">
        <w:rPr>
          <w:rFonts w:ascii="Courier New" w:eastAsia="Calibri" w:hAnsi="Courier New" w:cs="Courier New"/>
          <w:i/>
          <w:lang w:eastAsia="en-US"/>
        </w:rPr>
        <w:t xml:space="preserve"> </w:t>
      </w:r>
      <w:r w:rsidR="003A17EA" w:rsidRPr="003A17EA">
        <w:rPr>
          <w:rFonts w:ascii="Courier New" w:hAnsi="Courier New" w:cs="Courier New"/>
          <w:i/>
        </w:rPr>
        <w:t xml:space="preserve">г. Новосибирск, ул. 1-я Механическая, 18, ул. Бардина, 10, ул. Ватутина, 14, ул. Добролюбова, 14, ул. </w:t>
      </w:r>
      <w:proofErr w:type="spellStart"/>
      <w:r w:rsidR="003A17EA" w:rsidRPr="003A17EA">
        <w:rPr>
          <w:rFonts w:ascii="Courier New" w:hAnsi="Courier New" w:cs="Courier New"/>
          <w:i/>
        </w:rPr>
        <w:t>Кутателадзе</w:t>
      </w:r>
      <w:proofErr w:type="spellEnd"/>
      <w:r w:rsidR="003A17EA" w:rsidRPr="003A17EA">
        <w:rPr>
          <w:rFonts w:ascii="Courier New" w:hAnsi="Courier New" w:cs="Courier New"/>
          <w:i/>
        </w:rPr>
        <w:t>, 16, ул. Мира, 22, ул. Пархоменко, 8</w:t>
      </w:r>
      <w:proofErr w:type="gramEnd"/>
    </w:p>
    <w:p w:rsidR="002D4A8D" w:rsidRPr="0095682C" w:rsidRDefault="002D4A8D" w:rsidP="008165AE">
      <w:pPr>
        <w:spacing w:after="0" w:line="240" w:lineRule="auto"/>
        <w:ind w:firstLine="426"/>
        <w:rPr>
          <w:rFonts w:ascii="Times New Roman" w:eastAsia="Calibri" w:hAnsi="Times New Roman"/>
          <w:b/>
          <w:sz w:val="24"/>
          <w:szCs w:val="24"/>
          <w:lang w:eastAsia="en-US"/>
        </w:rPr>
      </w:pPr>
      <w:r w:rsidRPr="002D4A8D">
        <w:rPr>
          <w:rFonts w:ascii="Times New Roman" w:eastAsia="Calibri" w:hAnsi="Times New Roman"/>
          <w:b/>
          <w:sz w:val="24"/>
          <w:szCs w:val="24"/>
          <w:lang w:eastAsia="en-US"/>
        </w:rPr>
        <w:t>1. Общие положения</w:t>
      </w:r>
    </w:p>
    <w:p w:rsidR="002D4A8D" w:rsidRPr="003B3703" w:rsidRDefault="003B3703" w:rsidP="003B3703">
      <w:pPr>
        <w:spacing w:after="0" w:line="240" w:lineRule="auto"/>
        <w:ind w:firstLine="360"/>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 </w:t>
      </w:r>
      <w:r w:rsidR="002D4A8D" w:rsidRPr="002D4A8D">
        <w:rPr>
          <w:rFonts w:ascii="Times New Roman" w:eastAsia="Calibri" w:hAnsi="Times New Roman"/>
          <w:b/>
          <w:sz w:val="24"/>
          <w:szCs w:val="24"/>
          <w:lang w:eastAsia="en-US"/>
        </w:rPr>
        <w:t xml:space="preserve">Общие сведения о процедуре запроса </w:t>
      </w:r>
      <w:r>
        <w:rPr>
          <w:rFonts w:ascii="Times New Roman" w:eastAsia="Calibri" w:hAnsi="Times New Roman"/>
          <w:b/>
          <w:sz w:val="24"/>
          <w:szCs w:val="24"/>
          <w:lang w:eastAsia="en-US"/>
        </w:rPr>
        <w:t>котировок</w:t>
      </w:r>
      <w:r w:rsidR="008B6869">
        <w:rPr>
          <w:rFonts w:ascii="Times New Roman" w:eastAsia="Calibri" w:hAnsi="Times New Roman"/>
          <w:b/>
          <w:sz w:val="24"/>
          <w:szCs w:val="24"/>
          <w:lang w:eastAsia="en-US"/>
        </w:rPr>
        <w:t xml:space="preserve"> в электронной форме</w:t>
      </w:r>
    </w:p>
    <w:p w:rsidR="008E3ED4" w:rsidRDefault="002D4A8D" w:rsidP="002D4A8D">
      <w:pPr>
        <w:spacing w:after="0" w:line="240" w:lineRule="auto"/>
        <w:ind w:firstLine="360"/>
        <w:jc w:val="both"/>
        <w:rPr>
          <w:rFonts w:ascii="Times New Roman" w:hAnsi="Times New Roman"/>
          <w:sz w:val="24"/>
          <w:szCs w:val="24"/>
        </w:rPr>
      </w:pPr>
      <w:r w:rsidRPr="002D4A8D">
        <w:rPr>
          <w:rFonts w:ascii="Times New Roman" w:eastAsia="Calibri" w:hAnsi="Times New Roman"/>
          <w:sz w:val="24"/>
          <w:szCs w:val="24"/>
          <w:lang w:eastAsia="en-US"/>
        </w:rPr>
        <w:t xml:space="preserve">1.1.1. </w:t>
      </w:r>
      <w:proofErr w:type="gramStart"/>
      <w:r w:rsidRPr="002D4A8D">
        <w:rPr>
          <w:rFonts w:ascii="Times New Roman" w:eastAsia="Calibri" w:hAnsi="Times New Roman"/>
          <w:sz w:val="24"/>
          <w:szCs w:val="24"/>
          <w:lang w:eastAsia="en-US"/>
        </w:rPr>
        <w:t xml:space="preserve">Муниципальное унитарное предприятие города Новосибирска «Центр муниципального имущества» (МУП «ЦМИ») извещением о проведении запроса </w:t>
      </w:r>
      <w:r>
        <w:rPr>
          <w:rFonts w:ascii="Times New Roman" w:eastAsia="Calibri" w:hAnsi="Times New Roman"/>
          <w:sz w:val="24"/>
          <w:szCs w:val="24"/>
          <w:lang w:eastAsia="en-US"/>
        </w:rPr>
        <w:t>котировок</w:t>
      </w:r>
      <w:r w:rsidR="008B6869">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 xml:space="preserve"> </w:t>
      </w:r>
      <w:r w:rsidRPr="001815BA">
        <w:rPr>
          <w:rFonts w:ascii="Times New Roman" w:eastAsia="Calibri" w:hAnsi="Times New Roman"/>
          <w:sz w:val="24"/>
          <w:szCs w:val="24"/>
          <w:lang w:eastAsia="en-US"/>
        </w:rPr>
        <w:t>опубликованным на</w:t>
      </w:r>
      <w:r w:rsidR="00A64FA8">
        <w:rPr>
          <w:rFonts w:ascii="Times New Roman" w:eastAsia="Calibri" w:hAnsi="Times New Roman"/>
          <w:sz w:val="24"/>
          <w:szCs w:val="24"/>
          <w:lang w:eastAsia="en-US"/>
        </w:rPr>
        <w:t xml:space="preserve"> </w:t>
      </w:r>
      <w:r w:rsidR="00A64FA8" w:rsidRPr="00A64FA8">
        <w:rPr>
          <w:rFonts w:ascii="Times New Roman" w:eastAsia="Calibri" w:hAnsi="Times New Roman"/>
          <w:sz w:val="24"/>
          <w:szCs w:val="24"/>
          <w:lang w:eastAsia="en-US"/>
        </w:rPr>
        <w:t>электронной площадк</w:t>
      </w:r>
      <w:r w:rsidR="00D02C6B">
        <w:rPr>
          <w:rFonts w:ascii="Times New Roman" w:eastAsia="Calibri" w:hAnsi="Times New Roman"/>
          <w:sz w:val="24"/>
          <w:szCs w:val="24"/>
          <w:lang w:eastAsia="en-US"/>
        </w:rPr>
        <w:t>е</w:t>
      </w:r>
      <w:r w:rsidR="00A64FA8" w:rsidRPr="00A64FA8">
        <w:rPr>
          <w:rFonts w:ascii="Times New Roman" w:eastAsia="Calibri" w:hAnsi="Times New Roman"/>
          <w:sz w:val="24"/>
          <w:szCs w:val="24"/>
          <w:lang w:eastAsia="en-US"/>
        </w:rPr>
        <w:t xml:space="preserve"> </w:t>
      </w:r>
      <w:r w:rsidR="001377D7" w:rsidRPr="001377D7">
        <w:rPr>
          <w:rFonts w:ascii="Times New Roman" w:eastAsia="Calibri" w:hAnsi="Times New Roman"/>
          <w:sz w:val="24"/>
          <w:szCs w:val="24"/>
          <w:lang w:eastAsia="en-US"/>
        </w:rPr>
        <w:t>АО «Единая электронная торговая площадка»</w:t>
      </w:r>
      <w:r w:rsidR="001377D7">
        <w:rPr>
          <w:rFonts w:ascii="Times New Roman" w:eastAsia="Calibri" w:hAnsi="Times New Roman"/>
          <w:sz w:val="24"/>
          <w:szCs w:val="24"/>
          <w:lang w:eastAsia="en-US"/>
        </w:rPr>
        <w:t xml:space="preserve"> </w:t>
      </w:r>
      <w:r w:rsidR="00A64FA8" w:rsidRPr="00A64FA8">
        <w:rPr>
          <w:rFonts w:ascii="Times New Roman" w:eastAsia="Calibri" w:hAnsi="Times New Roman"/>
          <w:sz w:val="24"/>
          <w:szCs w:val="24"/>
          <w:lang w:eastAsia="en-US"/>
        </w:rPr>
        <w:t>в информационно-телекоммуникационной сет</w:t>
      </w:r>
      <w:r w:rsidR="00A64FA8">
        <w:rPr>
          <w:rFonts w:ascii="Times New Roman" w:eastAsia="Calibri" w:hAnsi="Times New Roman"/>
          <w:sz w:val="24"/>
          <w:szCs w:val="24"/>
          <w:lang w:eastAsia="en-US"/>
        </w:rPr>
        <w:t>и «Интернет»</w:t>
      </w:r>
      <w:r w:rsidR="001377D7">
        <w:rPr>
          <w:rFonts w:ascii="Times New Roman" w:eastAsia="Calibri" w:hAnsi="Times New Roman"/>
          <w:sz w:val="24"/>
          <w:szCs w:val="24"/>
          <w:lang w:eastAsia="en-US"/>
        </w:rPr>
        <w:t xml:space="preserve"> по адресу</w:t>
      </w:r>
      <w:r w:rsidR="00A64FA8">
        <w:rPr>
          <w:rFonts w:ascii="Times New Roman" w:eastAsia="Calibri" w:hAnsi="Times New Roman"/>
          <w:sz w:val="24"/>
          <w:szCs w:val="24"/>
          <w:lang w:eastAsia="en-US"/>
        </w:rPr>
        <w:t xml:space="preserve">: </w:t>
      </w:r>
      <w:proofErr w:type="spellStart"/>
      <w:r w:rsidR="001377D7" w:rsidRPr="001377D7">
        <w:rPr>
          <w:rFonts w:ascii="Times New Roman" w:eastAsia="Calibri" w:hAnsi="Times New Roman"/>
          <w:sz w:val="24"/>
          <w:szCs w:val="24"/>
          <w:lang w:eastAsia="en-US"/>
        </w:rPr>
        <w:t>www.roseltorg.ru</w:t>
      </w:r>
      <w:proofErr w:type="spellEnd"/>
      <w:r w:rsidR="00A64FA8">
        <w:rPr>
          <w:rFonts w:ascii="Times New Roman" w:eastAsia="Calibri" w:hAnsi="Times New Roman"/>
          <w:sz w:val="24"/>
          <w:szCs w:val="24"/>
          <w:lang w:eastAsia="en-US"/>
        </w:rPr>
        <w:t xml:space="preserve">, </w:t>
      </w:r>
      <w:r w:rsidR="001300BF">
        <w:rPr>
          <w:rFonts w:ascii="Times New Roman" w:eastAsia="Calibri" w:hAnsi="Times New Roman"/>
          <w:sz w:val="24"/>
          <w:szCs w:val="24"/>
          <w:lang w:eastAsia="en-US"/>
        </w:rPr>
        <w:t>официальном сайте РФ</w:t>
      </w:r>
      <w:r w:rsidRPr="002D4A8D">
        <w:rPr>
          <w:rFonts w:ascii="Times New Roman" w:eastAsia="Calibri" w:hAnsi="Times New Roman"/>
          <w:sz w:val="24"/>
          <w:szCs w:val="24"/>
          <w:lang w:eastAsia="en-US"/>
        </w:rPr>
        <w:t xml:space="preserve"> для размещения информации о закупках от</w:t>
      </w:r>
      <w:r w:rsidR="00175718">
        <w:rPr>
          <w:rFonts w:ascii="Times New Roman" w:eastAsia="Calibri" w:hAnsi="Times New Roman"/>
          <w:sz w:val="24"/>
          <w:szCs w:val="24"/>
          <w:lang w:eastAsia="en-US"/>
        </w:rPr>
        <w:t>дельными видами юри</w:t>
      </w:r>
      <w:r w:rsidR="00E44609">
        <w:rPr>
          <w:rFonts w:ascii="Times New Roman" w:eastAsia="Calibri" w:hAnsi="Times New Roman"/>
          <w:sz w:val="24"/>
          <w:szCs w:val="24"/>
          <w:lang w:eastAsia="en-US"/>
        </w:rPr>
        <w:t>дических лиц</w:t>
      </w:r>
      <w:r w:rsidR="001300BF" w:rsidRPr="001300BF">
        <w:t xml:space="preserve"> </w:t>
      </w:r>
      <w:r w:rsidR="001300BF" w:rsidRPr="001300BF">
        <w:rPr>
          <w:rFonts w:ascii="Times New Roman" w:hAnsi="Times New Roman"/>
          <w:sz w:val="24"/>
          <w:szCs w:val="24"/>
        </w:rPr>
        <w:t>по адресу:</w:t>
      </w:r>
      <w:r w:rsidR="001300BF">
        <w:t xml:space="preserve"> </w:t>
      </w:r>
      <w:proofErr w:type="spellStart"/>
      <w:r w:rsidR="001300BF" w:rsidRPr="001300BF">
        <w:rPr>
          <w:rFonts w:ascii="Times New Roman" w:eastAsia="Calibri" w:hAnsi="Times New Roman"/>
          <w:sz w:val="24"/>
          <w:szCs w:val="24"/>
          <w:lang w:eastAsia="en-US"/>
        </w:rPr>
        <w:t>www.zakupki.gov.ru</w:t>
      </w:r>
      <w:proofErr w:type="spellEnd"/>
      <w:r w:rsidR="001300BF" w:rsidRPr="001300BF">
        <w:rPr>
          <w:rFonts w:ascii="Times New Roman" w:eastAsia="Calibri" w:hAnsi="Times New Roman"/>
          <w:sz w:val="24"/>
          <w:szCs w:val="24"/>
          <w:lang w:eastAsia="en-US"/>
        </w:rPr>
        <w:t xml:space="preserve"> и официальном сайте заказчика по адресу</w:t>
      </w:r>
      <w:proofErr w:type="gramEnd"/>
      <w:r w:rsidR="001300BF" w:rsidRPr="001300BF">
        <w:rPr>
          <w:rFonts w:ascii="Times New Roman" w:eastAsia="Calibri" w:hAnsi="Times New Roman"/>
          <w:sz w:val="24"/>
          <w:szCs w:val="24"/>
          <w:lang w:eastAsia="en-US"/>
        </w:rPr>
        <w:t xml:space="preserve">: </w:t>
      </w:r>
      <w:proofErr w:type="spellStart"/>
      <w:proofErr w:type="gramStart"/>
      <w:r w:rsidR="001300BF" w:rsidRPr="001300BF">
        <w:rPr>
          <w:rFonts w:ascii="Times New Roman" w:eastAsia="Calibri" w:hAnsi="Times New Roman"/>
          <w:sz w:val="24"/>
          <w:szCs w:val="24"/>
          <w:lang w:eastAsia="en-US"/>
        </w:rPr>
        <w:t>www.mup-cmi.ru</w:t>
      </w:r>
      <w:proofErr w:type="spellEnd"/>
      <w:r w:rsidR="001300BF">
        <w:rPr>
          <w:rFonts w:ascii="Times New Roman" w:eastAsia="Calibri" w:hAnsi="Times New Roman"/>
          <w:sz w:val="24"/>
          <w:szCs w:val="24"/>
          <w:lang w:eastAsia="en-US"/>
        </w:rPr>
        <w:t>,</w:t>
      </w:r>
      <w:r w:rsidR="001300BF" w:rsidRPr="001300BF">
        <w:rPr>
          <w:rFonts w:ascii="Times New Roman" w:eastAsia="Calibri" w:hAnsi="Times New Roman"/>
          <w:sz w:val="24"/>
          <w:szCs w:val="24"/>
          <w:lang w:eastAsia="en-US"/>
        </w:rPr>
        <w:t xml:space="preserve"> </w:t>
      </w:r>
      <w:r w:rsidR="00700BE6">
        <w:rPr>
          <w:rFonts w:ascii="Times New Roman" w:eastAsia="Calibri" w:hAnsi="Times New Roman"/>
          <w:sz w:val="24"/>
          <w:szCs w:val="24"/>
          <w:lang w:eastAsia="en-US"/>
        </w:rPr>
        <w:t>приглашает юридические и физические</w:t>
      </w:r>
      <w:r w:rsidRPr="002D4A8D">
        <w:rPr>
          <w:rFonts w:ascii="Times New Roman" w:eastAsia="Calibri" w:hAnsi="Times New Roman"/>
          <w:sz w:val="24"/>
          <w:szCs w:val="24"/>
          <w:lang w:eastAsia="en-US"/>
        </w:rPr>
        <w:t xml:space="preserve"> лиц</w:t>
      </w:r>
      <w:r w:rsidR="00700BE6">
        <w:rPr>
          <w:rFonts w:ascii="Times New Roman" w:eastAsia="Calibri" w:hAnsi="Times New Roman"/>
          <w:sz w:val="24"/>
          <w:szCs w:val="24"/>
          <w:lang w:eastAsia="en-US"/>
        </w:rPr>
        <w:t>а</w:t>
      </w:r>
      <w:r w:rsidRPr="002D4A8D">
        <w:rPr>
          <w:rFonts w:ascii="Times New Roman" w:eastAsia="Calibri" w:hAnsi="Times New Roman"/>
          <w:sz w:val="24"/>
          <w:szCs w:val="24"/>
          <w:lang w:eastAsia="en-US"/>
        </w:rPr>
        <w:t xml:space="preserve"> (далее — Участники) к участию в </w:t>
      </w:r>
      <w:r w:rsidRPr="002D4A8D">
        <w:rPr>
          <w:rFonts w:ascii="Times New Roman" w:eastAsia="Calibri" w:hAnsi="Times New Roman"/>
          <w:sz w:val="24"/>
          <w:szCs w:val="24"/>
          <w:lang w:eastAsia="en-US"/>
        </w:rPr>
        <w:lastRenderedPageBreak/>
        <w:t xml:space="preserve">процедуре запроса </w:t>
      </w:r>
      <w:r>
        <w:rPr>
          <w:rFonts w:ascii="Times New Roman" w:eastAsia="Calibri" w:hAnsi="Times New Roman"/>
          <w:sz w:val="24"/>
          <w:szCs w:val="24"/>
          <w:lang w:eastAsia="en-US"/>
        </w:rPr>
        <w:t>котировок</w:t>
      </w:r>
      <w:r w:rsidRPr="002D4A8D">
        <w:rPr>
          <w:rFonts w:ascii="Times New Roman" w:eastAsia="Calibri" w:hAnsi="Times New Roman"/>
          <w:sz w:val="24"/>
          <w:szCs w:val="24"/>
          <w:lang w:eastAsia="en-US"/>
        </w:rPr>
        <w:t xml:space="preserve"> на право заключения договор</w:t>
      </w:r>
      <w:r w:rsidR="00345FC7">
        <w:rPr>
          <w:rFonts w:ascii="Times New Roman" w:eastAsia="Calibri" w:hAnsi="Times New Roman"/>
          <w:sz w:val="24"/>
          <w:szCs w:val="24"/>
          <w:lang w:eastAsia="en-US"/>
        </w:rPr>
        <w:t xml:space="preserve">а на </w:t>
      </w:r>
      <w:r w:rsidR="008165AE" w:rsidRPr="008165AE">
        <w:rPr>
          <w:rFonts w:ascii="Times New Roman" w:eastAsia="Calibri" w:hAnsi="Times New Roman"/>
          <w:sz w:val="24"/>
          <w:szCs w:val="24"/>
          <w:lang w:eastAsia="en-US"/>
        </w:rPr>
        <w:t xml:space="preserve">выполнение работ </w:t>
      </w:r>
      <w:r w:rsidR="00BD39B3">
        <w:rPr>
          <w:rFonts w:ascii="Times New Roman" w:eastAsia="Calibri" w:hAnsi="Times New Roman"/>
          <w:sz w:val="24"/>
          <w:szCs w:val="24"/>
          <w:lang w:eastAsia="en-US"/>
        </w:rPr>
        <w:t>по ремонту муниципальн</w:t>
      </w:r>
      <w:r w:rsidR="00BD39B3" w:rsidRPr="006B2253">
        <w:rPr>
          <w:rFonts w:ascii="Times New Roman" w:eastAsia="Calibri" w:hAnsi="Times New Roman"/>
          <w:sz w:val="24"/>
          <w:szCs w:val="24"/>
          <w:lang w:eastAsia="en-US"/>
        </w:rPr>
        <w:t>ых</w:t>
      </w:r>
      <w:r w:rsidR="00BD39B3">
        <w:rPr>
          <w:rFonts w:ascii="Times New Roman" w:eastAsia="Calibri" w:hAnsi="Times New Roman"/>
          <w:sz w:val="24"/>
          <w:szCs w:val="24"/>
          <w:lang w:eastAsia="en-US"/>
        </w:rPr>
        <w:t xml:space="preserve"> нежилых помещений, расположенных в зданиях</w:t>
      </w:r>
      <w:r w:rsidR="00BD39B3" w:rsidRPr="00023B1E">
        <w:rPr>
          <w:rFonts w:ascii="Times New Roman" w:eastAsia="Calibri" w:hAnsi="Times New Roman"/>
          <w:sz w:val="24"/>
          <w:szCs w:val="24"/>
          <w:lang w:eastAsia="en-US"/>
        </w:rPr>
        <w:t xml:space="preserve"> </w:t>
      </w:r>
      <w:r w:rsidR="00BD39B3" w:rsidRPr="0051304A">
        <w:rPr>
          <w:rFonts w:ascii="Times New Roman" w:eastAsia="Calibri" w:hAnsi="Times New Roman"/>
          <w:sz w:val="24"/>
          <w:szCs w:val="24"/>
          <w:lang w:eastAsia="en-US"/>
        </w:rPr>
        <w:t>по адрес</w:t>
      </w:r>
      <w:r w:rsidR="00BD39B3">
        <w:rPr>
          <w:rFonts w:ascii="Times New Roman" w:eastAsia="Calibri" w:hAnsi="Times New Roman"/>
          <w:sz w:val="24"/>
          <w:szCs w:val="24"/>
          <w:lang w:eastAsia="en-US"/>
        </w:rPr>
        <w:t>ам</w:t>
      </w:r>
      <w:r w:rsidR="00BD39B3" w:rsidRPr="0051304A">
        <w:rPr>
          <w:rFonts w:ascii="Times New Roman" w:eastAsia="Calibri" w:hAnsi="Times New Roman"/>
          <w:sz w:val="24"/>
          <w:szCs w:val="24"/>
          <w:lang w:eastAsia="en-US"/>
        </w:rPr>
        <w:t xml:space="preserve">: </w:t>
      </w:r>
      <w:r w:rsidR="003A17EA" w:rsidRPr="00554E38">
        <w:rPr>
          <w:rFonts w:ascii="Times New Roman" w:hAnsi="Times New Roman"/>
          <w:sz w:val="24"/>
          <w:szCs w:val="24"/>
        </w:rPr>
        <w:t xml:space="preserve">г. Новосибирск, ул. 1-я Механическая, 18, ул. Бардина, 10, ул. Ватутина, 14, ул. Добролюбова, 14, ул. </w:t>
      </w:r>
      <w:proofErr w:type="spellStart"/>
      <w:r w:rsidR="003A17EA" w:rsidRPr="00554E38">
        <w:rPr>
          <w:rFonts w:ascii="Times New Roman" w:hAnsi="Times New Roman"/>
          <w:sz w:val="24"/>
          <w:szCs w:val="24"/>
        </w:rPr>
        <w:t>Кутателадзе</w:t>
      </w:r>
      <w:proofErr w:type="spellEnd"/>
      <w:r w:rsidR="003A17EA" w:rsidRPr="00554E38">
        <w:rPr>
          <w:rFonts w:ascii="Times New Roman" w:hAnsi="Times New Roman"/>
          <w:sz w:val="24"/>
          <w:szCs w:val="24"/>
        </w:rPr>
        <w:t>, 16, ул. Мира, 22, ул. Пархоменко, 8</w:t>
      </w:r>
      <w:r w:rsidR="003A17EA">
        <w:rPr>
          <w:rFonts w:ascii="Times New Roman" w:hAnsi="Times New Roman"/>
          <w:sz w:val="24"/>
          <w:szCs w:val="24"/>
        </w:rPr>
        <w:t>.</w:t>
      </w:r>
      <w:proofErr w:type="gramEnd"/>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2D4A8D">
        <w:rPr>
          <w:rFonts w:ascii="Times New Roman" w:eastAsia="Calibri" w:hAnsi="Times New Roman"/>
          <w:sz w:val="24"/>
          <w:szCs w:val="24"/>
          <w:lang w:eastAsia="en-US"/>
        </w:rPr>
        <w:t xml:space="preserve">1.1.2. </w:t>
      </w:r>
      <w:proofErr w:type="gramStart"/>
      <w:r w:rsidRPr="002D4A8D">
        <w:rPr>
          <w:rFonts w:ascii="Times New Roman" w:eastAsia="Calibri" w:hAnsi="Times New Roman"/>
          <w:sz w:val="24"/>
          <w:szCs w:val="24"/>
          <w:lang w:eastAsia="en-US"/>
        </w:rPr>
        <w:t xml:space="preserve">Под запросом </w:t>
      </w:r>
      <w:r w:rsidR="00F65651">
        <w:rPr>
          <w:rFonts w:ascii="Times New Roman" w:eastAsia="Calibri" w:hAnsi="Times New Roman"/>
          <w:sz w:val="24"/>
          <w:szCs w:val="24"/>
          <w:lang w:eastAsia="en-US"/>
        </w:rPr>
        <w:t>котировок</w:t>
      </w:r>
      <w:r w:rsidRPr="002D4A8D">
        <w:rPr>
          <w:rFonts w:ascii="Times New Roman" w:eastAsia="Calibri" w:hAnsi="Times New Roman"/>
          <w:sz w:val="24"/>
          <w:szCs w:val="24"/>
          <w:lang w:eastAsia="en-US"/>
        </w:rPr>
        <w:t xml:space="preserve"> понимается способ осуществления закупок без проведения торгов, при кот</w:t>
      </w:r>
      <w:r w:rsidR="00E44609">
        <w:rPr>
          <w:rFonts w:ascii="Times New Roman" w:eastAsia="Calibri" w:hAnsi="Times New Roman"/>
          <w:sz w:val="24"/>
          <w:szCs w:val="24"/>
          <w:lang w:eastAsia="en-US"/>
        </w:rPr>
        <w:t>ором информация о потребностях з</w:t>
      </w:r>
      <w:r w:rsidRPr="002D4A8D">
        <w:rPr>
          <w:rFonts w:ascii="Times New Roman" w:eastAsia="Calibri" w:hAnsi="Times New Roman"/>
          <w:sz w:val="24"/>
          <w:szCs w:val="24"/>
          <w:lang w:eastAsia="en-US"/>
        </w:rPr>
        <w:t xml:space="preserve">аказчика в товарах, работах, услугах доводится до неограниченного круга поставщиков (подрядчиков, исполнителей) путём размещения на официальном сайте извещения о проведении запроса </w:t>
      </w:r>
      <w:r w:rsidR="00F65651">
        <w:rPr>
          <w:rFonts w:ascii="Times New Roman" w:eastAsia="Calibri" w:hAnsi="Times New Roman"/>
          <w:sz w:val="24"/>
          <w:szCs w:val="24"/>
          <w:lang w:eastAsia="en-US"/>
        </w:rPr>
        <w:t>котировок</w:t>
      </w:r>
      <w:r w:rsidR="008B6869">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 xml:space="preserve">, и победителем признается лицо, которое по заключению комиссии по закупкам предложило </w:t>
      </w:r>
      <w:r w:rsidR="00F65651" w:rsidRPr="00F65651">
        <w:rPr>
          <w:rFonts w:ascii="Times New Roman" w:eastAsia="Calibri" w:hAnsi="Times New Roman"/>
          <w:sz w:val="24"/>
          <w:szCs w:val="24"/>
          <w:lang w:eastAsia="en-US"/>
        </w:rPr>
        <w:t xml:space="preserve">наименьшую цену </w:t>
      </w:r>
      <w:r w:rsidRPr="002D4A8D">
        <w:rPr>
          <w:rFonts w:ascii="Times New Roman" w:eastAsia="Calibri" w:hAnsi="Times New Roman"/>
          <w:sz w:val="24"/>
          <w:szCs w:val="24"/>
          <w:lang w:eastAsia="en-US"/>
        </w:rPr>
        <w:t xml:space="preserve">исполнения договора в соответствии с установленными </w:t>
      </w:r>
      <w:r w:rsidR="00F65651">
        <w:rPr>
          <w:rFonts w:ascii="Times New Roman" w:eastAsia="Calibri" w:hAnsi="Times New Roman"/>
          <w:sz w:val="24"/>
          <w:szCs w:val="24"/>
          <w:lang w:eastAsia="en-US"/>
        </w:rPr>
        <w:t>требованиями</w:t>
      </w:r>
      <w:proofErr w:type="gramEnd"/>
      <w:r w:rsidR="00F65651">
        <w:rPr>
          <w:rFonts w:ascii="Times New Roman" w:eastAsia="Calibri" w:hAnsi="Times New Roman"/>
          <w:sz w:val="24"/>
          <w:szCs w:val="24"/>
          <w:lang w:eastAsia="en-US"/>
        </w:rPr>
        <w:t xml:space="preserve"> запроса котировок</w:t>
      </w:r>
      <w:r w:rsidR="008B6869">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2D4A8D">
        <w:rPr>
          <w:rFonts w:ascii="Times New Roman" w:eastAsia="Calibri" w:hAnsi="Times New Roman"/>
          <w:sz w:val="24"/>
          <w:szCs w:val="24"/>
          <w:lang w:eastAsia="en-US"/>
        </w:rPr>
        <w:t xml:space="preserve">1.1.3. </w:t>
      </w:r>
      <w:r w:rsidR="008B6869" w:rsidRPr="008B6869">
        <w:rPr>
          <w:rFonts w:ascii="Times New Roman" w:eastAsia="Calibri" w:hAnsi="Times New Roman"/>
          <w:sz w:val="24"/>
          <w:szCs w:val="24"/>
          <w:lang w:eastAsia="en-US"/>
        </w:rPr>
        <w:t xml:space="preserve">Заказчик вправе принять решение о внесении изменений в извещение о проведении запроса котировок в электронной форме не </w:t>
      </w:r>
      <w:proofErr w:type="gramStart"/>
      <w:r w:rsidR="008B6869" w:rsidRPr="008B6869">
        <w:rPr>
          <w:rFonts w:ascii="Times New Roman" w:eastAsia="Calibri" w:hAnsi="Times New Roman"/>
          <w:sz w:val="24"/>
          <w:szCs w:val="24"/>
          <w:lang w:eastAsia="en-US"/>
        </w:rPr>
        <w:t>позднее</w:t>
      </w:r>
      <w:proofErr w:type="gramEnd"/>
      <w:r w:rsidR="008B6869" w:rsidRPr="008B6869">
        <w:rPr>
          <w:rFonts w:ascii="Times New Roman" w:eastAsia="Calibri" w:hAnsi="Times New Roman"/>
          <w:sz w:val="24"/>
          <w:szCs w:val="24"/>
          <w:lang w:eastAsia="en-US"/>
        </w:rPr>
        <w:t xml:space="preserve"> чем за 2 (Два) рабочих дня до даты окончания срока подачи заявок на участие в таком запросе. Изменение объекта закупки не допускается.</w:t>
      </w:r>
      <w:r w:rsidRPr="002D4A8D">
        <w:rPr>
          <w:rFonts w:ascii="Times New Roman" w:eastAsia="Calibri" w:hAnsi="Times New Roman"/>
          <w:sz w:val="24"/>
          <w:szCs w:val="24"/>
          <w:lang w:eastAsia="en-US"/>
        </w:rPr>
        <w:t xml:space="preserve"> Изменение предмета договора не допускается.</w:t>
      </w:r>
    </w:p>
    <w:p w:rsidR="002D4A8D" w:rsidRPr="002E7C93" w:rsidRDefault="002D4A8D" w:rsidP="002E7C93">
      <w:pPr>
        <w:autoSpaceDE w:val="0"/>
        <w:autoSpaceDN w:val="0"/>
        <w:adjustRightInd w:val="0"/>
        <w:spacing w:after="0" w:line="240" w:lineRule="auto"/>
        <w:jc w:val="both"/>
        <w:rPr>
          <w:rFonts w:ascii="Times New Roman" w:hAnsi="Times New Roman"/>
          <w:sz w:val="24"/>
          <w:szCs w:val="24"/>
        </w:rPr>
      </w:pPr>
      <w:r w:rsidRPr="002D4A8D">
        <w:rPr>
          <w:rFonts w:ascii="Times New Roman" w:eastAsia="Calibri" w:hAnsi="Times New Roman"/>
          <w:sz w:val="24"/>
          <w:szCs w:val="24"/>
          <w:lang w:eastAsia="en-US"/>
        </w:rPr>
        <w:t xml:space="preserve">1.1.3.1. </w:t>
      </w:r>
      <w:proofErr w:type="gramStart"/>
      <w:r w:rsidRPr="002D4A8D">
        <w:rPr>
          <w:rFonts w:ascii="Times New Roman" w:eastAsia="Calibri" w:hAnsi="Times New Roman"/>
          <w:sz w:val="24"/>
          <w:szCs w:val="24"/>
          <w:lang w:eastAsia="en-US"/>
        </w:rPr>
        <w:t xml:space="preserve">В случае внесения изменений в информацию о проведении запроса </w:t>
      </w:r>
      <w:r w:rsidR="00C073A6">
        <w:rPr>
          <w:rFonts w:ascii="Times New Roman" w:eastAsia="Calibri" w:hAnsi="Times New Roman"/>
          <w:sz w:val="24"/>
          <w:szCs w:val="24"/>
          <w:lang w:eastAsia="en-US"/>
        </w:rPr>
        <w:t>котировок</w:t>
      </w:r>
      <w:r w:rsidR="008B6869">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 xml:space="preserve"> в соответствии с настоящим подпунктом, срок подачи заявок на участие в запросе </w:t>
      </w:r>
      <w:r w:rsidR="00C073A6">
        <w:rPr>
          <w:rFonts w:ascii="Times New Roman" w:eastAsia="Calibri" w:hAnsi="Times New Roman"/>
          <w:sz w:val="24"/>
          <w:szCs w:val="24"/>
          <w:lang w:eastAsia="en-US"/>
        </w:rPr>
        <w:t>котировок</w:t>
      </w:r>
      <w:r w:rsidR="008B6869">
        <w:rPr>
          <w:rFonts w:ascii="Times New Roman" w:eastAsia="Calibri" w:hAnsi="Times New Roman"/>
          <w:sz w:val="24"/>
          <w:szCs w:val="24"/>
          <w:lang w:eastAsia="en-US"/>
        </w:rPr>
        <w:t xml:space="preserve"> в электронной форме </w:t>
      </w:r>
      <w:r w:rsidR="008B6869" w:rsidRPr="008B6869">
        <w:rPr>
          <w:rFonts w:ascii="Times New Roman" w:eastAsia="Calibri" w:hAnsi="Times New Roman"/>
          <w:sz w:val="24"/>
          <w:szCs w:val="24"/>
          <w:lang w:eastAsia="en-US"/>
        </w:rPr>
        <w:t>должен быть продлен</w:t>
      </w:r>
      <w:r w:rsidR="00C073A6">
        <w:rPr>
          <w:rFonts w:ascii="Times New Roman" w:eastAsia="Calibri" w:hAnsi="Times New Roman"/>
          <w:sz w:val="24"/>
          <w:szCs w:val="24"/>
          <w:lang w:eastAsia="en-US"/>
        </w:rPr>
        <w:t xml:space="preserve"> </w:t>
      </w:r>
      <w:r w:rsidR="008B6869" w:rsidRPr="008B6869">
        <w:rPr>
          <w:rFonts w:ascii="Times New Roman" w:eastAsia="Calibri" w:hAnsi="Times New Roman"/>
          <w:sz w:val="24"/>
          <w:szCs w:val="24"/>
          <w:lang w:eastAsia="en-US"/>
        </w:rPr>
        <w:t xml:space="preserve">таким образом, чтобы с даты размещения в единой информационной системе указанных изменений </w:t>
      </w:r>
      <w:r w:rsidR="009458C4">
        <w:rPr>
          <w:rFonts w:ascii="Times New Roman" w:hAnsi="Times New Roman"/>
          <w:sz w:val="24"/>
          <w:szCs w:val="24"/>
        </w:rPr>
        <w:t>до даты окончания срока подачи заявок на участие в такой закупке оставалось не менее половины срока</w:t>
      </w:r>
      <w:proofErr w:type="gramEnd"/>
      <w:r w:rsidR="009458C4">
        <w:rPr>
          <w:rFonts w:ascii="Times New Roman" w:hAnsi="Times New Roman"/>
          <w:sz w:val="24"/>
          <w:szCs w:val="24"/>
        </w:rPr>
        <w:t xml:space="preserve"> подачи заявок на участие в такой закупке</w:t>
      </w:r>
      <w:r w:rsidRPr="002D4A8D">
        <w:rPr>
          <w:rFonts w:ascii="Times New Roman" w:eastAsia="Calibri" w:hAnsi="Times New Roman"/>
          <w:sz w:val="24"/>
          <w:szCs w:val="24"/>
          <w:lang w:eastAsia="en-US"/>
        </w:rPr>
        <w:t>.</w:t>
      </w:r>
    </w:p>
    <w:p w:rsidR="002D4A8D" w:rsidRDefault="00E44609" w:rsidP="002D4A8D">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1.1.4. Комиссия по закупкам з</w:t>
      </w:r>
      <w:r w:rsidR="002D4A8D" w:rsidRPr="002D4A8D">
        <w:rPr>
          <w:rFonts w:ascii="Times New Roman" w:eastAsia="Calibri" w:hAnsi="Times New Roman"/>
          <w:sz w:val="24"/>
          <w:szCs w:val="24"/>
          <w:lang w:eastAsia="en-US"/>
        </w:rPr>
        <w:t xml:space="preserve">аказчика имеет право принять решение об отмене процедуры запроса </w:t>
      </w:r>
      <w:r w:rsidR="00C073A6">
        <w:rPr>
          <w:rFonts w:ascii="Times New Roman" w:eastAsia="Calibri" w:hAnsi="Times New Roman"/>
          <w:sz w:val="24"/>
          <w:szCs w:val="24"/>
          <w:lang w:eastAsia="en-US"/>
        </w:rPr>
        <w:t>котировок</w:t>
      </w:r>
      <w:r w:rsidR="00E554A1">
        <w:rPr>
          <w:rFonts w:ascii="Times New Roman" w:eastAsia="Calibri" w:hAnsi="Times New Roman"/>
          <w:sz w:val="24"/>
          <w:szCs w:val="24"/>
          <w:lang w:eastAsia="en-US"/>
        </w:rPr>
        <w:t xml:space="preserve"> в электронной форме</w:t>
      </w:r>
      <w:r w:rsidR="002D4A8D" w:rsidRPr="002D4A8D">
        <w:rPr>
          <w:rFonts w:ascii="Times New Roman" w:eastAsia="Calibri" w:hAnsi="Times New Roman"/>
          <w:sz w:val="24"/>
          <w:szCs w:val="24"/>
          <w:lang w:eastAsia="en-US"/>
        </w:rPr>
        <w:t xml:space="preserve"> в любое время</w:t>
      </w:r>
      <w:r w:rsidR="00E554A1">
        <w:rPr>
          <w:rFonts w:ascii="Times New Roman" w:eastAsia="Calibri" w:hAnsi="Times New Roman"/>
          <w:sz w:val="24"/>
          <w:szCs w:val="24"/>
          <w:lang w:eastAsia="en-US"/>
        </w:rPr>
        <w:t xml:space="preserve"> </w:t>
      </w:r>
      <w:r w:rsidR="00E554A1">
        <w:rPr>
          <w:rFonts w:ascii="Times New Roman" w:hAnsi="Times New Roman"/>
          <w:sz w:val="24"/>
          <w:szCs w:val="24"/>
        </w:rPr>
        <w:t>до наступления даты и времени окончания срока подачи заявок на участие в закупке</w:t>
      </w:r>
      <w:r w:rsidR="002D4A8D" w:rsidRPr="002D4A8D">
        <w:rPr>
          <w:rFonts w:ascii="Times New Roman" w:eastAsia="Calibri" w:hAnsi="Times New Roman"/>
          <w:sz w:val="24"/>
          <w:szCs w:val="24"/>
          <w:lang w:eastAsia="en-US"/>
        </w:rPr>
        <w:t xml:space="preserve">. </w:t>
      </w:r>
      <w:r w:rsidR="00380D13">
        <w:rPr>
          <w:rFonts w:ascii="Times New Roman" w:eastAsia="Calibri" w:hAnsi="Times New Roman"/>
          <w:sz w:val="24"/>
          <w:szCs w:val="24"/>
          <w:lang w:eastAsia="en-US"/>
        </w:rPr>
        <w:t>Решение</w:t>
      </w:r>
      <w:r w:rsidR="002D4A8D" w:rsidRPr="002D4A8D">
        <w:rPr>
          <w:rFonts w:ascii="Times New Roman" w:eastAsia="Calibri" w:hAnsi="Times New Roman"/>
          <w:sz w:val="24"/>
          <w:szCs w:val="24"/>
          <w:lang w:eastAsia="en-US"/>
        </w:rPr>
        <w:t xml:space="preserve"> об отказе от проведения процедуры закупки размещается на официальном сайте в </w:t>
      </w:r>
      <w:r w:rsidR="00E554A1">
        <w:rPr>
          <w:rFonts w:ascii="Times New Roman" w:eastAsia="Calibri" w:hAnsi="Times New Roman"/>
          <w:sz w:val="24"/>
          <w:szCs w:val="24"/>
          <w:lang w:eastAsia="en-US"/>
        </w:rPr>
        <w:t>день</w:t>
      </w:r>
      <w:r w:rsidR="002D4A8D" w:rsidRPr="002D4A8D">
        <w:rPr>
          <w:rFonts w:ascii="Times New Roman" w:eastAsia="Calibri" w:hAnsi="Times New Roman"/>
          <w:sz w:val="24"/>
          <w:szCs w:val="24"/>
          <w:lang w:eastAsia="en-US"/>
        </w:rPr>
        <w:t xml:space="preserve"> принятия</w:t>
      </w:r>
      <w:r w:rsidR="00E554A1">
        <w:rPr>
          <w:rFonts w:ascii="Times New Roman" w:eastAsia="Calibri" w:hAnsi="Times New Roman"/>
          <w:sz w:val="24"/>
          <w:szCs w:val="24"/>
          <w:lang w:eastAsia="en-US"/>
        </w:rPr>
        <w:t xml:space="preserve"> этого</w:t>
      </w:r>
      <w:r w:rsidR="002D4A8D" w:rsidRPr="002D4A8D">
        <w:rPr>
          <w:rFonts w:ascii="Times New Roman" w:eastAsia="Calibri" w:hAnsi="Times New Roman"/>
          <w:sz w:val="24"/>
          <w:szCs w:val="24"/>
          <w:lang w:eastAsia="en-US"/>
        </w:rPr>
        <w:t xml:space="preserve"> решения.</w:t>
      </w:r>
    </w:p>
    <w:p w:rsidR="001815BA" w:rsidRDefault="001815BA" w:rsidP="001815BA">
      <w:pPr>
        <w:autoSpaceDE w:val="0"/>
        <w:autoSpaceDN w:val="0"/>
        <w:adjustRightInd w:val="0"/>
        <w:spacing w:after="0" w:line="240" w:lineRule="auto"/>
        <w:ind w:firstLine="426"/>
        <w:jc w:val="both"/>
        <w:rPr>
          <w:rFonts w:ascii="Times New Roman" w:hAnsi="Times New Roman"/>
          <w:sz w:val="24"/>
          <w:szCs w:val="24"/>
        </w:rPr>
      </w:pPr>
      <w:r>
        <w:rPr>
          <w:rFonts w:ascii="Times New Roman" w:eastAsia="Calibri" w:hAnsi="Times New Roman"/>
          <w:sz w:val="24"/>
          <w:szCs w:val="24"/>
          <w:lang w:eastAsia="en-US"/>
        </w:rPr>
        <w:t xml:space="preserve">1.1.5. </w:t>
      </w:r>
      <w:r>
        <w:rPr>
          <w:rFonts w:ascii="Times New Roman" w:hAnsi="Times New Roman"/>
          <w:sz w:val="24"/>
          <w:szCs w:val="24"/>
        </w:rPr>
        <w:t>Участнику закупки в электронной форме для участия в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w:t>
      </w:r>
    </w:p>
    <w:p w:rsidR="001815BA" w:rsidRDefault="001815BA" w:rsidP="002D4A8D">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1.1.6. </w:t>
      </w:r>
      <w:r w:rsidRPr="001815BA">
        <w:rPr>
          <w:rFonts w:ascii="Times New Roman" w:eastAsia="Calibri" w:hAnsi="Times New Roman"/>
          <w:sz w:val="24"/>
          <w:szCs w:val="24"/>
          <w:lang w:eastAsia="en-US"/>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Pr>
          <w:rFonts w:ascii="Times New Roman" w:eastAsia="Calibri" w:hAnsi="Times New Roman"/>
          <w:sz w:val="24"/>
          <w:szCs w:val="24"/>
          <w:lang w:eastAsia="en-US"/>
        </w:rPr>
        <w:t>.</w:t>
      </w:r>
    </w:p>
    <w:p w:rsidR="001815BA" w:rsidRDefault="001815BA" w:rsidP="002D4A8D">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1.1.7. </w:t>
      </w:r>
      <w:r w:rsidRPr="001815BA">
        <w:rPr>
          <w:rFonts w:ascii="Times New Roman" w:eastAsia="Calibri" w:hAnsi="Times New Roman"/>
          <w:sz w:val="24"/>
          <w:szCs w:val="24"/>
          <w:lang w:eastAsia="en-US"/>
        </w:rPr>
        <w:t>Под оператором электронной площадки понимается являющееся коммерческо</w:t>
      </w:r>
      <w:r>
        <w:rPr>
          <w:rFonts w:ascii="Times New Roman" w:eastAsia="Calibri" w:hAnsi="Times New Roman"/>
          <w:sz w:val="24"/>
          <w:szCs w:val="24"/>
          <w:lang w:eastAsia="en-US"/>
        </w:rPr>
        <w:t xml:space="preserve">й организацией юридическое </w:t>
      </w:r>
      <w:r w:rsidR="00F60DD6">
        <w:rPr>
          <w:rFonts w:ascii="Times New Roman" w:eastAsia="Calibri" w:hAnsi="Times New Roman"/>
          <w:sz w:val="24"/>
          <w:szCs w:val="24"/>
          <w:lang w:eastAsia="en-US"/>
        </w:rPr>
        <w:t>лицо,</w:t>
      </w:r>
      <w:r w:rsidRPr="001815BA">
        <w:rPr>
          <w:rFonts w:ascii="Times New Roman" w:eastAsia="Calibri" w:hAnsi="Times New Roman"/>
          <w:sz w:val="24"/>
          <w:szCs w:val="24"/>
          <w:lang w:eastAsia="en-US"/>
        </w:rPr>
        <w:t xml:space="preserve">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w:t>
      </w:r>
      <w:r>
        <w:rPr>
          <w:rFonts w:ascii="Times New Roman" w:eastAsia="Calibri" w:hAnsi="Times New Roman"/>
          <w:sz w:val="24"/>
          <w:szCs w:val="24"/>
          <w:lang w:eastAsia="en-US"/>
        </w:rPr>
        <w:t xml:space="preserve"> №</w:t>
      </w:r>
      <w:r w:rsidR="00F60DD6">
        <w:rPr>
          <w:rFonts w:ascii="Times New Roman" w:eastAsia="Calibri" w:hAnsi="Times New Roman"/>
          <w:sz w:val="24"/>
          <w:szCs w:val="24"/>
          <w:lang w:eastAsia="en-US"/>
        </w:rPr>
        <w:t xml:space="preserve"> </w:t>
      </w:r>
      <w:r>
        <w:rPr>
          <w:rFonts w:ascii="Times New Roman" w:eastAsia="Calibri" w:hAnsi="Times New Roman"/>
          <w:sz w:val="24"/>
          <w:szCs w:val="24"/>
          <w:lang w:eastAsia="en-US"/>
        </w:rPr>
        <w:t>223-ФЗ</w:t>
      </w:r>
      <w:r w:rsidRPr="001815BA">
        <w:rPr>
          <w:rFonts w:ascii="Times New Roman" w:eastAsia="Calibri" w:hAnsi="Times New Roman"/>
          <w:sz w:val="24"/>
          <w:szCs w:val="24"/>
          <w:lang w:eastAsia="en-US"/>
        </w:rPr>
        <w:t>. Функционирование электронной площадки осуществляется в соответствии с правилами, дейст</w:t>
      </w:r>
      <w:r>
        <w:rPr>
          <w:rFonts w:ascii="Times New Roman" w:eastAsia="Calibri" w:hAnsi="Times New Roman"/>
          <w:sz w:val="24"/>
          <w:szCs w:val="24"/>
          <w:lang w:eastAsia="en-US"/>
        </w:rPr>
        <w:t>вующими на электронной площадке</w:t>
      </w:r>
      <w:r w:rsidRPr="001815BA">
        <w:rPr>
          <w:rFonts w:ascii="Times New Roman" w:eastAsia="Calibri" w:hAnsi="Times New Roman"/>
          <w:sz w:val="24"/>
          <w:szCs w:val="24"/>
          <w:lang w:eastAsia="en-US"/>
        </w:rPr>
        <w:t>.</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p>
    <w:p w:rsidR="002D4A8D" w:rsidRPr="003B3703" w:rsidRDefault="002D4A8D" w:rsidP="003B3703">
      <w:pPr>
        <w:spacing w:after="0" w:line="240" w:lineRule="auto"/>
        <w:ind w:firstLine="360"/>
        <w:jc w:val="both"/>
        <w:rPr>
          <w:rFonts w:ascii="Times New Roman" w:eastAsia="Calibri" w:hAnsi="Times New Roman"/>
          <w:b/>
          <w:sz w:val="24"/>
          <w:szCs w:val="24"/>
          <w:lang w:eastAsia="en-US"/>
        </w:rPr>
      </w:pPr>
      <w:r w:rsidRPr="002D4A8D">
        <w:rPr>
          <w:rFonts w:ascii="Times New Roman" w:eastAsia="Calibri" w:hAnsi="Times New Roman"/>
          <w:b/>
          <w:sz w:val="24"/>
          <w:szCs w:val="24"/>
          <w:lang w:eastAsia="en-US"/>
        </w:rPr>
        <w:t>1.2. Правовой статус процедур и документов</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E554A1">
        <w:rPr>
          <w:rFonts w:ascii="Times New Roman" w:eastAsia="Calibri" w:hAnsi="Times New Roman"/>
          <w:sz w:val="24"/>
          <w:szCs w:val="24"/>
          <w:lang w:eastAsia="en-US"/>
        </w:rPr>
        <w:t>1.2.1.</w:t>
      </w:r>
      <w:r w:rsidRPr="002D4A8D">
        <w:rPr>
          <w:rFonts w:ascii="Times New Roman" w:eastAsia="Calibri" w:hAnsi="Times New Roman"/>
          <w:sz w:val="24"/>
          <w:szCs w:val="24"/>
          <w:lang w:eastAsia="en-US"/>
        </w:rPr>
        <w:t xml:space="preserve"> Процедура запроса </w:t>
      </w:r>
      <w:r w:rsidR="00C073A6">
        <w:rPr>
          <w:rFonts w:ascii="Times New Roman" w:eastAsia="Calibri" w:hAnsi="Times New Roman"/>
          <w:sz w:val="24"/>
          <w:szCs w:val="24"/>
          <w:lang w:eastAsia="en-US"/>
        </w:rPr>
        <w:t>котировок</w:t>
      </w:r>
      <w:r w:rsidRPr="002D4A8D">
        <w:rPr>
          <w:rFonts w:ascii="Times New Roman" w:eastAsia="Calibri" w:hAnsi="Times New Roman"/>
          <w:sz w:val="24"/>
          <w:szCs w:val="24"/>
          <w:lang w:eastAsia="en-US"/>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запроса </w:t>
      </w:r>
      <w:r w:rsidR="00057C7C">
        <w:rPr>
          <w:rFonts w:ascii="Times New Roman" w:eastAsia="Calibri" w:hAnsi="Times New Roman"/>
          <w:sz w:val="24"/>
          <w:szCs w:val="24"/>
          <w:lang w:eastAsia="en-US"/>
        </w:rPr>
        <w:t>котировок</w:t>
      </w:r>
      <w:r w:rsidRPr="002D4A8D">
        <w:rPr>
          <w:rFonts w:ascii="Times New Roman" w:eastAsia="Calibri" w:hAnsi="Times New Roman"/>
          <w:sz w:val="24"/>
          <w:szCs w:val="24"/>
          <w:lang w:eastAsia="en-US"/>
        </w:rPr>
        <w:t xml:space="preserve"> также не является публичным конкурсом и не регулируется статьями 1057—1061 части второй Гражданского кодекса Российской Федерации.</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2D4A8D">
        <w:rPr>
          <w:rFonts w:ascii="Times New Roman" w:eastAsia="Calibri" w:hAnsi="Times New Roman"/>
          <w:sz w:val="24"/>
          <w:szCs w:val="24"/>
          <w:lang w:eastAsia="en-US"/>
        </w:rPr>
        <w:t xml:space="preserve">1.2.2. Опубликованное в соответствии с пунктом 1.1.1 извещение вместе с настоящей документацией по запросу </w:t>
      </w:r>
      <w:r w:rsidR="00C073A6">
        <w:rPr>
          <w:rFonts w:ascii="Times New Roman" w:eastAsia="Calibri" w:hAnsi="Times New Roman"/>
          <w:sz w:val="24"/>
          <w:szCs w:val="24"/>
          <w:lang w:eastAsia="en-US"/>
        </w:rPr>
        <w:t>котировок</w:t>
      </w:r>
      <w:r w:rsidR="00E554A1">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 xml:space="preserve"> являются приглашением делать оферты и должны рассматриваться Участниками в соответствии с этим.</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2D4A8D">
        <w:rPr>
          <w:rFonts w:ascii="Times New Roman" w:eastAsia="Calibri" w:hAnsi="Times New Roman"/>
          <w:sz w:val="24"/>
          <w:szCs w:val="24"/>
          <w:lang w:eastAsia="en-US"/>
        </w:rPr>
        <w:t xml:space="preserve">1.2.3. Во всем, что не урегулировано извещением и документацией о запросе </w:t>
      </w:r>
      <w:r w:rsidR="00C073A6">
        <w:rPr>
          <w:rFonts w:ascii="Times New Roman" w:eastAsia="Calibri" w:hAnsi="Times New Roman"/>
          <w:sz w:val="24"/>
          <w:szCs w:val="24"/>
          <w:lang w:eastAsia="en-US"/>
        </w:rPr>
        <w:t>котировок</w:t>
      </w:r>
      <w:r w:rsidR="00E554A1">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 xml:space="preserve"> стороны руководствуются положением о закупках МУП «ЦМИ» и действующим законодательством Российской Федерации.</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p>
    <w:p w:rsidR="002D4A8D" w:rsidRPr="002D4A8D" w:rsidRDefault="002D4A8D" w:rsidP="002D4A8D">
      <w:pPr>
        <w:spacing w:after="0" w:line="240" w:lineRule="auto"/>
        <w:ind w:firstLine="360"/>
        <w:jc w:val="both"/>
        <w:rPr>
          <w:rFonts w:ascii="Times New Roman" w:eastAsia="Calibri" w:hAnsi="Times New Roman"/>
          <w:b/>
          <w:sz w:val="24"/>
          <w:szCs w:val="24"/>
          <w:lang w:eastAsia="en-US"/>
        </w:rPr>
      </w:pPr>
      <w:r w:rsidRPr="002D4A8D">
        <w:rPr>
          <w:rFonts w:ascii="Times New Roman" w:eastAsia="Calibri" w:hAnsi="Times New Roman"/>
          <w:b/>
          <w:sz w:val="24"/>
          <w:szCs w:val="24"/>
          <w:lang w:eastAsia="en-US"/>
        </w:rPr>
        <w:t>1.3. Прочие положения</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2D4A8D">
        <w:rPr>
          <w:rFonts w:ascii="Times New Roman" w:eastAsia="Calibri" w:hAnsi="Times New Roman"/>
          <w:sz w:val="24"/>
          <w:szCs w:val="24"/>
          <w:lang w:eastAsia="en-US"/>
        </w:rPr>
        <w:t xml:space="preserve">1.3.1. Участник самостоятельно несет все расходы, связанные с подготовкой и подачей </w:t>
      </w:r>
      <w:r w:rsidR="00D70645">
        <w:rPr>
          <w:rFonts w:ascii="Times New Roman" w:eastAsia="Calibri" w:hAnsi="Times New Roman"/>
          <w:sz w:val="24"/>
          <w:szCs w:val="24"/>
          <w:lang w:eastAsia="en-US"/>
        </w:rPr>
        <w:t>котировочной заявки</w:t>
      </w:r>
      <w:r w:rsidR="00E44609">
        <w:rPr>
          <w:rFonts w:ascii="Times New Roman" w:eastAsia="Calibri" w:hAnsi="Times New Roman"/>
          <w:sz w:val="24"/>
          <w:szCs w:val="24"/>
          <w:lang w:eastAsia="en-US"/>
        </w:rPr>
        <w:t>, а з</w:t>
      </w:r>
      <w:r w:rsidRPr="002D4A8D">
        <w:rPr>
          <w:rFonts w:ascii="Times New Roman" w:eastAsia="Calibri" w:hAnsi="Times New Roman"/>
          <w:sz w:val="24"/>
          <w:szCs w:val="24"/>
          <w:lang w:eastAsia="en-US"/>
        </w:rPr>
        <w:t xml:space="preserve">аказчик </w:t>
      </w:r>
      <w:r w:rsidR="00175718" w:rsidRPr="002D4A8D">
        <w:rPr>
          <w:rFonts w:ascii="Times New Roman" w:eastAsia="Calibri" w:hAnsi="Times New Roman"/>
          <w:sz w:val="24"/>
          <w:szCs w:val="24"/>
          <w:lang w:eastAsia="en-US"/>
        </w:rPr>
        <w:t xml:space="preserve">не отвечает </w:t>
      </w:r>
      <w:r w:rsidRPr="002D4A8D">
        <w:rPr>
          <w:rFonts w:ascii="Times New Roman" w:eastAsia="Calibri" w:hAnsi="Times New Roman"/>
          <w:sz w:val="24"/>
          <w:szCs w:val="24"/>
          <w:lang w:eastAsia="en-US"/>
        </w:rPr>
        <w:t xml:space="preserve">по этим расходам и не имеет обязательств, независимо от хода и результатов данного запроса </w:t>
      </w:r>
      <w:r w:rsidR="00D70645">
        <w:rPr>
          <w:rFonts w:ascii="Times New Roman" w:eastAsia="Calibri" w:hAnsi="Times New Roman"/>
          <w:sz w:val="24"/>
          <w:szCs w:val="24"/>
          <w:lang w:eastAsia="en-US"/>
        </w:rPr>
        <w:t>котировок</w:t>
      </w:r>
      <w:r w:rsidR="00380D13">
        <w:rPr>
          <w:rFonts w:ascii="Times New Roman" w:eastAsia="Calibri" w:hAnsi="Times New Roman"/>
          <w:sz w:val="24"/>
          <w:szCs w:val="24"/>
          <w:lang w:eastAsia="en-US"/>
        </w:rPr>
        <w:t xml:space="preserve"> в электронной форме</w:t>
      </w:r>
      <w:r w:rsidRPr="002D4A8D">
        <w:rPr>
          <w:rFonts w:ascii="Times New Roman" w:eastAsia="Calibri" w:hAnsi="Times New Roman"/>
          <w:sz w:val="24"/>
          <w:szCs w:val="24"/>
          <w:lang w:eastAsia="en-US"/>
        </w:rPr>
        <w:t>.</w:t>
      </w:r>
    </w:p>
    <w:p w:rsidR="002D4A8D" w:rsidRPr="002D4A8D" w:rsidRDefault="002D4A8D" w:rsidP="002D4A8D">
      <w:pPr>
        <w:spacing w:after="0" w:line="240" w:lineRule="auto"/>
        <w:ind w:firstLine="360"/>
        <w:jc w:val="both"/>
        <w:rPr>
          <w:rFonts w:ascii="Times New Roman" w:eastAsia="Calibri" w:hAnsi="Times New Roman"/>
          <w:sz w:val="24"/>
          <w:szCs w:val="24"/>
          <w:lang w:eastAsia="en-US"/>
        </w:rPr>
      </w:pPr>
      <w:r w:rsidRPr="002D4A8D">
        <w:rPr>
          <w:rFonts w:ascii="Times New Roman" w:eastAsia="Calibri" w:hAnsi="Times New Roman"/>
          <w:sz w:val="24"/>
          <w:szCs w:val="24"/>
          <w:lang w:eastAsia="en-US"/>
        </w:rPr>
        <w:lastRenderedPageBreak/>
        <w:t xml:space="preserve">1.3.2. </w:t>
      </w:r>
      <w:r w:rsidR="00380D13">
        <w:rPr>
          <w:rFonts w:ascii="Times New Roman" w:eastAsia="Calibri" w:hAnsi="Times New Roman"/>
          <w:sz w:val="24"/>
          <w:szCs w:val="24"/>
          <w:lang w:eastAsia="en-US"/>
        </w:rPr>
        <w:t>Оператором электронной площадки</w:t>
      </w:r>
      <w:r w:rsidRPr="002D4A8D">
        <w:rPr>
          <w:rFonts w:ascii="Times New Roman" w:eastAsia="Calibri" w:hAnsi="Times New Roman"/>
          <w:sz w:val="24"/>
          <w:szCs w:val="24"/>
          <w:lang w:eastAsia="en-US"/>
        </w:rPr>
        <w:t xml:space="preserve"> обеспечивает</w:t>
      </w:r>
      <w:r w:rsidR="00380D13">
        <w:rPr>
          <w:rFonts w:ascii="Times New Roman" w:eastAsia="Calibri" w:hAnsi="Times New Roman"/>
          <w:sz w:val="24"/>
          <w:szCs w:val="24"/>
          <w:lang w:eastAsia="en-US"/>
        </w:rPr>
        <w:t>ся</w:t>
      </w:r>
      <w:r w:rsidRPr="002D4A8D">
        <w:rPr>
          <w:rFonts w:ascii="Times New Roman" w:eastAsia="Calibri" w:hAnsi="Times New Roman"/>
          <w:sz w:val="24"/>
          <w:szCs w:val="24"/>
          <w:lang w:eastAsia="en-US"/>
        </w:rPr>
        <w:t xml:space="preserve"> конфиденциальность относительно всех полученных от участников сведений, в том числе содержащихся в </w:t>
      </w:r>
      <w:r w:rsidR="00D70645">
        <w:rPr>
          <w:rFonts w:ascii="Times New Roman" w:eastAsia="Calibri" w:hAnsi="Times New Roman"/>
          <w:sz w:val="24"/>
          <w:szCs w:val="24"/>
          <w:lang w:eastAsia="en-US"/>
        </w:rPr>
        <w:t>котировочной заявке</w:t>
      </w:r>
      <w:r w:rsidRPr="002D4A8D">
        <w:rPr>
          <w:rFonts w:ascii="Times New Roman" w:eastAsia="Calibri" w:hAnsi="Times New Roman"/>
          <w:sz w:val="24"/>
          <w:szCs w:val="24"/>
          <w:lang w:eastAsia="en-US"/>
        </w:rPr>
        <w:t>. Предост</w:t>
      </w:r>
      <w:r w:rsidR="00E44609">
        <w:rPr>
          <w:rFonts w:ascii="Times New Roman" w:eastAsia="Calibri" w:hAnsi="Times New Roman"/>
          <w:sz w:val="24"/>
          <w:szCs w:val="24"/>
          <w:lang w:eastAsia="en-US"/>
        </w:rPr>
        <w:t>авление этой информации другим у</w:t>
      </w:r>
      <w:r w:rsidRPr="002D4A8D">
        <w:rPr>
          <w:rFonts w:ascii="Times New Roman" w:eastAsia="Calibri" w:hAnsi="Times New Roman"/>
          <w:sz w:val="24"/>
          <w:szCs w:val="24"/>
          <w:lang w:eastAsia="en-US"/>
        </w:rPr>
        <w:t>частникам или третьим лицам возможно только в случаях, прямо предусмотренных действующим законодательством Российской Федерации.</w:t>
      </w:r>
    </w:p>
    <w:p w:rsidR="002D4A8D" w:rsidRPr="002D4A8D" w:rsidRDefault="002D4A8D" w:rsidP="008F0309">
      <w:pPr>
        <w:spacing w:after="0" w:line="240" w:lineRule="auto"/>
        <w:jc w:val="both"/>
        <w:rPr>
          <w:rFonts w:ascii="Times New Roman" w:eastAsia="Calibri" w:hAnsi="Times New Roman"/>
          <w:sz w:val="24"/>
          <w:szCs w:val="24"/>
          <w:lang w:eastAsia="en-US"/>
        </w:rPr>
      </w:pPr>
    </w:p>
    <w:p w:rsidR="002D4A8D" w:rsidRPr="003B3703" w:rsidRDefault="0094782C" w:rsidP="003B3703">
      <w:pPr>
        <w:spacing w:after="0" w:line="240" w:lineRule="auto"/>
        <w:ind w:firstLine="360"/>
        <w:jc w:val="both"/>
        <w:rPr>
          <w:rFonts w:ascii="Times New Roman" w:eastAsia="Calibri" w:hAnsi="Times New Roman"/>
          <w:b/>
          <w:sz w:val="24"/>
          <w:szCs w:val="24"/>
          <w:lang w:eastAsia="en-US"/>
        </w:rPr>
      </w:pPr>
      <w:r w:rsidRPr="0094782C">
        <w:rPr>
          <w:rFonts w:ascii="Times New Roman" w:eastAsia="Calibri" w:hAnsi="Times New Roman"/>
          <w:b/>
          <w:sz w:val="24"/>
          <w:szCs w:val="24"/>
          <w:lang w:eastAsia="en-US"/>
        </w:rPr>
        <w:t>2. Порядок</w:t>
      </w:r>
      <w:r w:rsidR="003B3703">
        <w:rPr>
          <w:rFonts w:ascii="Times New Roman" w:eastAsia="Calibri" w:hAnsi="Times New Roman"/>
          <w:b/>
          <w:sz w:val="24"/>
          <w:szCs w:val="24"/>
          <w:lang w:eastAsia="en-US"/>
        </w:rPr>
        <w:t xml:space="preserve"> подачи заявок</w:t>
      </w:r>
      <w:r w:rsidR="00700BE6">
        <w:rPr>
          <w:rFonts w:ascii="Times New Roman" w:eastAsia="Calibri" w:hAnsi="Times New Roman"/>
          <w:b/>
          <w:sz w:val="24"/>
          <w:szCs w:val="24"/>
          <w:lang w:eastAsia="en-US"/>
        </w:rPr>
        <w:t>. Инструкция</w:t>
      </w:r>
      <w:r w:rsidRPr="0094782C">
        <w:rPr>
          <w:rFonts w:ascii="Times New Roman" w:eastAsia="Calibri" w:hAnsi="Times New Roman"/>
          <w:b/>
          <w:sz w:val="24"/>
          <w:szCs w:val="24"/>
          <w:lang w:eastAsia="en-US"/>
        </w:rPr>
        <w:t xml:space="preserve"> по подготовке </w:t>
      </w:r>
      <w:r w:rsidR="00700BE6">
        <w:rPr>
          <w:rFonts w:ascii="Times New Roman" w:eastAsia="Calibri" w:hAnsi="Times New Roman"/>
          <w:b/>
          <w:sz w:val="24"/>
          <w:szCs w:val="24"/>
          <w:lang w:eastAsia="en-US"/>
        </w:rPr>
        <w:t xml:space="preserve">заявки на участие в запросе </w:t>
      </w:r>
      <w:r>
        <w:rPr>
          <w:rFonts w:ascii="Times New Roman" w:eastAsia="Calibri" w:hAnsi="Times New Roman"/>
          <w:b/>
          <w:sz w:val="24"/>
          <w:szCs w:val="24"/>
          <w:lang w:eastAsia="en-US"/>
        </w:rPr>
        <w:t>котировок</w:t>
      </w:r>
      <w:r w:rsidR="00FE7D23">
        <w:rPr>
          <w:rFonts w:ascii="Times New Roman" w:eastAsia="Calibri" w:hAnsi="Times New Roman"/>
          <w:b/>
          <w:sz w:val="24"/>
          <w:szCs w:val="24"/>
          <w:lang w:eastAsia="en-US"/>
        </w:rPr>
        <w:t xml:space="preserve"> в электронной форме</w:t>
      </w:r>
    </w:p>
    <w:p w:rsidR="002D4A8D" w:rsidRPr="0094782C" w:rsidRDefault="0094782C" w:rsidP="001815BA">
      <w:pPr>
        <w:spacing w:after="0" w:line="240" w:lineRule="auto"/>
        <w:ind w:firstLine="360"/>
        <w:jc w:val="both"/>
        <w:rPr>
          <w:rFonts w:ascii="Times New Roman" w:eastAsia="Calibri" w:hAnsi="Times New Roman"/>
          <w:sz w:val="24"/>
          <w:szCs w:val="24"/>
          <w:lang w:eastAsia="en-US"/>
        </w:rPr>
      </w:pPr>
      <w:r w:rsidRPr="007A6E3C">
        <w:rPr>
          <w:rFonts w:ascii="Times New Roman" w:eastAsia="Calibri" w:hAnsi="Times New Roman"/>
          <w:sz w:val="24"/>
          <w:szCs w:val="24"/>
          <w:lang w:eastAsia="en-US"/>
        </w:rPr>
        <w:t>2.1.</w:t>
      </w:r>
      <w:r w:rsidR="001815BA" w:rsidRPr="007A6E3C">
        <w:rPr>
          <w:rFonts w:ascii="Times New Roman" w:eastAsia="Calibri" w:hAnsi="Times New Roman"/>
          <w:sz w:val="24"/>
          <w:szCs w:val="24"/>
          <w:lang w:eastAsia="en-US"/>
        </w:rPr>
        <w:t xml:space="preserve">1. </w:t>
      </w:r>
      <w:r w:rsidRPr="007A6E3C">
        <w:rPr>
          <w:rFonts w:ascii="Times New Roman" w:eastAsia="Calibri" w:hAnsi="Times New Roman"/>
          <w:sz w:val="24"/>
          <w:szCs w:val="24"/>
          <w:lang w:eastAsia="en-US"/>
        </w:rPr>
        <w:t xml:space="preserve"> </w:t>
      </w:r>
      <w:r w:rsidR="001815BA" w:rsidRPr="007A6E3C">
        <w:rPr>
          <w:rFonts w:ascii="Times New Roman" w:eastAsia="Calibri" w:hAnsi="Times New Roman"/>
          <w:sz w:val="24"/>
          <w:szCs w:val="24"/>
          <w:lang w:eastAsia="en-US"/>
        </w:rPr>
        <w:t xml:space="preserve">Документация </w:t>
      </w:r>
      <w:r w:rsidR="0025781F" w:rsidRPr="007A6E3C">
        <w:rPr>
          <w:rFonts w:ascii="Times New Roman" w:eastAsia="Calibri" w:hAnsi="Times New Roman"/>
          <w:sz w:val="24"/>
          <w:szCs w:val="24"/>
          <w:lang w:eastAsia="en-US"/>
        </w:rPr>
        <w:t>запроса котировок</w:t>
      </w:r>
      <w:r w:rsidR="001815BA" w:rsidRPr="007A6E3C">
        <w:rPr>
          <w:rFonts w:ascii="Times New Roman" w:eastAsia="Calibri" w:hAnsi="Times New Roman"/>
          <w:sz w:val="24"/>
          <w:szCs w:val="24"/>
          <w:lang w:eastAsia="en-US"/>
        </w:rPr>
        <w:t xml:space="preserve"> в электронной форме размещается на официальном сайте</w:t>
      </w:r>
      <w:r w:rsidR="007A6E3C" w:rsidRPr="007A6E3C">
        <w:rPr>
          <w:rFonts w:ascii="Times New Roman" w:eastAsia="Calibri" w:hAnsi="Times New Roman"/>
          <w:sz w:val="24"/>
          <w:szCs w:val="24"/>
          <w:lang w:eastAsia="en-US"/>
        </w:rPr>
        <w:t xml:space="preserve"> по адресу</w:t>
      </w:r>
      <w:r w:rsidR="001815BA" w:rsidRPr="007A6E3C">
        <w:rPr>
          <w:rFonts w:ascii="Times New Roman" w:eastAsia="Calibri" w:hAnsi="Times New Roman"/>
          <w:sz w:val="24"/>
          <w:szCs w:val="24"/>
          <w:lang w:eastAsia="en-US"/>
        </w:rPr>
        <w:t xml:space="preserve">: </w:t>
      </w:r>
      <w:proofErr w:type="spellStart"/>
      <w:r w:rsidR="001815BA" w:rsidRPr="007A6E3C">
        <w:rPr>
          <w:rFonts w:ascii="Times New Roman" w:eastAsia="Calibri" w:hAnsi="Times New Roman"/>
          <w:sz w:val="24"/>
          <w:szCs w:val="24"/>
          <w:lang w:eastAsia="en-US"/>
        </w:rPr>
        <w:t>www.zakupki.gov.ru</w:t>
      </w:r>
      <w:proofErr w:type="spellEnd"/>
      <w:r w:rsidR="001815BA" w:rsidRPr="007A6E3C">
        <w:rPr>
          <w:rFonts w:ascii="Times New Roman" w:eastAsia="Calibri" w:hAnsi="Times New Roman"/>
          <w:sz w:val="24"/>
          <w:szCs w:val="24"/>
          <w:lang w:eastAsia="en-US"/>
        </w:rPr>
        <w:t>, на сайте электронной торговой площадки</w:t>
      </w:r>
      <w:r w:rsidR="007A6E3C" w:rsidRPr="007A6E3C">
        <w:rPr>
          <w:rFonts w:ascii="Times New Roman" w:eastAsia="Calibri" w:hAnsi="Times New Roman"/>
          <w:sz w:val="24"/>
          <w:szCs w:val="24"/>
          <w:lang w:eastAsia="en-US"/>
        </w:rPr>
        <w:t xml:space="preserve"> по адресу</w:t>
      </w:r>
      <w:r w:rsidR="001815BA" w:rsidRPr="007A6E3C">
        <w:rPr>
          <w:rFonts w:ascii="Times New Roman" w:eastAsia="Calibri" w:hAnsi="Times New Roman"/>
          <w:sz w:val="24"/>
          <w:szCs w:val="24"/>
          <w:lang w:eastAsia="en-US"/>
        </w:rPr>
        <w:t xml:space="preserve">: </w:t>
      </w:r>
      <w:proofErr w:type="spellStart"/>
      <w:r w:rsidR="001377D7" w:rsidRPr="001377D7">
        <w:rPr>
          <w:rFonts w:ascii="Times New Roman" w:eastAsia="Calibri" w:hAnsi="Times New Roman"/>
          <w:sz w:val="24"/>
          <w:szCs w:val="24"/>
          <w:lang w:eastAsia="en-US"/>
        </w:rPr>
        <w:t>www.roseltorg.ru</w:t>
      </w:r>
      <w:proofErr w:type="spellEnd"/>
      <w:r w:rsidR="001377D7" w:rsidRPr="007A6E3C">
        <w:rPr>
          <w:rFonts w:ascii="Times New Roman" w:eastAsia="Calibri" w:hAnsi="Times New Roman"/>
          <w:sz w:val="24"/>
          <w:szCs w:val="24"/>
          <w:lang w:eastAsia="en-US"/>
        </w:rPr>
        <w:t xml:space="preserve"> </w:t>
      </w:r>
      <w:r w:rsidR="001815BA" w:rsidRPr="007A6E3C">
        <w:rPr>
          <w:rFonts w:ascii="Times New Roman" w:eastAsia="Calibri" w:hAnsi="Times New Roman"/>
          <w:sz w:val="24"/>
          <w:szCs w:val="24"/>
          <w:lang w:eastAsia="en-US"/>
        </w:rPr>
        <w:t xml:space="preserve">и официальном </w:t>
      </w:r>
      <w:r w:rsidR="00A0533D" w:rsidRPr="007A6E3C">
        <w:rPr>
          <w:rFonts w:ascii="Times New Roman" w:eastAsia="Calibri" w:hAnsi="Times New Roman"/>
          <w:sz w:val="24"/>
          <w:szCs w:val="24"/>
          <w:lang w:eastAsia="en-US"/>
        </w:rPr>
        <w:t xml:space="preserve">сайте </w:t>
      </w:r>
      <w:r w:rsidR="001815BA" w:rsidRPr="007A6E3C">
        <w:rPr>
          <w:rFonts w:ascii="Times New Roman" w:eastAsia="Calibri" w:hAnsi="Times New Roman"/>
          <w:sz w:val="24"/>
          <w:szCs w:val="24"/>
          <w:lang w:eastAsia="en-US"/>
        </w:rPr>
        <w:t xml:space="preserve">заказчика по адресу: </w:t>
      </w:r>
      <w:proofErr w:type="spellStart"/>
      <w:r w:rsidR="001815BA" w:rsidRPr="007A6E3C">
        <w:rPr>
          <w:rFonts w:ascii="Times New Roman" w:eastAsia="Calibri" w:hAnsi="Times New Roman"/>
          <w:sz w:val="24"/>
          <w:szCs w:val="24"/>
          <w:lang w:eastAsia="en-US"/>
        </w:rPr>
        <w:t>www.mup-cmi.ru</w:t>
      </w:r>
      <w:proofErr w:type="spellEnd"/>
      <w:r w:rsidR="001815BA" w:rsidRPr="007A6E3C">
        <w:rPr>
          <w:rFonts w:ascii="Times New Roman" w:eastAsia="Calibri" w:hAnsi="Times New Roman"/>
          <w:sz w:val="24"/>
          <w:szCs w:val="24"/>
          <w:lang w:eastAsia="en-US"/>
        </w:rPr>
        <w:t xml:space="preserve"> и доступна для любого заинтересованного лица без взимания платы</w:t>
      </w:r>
      <w:r w:rsidRPr="007A6E3C">
        <w:rPr>
          <w:rFonts w:ascii="Times New Roman" w:eastAsia="Calibri" w:hAnsi="Times New Roman"/>
          <w:sz w:val="24"/>
          <w:szCs w:val="24"/>
          <w:lang w:eastAsia="en-US"/>
        </w:rPr>
        <w:t>.</w:t>
      </w:r>
    </w:p>
    <w:p w:rsidR="002D4A8D" w:rsidRDefault="001815BA" w:rsidP="0094782C">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2.1.2. </w:t>
      </w:r>
      <w:r w:rsidRPr="00AF27FE">
        <w:rPr>
          <w:rFonts w:ascii="Times New Roman" w:eastAsia="Calibri" w:hAnsi="Times New Roman"/>
          <w:sz w:val="24"/>
          <w:szCs w:val="24"/>
          <w:lang w:eastAsia="en-US"/>
        </w:rPr>
        <w:t>Подача заявок производится посредством функционала ЭТП в виде электронного документа, удостоверенного</w:t>
      </w:r>
      <w:r>
        <w:rPr>
          <w:rFonts w:ascii="Times New Roman" w:eastAsia="Calibri" w:hAnsi="Times New Roman"/>
          <w:sz w:val="24"/>
          <w:szCs w:val="24"/>
          <w:lang w:eastAsia="en-US"/>
        </w:rPr>
        <w:t xml:space="preserve"> и подписанного электронной подписью</w:t>
      </w:r>
      <w:r w:rsidRPr="00AF27FE">
        <w:rPr>
          <w:rFonts w:ascii="Times New Roman" w:eastAsia="Calibri" w:hAnsi="Times New Roman"/>
          <w:sz w:val="24"/>
          <w:szCs w:val="24"/>
          <w:lang w:eastAsia="en-US"/>
        </w:rPr>
        <w:t xml:space="preserve">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424F7B" w:rsidRDefault="00424F7B" w:rsidP="0094782C">
      <w:pPr>
        <w:spacing w:after="0" w:line="240" w:lineRule="auto"/>
        <w:ind w:firstLine="360"/>
        <w:jc w:val="both"/>
        <w:rPr>
          <w:rFonts w:ascii="Times New Roman" w:eastAsia="Calibri" w:hAnsi="Times New Roman"/>
          <w:sz w:val="24"/>
          <w:szCs w:val="24"/>
          <w:lang w:eastAsia="en-US"/>
        </w:rPr>
      </w:pPr>
    </w:p>
    <w:p w:rsidR="00DC0287" w:rsidRPr="002D4A8D" w:rsidRDefault="00DC0287" w:rsidP="0094782C">
      <w:pPr>
        <w:spacing w:after="0" w:line="240" w:lineRule="auto"/>
        <w:ind w:firstLine="360"/>
        <w:jc w:val="both"/>
        <w:rPr>
          <w:rFonts w:ascii="Times New Roman" w:eastAsia="Calibri" w:hAnsi="Times New Roman"/>
          <w:sz w:val="24"/>
          <w:szCs w:val="24"/>
          <w:lang w:eastAsia="en-US"/>
        </w:rPr>
      </w:pPr>
    </w:p>
    <w:p w:rsidR="0094782C" w:rsidRPr="0094782C" w:rsidRDefault="0094782C" w:rsidP="00695718">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b/>
          <w:sz w:val="24"/>
          <w:szCs w:val="24"/>
          <w:lang w:eastAsia="en-US"/>
        </w:rPr>
        <w:t>2.2</w:t>
      </w:r>
      <w:r w:rsidRPr="0094782C">
        <w:rPr>
          <w:rFonts w:ascii="Times New Roman" w:eastAsia="Calibri" w:hAnsi="Times New Roman"/>
          <w:b/>
          <w:sz w:val="24"/>
          <w:szCs w:val="24"/>
          <w:lang w:eastAsia="en-US"/>
        </w:rPr>
        <w:t>.</w:t>
      </w:r>
      <w:r w:rsidRPr="0094782C">
        <w:rPr>
          <w:rFonts w:ascii="Times New Roman" w:eastAsia="Calibri" w:hAnsi="Times New Roman"/>
          <w:sz w:val="24"/>
          <w:szCs w:val="24"/>
          <w:lang w:eastAsia="en-US"/>
        </w:rPr>
        <w:t xml:space="preserve"> </w:t>
      </w:r>
      <w:r w:rsidRPr="0094782C">
        <w:rPr>
          <w:rFonts w:ascii="Times New Roman" w:eastAsia="Calibri" w:hAnsi="Times New Roman"/>
          <w:b/>
          <w:sz w:val="24"/>
          <w:szCs w:val="24"/>
          <w:lang w:eastAsia="en-US"/>
        </w:rPr>
        <w:t xml:space="preserve">Подготовка заявки на участие в запросе </w:t>
      </w:r>
      <w:r>
        <w:rPr>
          <w:rFonts w:ascii="Times New Roman" w:eastAsia="Calibri" w:hAnsi="Times New Roman"/>
          <w:b/>
          <w:sz w:val="24"/>
          <w:szCs w:val="24"/>
          <w:lang w:eastAsia="en-US"/>
        </w:rPr>
        <w:t>котировок</w:t>
      </w:r>
      <w:r w:rsidR="00FE7D23">
        <w:rPr>
          <w:rFonts w:ascii="Times New Roman" w:eastAsia="Calibri" w:hAnsi="Times New Roman"/>
          <w:b/>
          <w:sz w:val="24"/>
          <w:szCs w:val="24"/>
          <w:lang w:eastAsia="en-US"/>
        </w:rPr>
        <w:t xml:space="preserve"> в электронной форме</w:t>
      </w:r>
    </w:p>
    <w:p w:rsidR="0094782C" w:rsidRPr="0094782C" w:rsidRDefault="00815B28" w:rsidP="00815B28">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2.2.1.</w:t>
      </w:r>
      <w:r w:rsidR="0094782C" w:rsidRPr="0094782C">
        <w:rPr>
          <w:rFonts w:ascii="Times New Roman" w:eastAsia="Calibri" w:hAnsi="Times New Roman"/>
          <w:sz w:val="24"/>
          <w:szCs w:val="24"/>
          <w:lang w:eastAsia="en-US"/>
        </w:rPr>
        <w:t xml:space="preserve"> При оформлении заявки на участие в запросе </w:t>
      </w:r>
      <w:r w:rsidR="008A3739">
        <w:rPr>
          <w:rFonts w:ascii="Times New Roman" w:eastAsia="Calibri" w:hAnsi="Times New Roman"/>
          <w:sz w:val="24"/>
          <w:szCs w:val="24"/>
          <w:lang w:eastAsia="en-US"/>
        </w:rPr>
        <w:t>котировок</w:t>
      </w:r>
      <w:r w:rsidR="00FE7D23">
        <w:rPr>
          <w:rFonts w:ascii="Times New Roman" w:eastAsia="Calibri" w:hAnsi="Times New Roman"/>
          <w:sz w:val="24"/>
          <w:szCs w:val="24"/>
          <w:lang w:eastAsia="en-US"/>
        </w:rPr>
        <w:t xml:space="preserve"> в электронной форме</w:t>
      </w:r>
      <w:r w:rsidR="0094782C" w:rsidRPr="0094782C">
        <w:rPr>
          <w:rFonts w:ascii="Times New Roman" w:eastAsia="Calibri" w:hAnsi="Times New Roman"/>
          <w:sz w:val="24"/>
          <w:szCs w:val="24"/>
          <w:lang w:eastAsia="en-US"/>
        </w:rPr>
        <w:t xml:space="preserve"> участнику закупки следует руководствоваться настоящей инструкцией по подготовке заявки на участие в запросе </w:t>
      </w:r>
      <w:r w:rsidR="008A3739">
        <w:rPr>
          <w:rFonts w:ascii="Times New Roman" w:eastAsia="Calibri" w:hAnsi="Times New Roman"/>
          <w:sz w:val="24"/>
          <w:szCs w:val="24"/>
          <w:lang w:eastAsia="en-US"/>
        </w:rPr>
        <w:t>котировок</w:t>
      </w:r>
      <w:r w:rsidR="00FE7D23">
        <w:rPr>
          <w:rFonts w:ascii="Times New Roman" w:eastAsia="Calibri" w:hAnsi="Times New Roman"/>
          <w:sz w:val="24"/>
          <w:szCs w:val="24"/>
          <w:lang w:eastAsia="en-US"/>
        </w:rPr>
        <w:t xml:space="preserve"> в электронной форме</w:t>
      </w:r>
      <w:r w:rsidR="0094782C" w:rsidRPr="0094782C">
        <w:rPr>
          <w:rFonts w:ascii="Times New Roman" w:eastAsia="Calibri" w:hAnsi="Times New Roman"/>
          <w:sz w:val="24"/>
          <w:szCs w:val="24"/>
          <w:lang w:eastAsia="en-US"/>
        </w:rPr>
        <w:t>.</w:t>
      </w:r>
    </w:p>
    <w:p w:rsidR="0094782C" w:rsidRPr="0094782C" w:rsidRDefault="00815B28" w:rsidP="0094782C">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2.2.2. </w:t>
      </w:r>
      <w:r w:rsidR="0094782C" w:rsidRPr="0094782C">
        <w:rPr>
          <w:rFonts w:ascii="Times New Roman" w:eastAsia="Calibri" w:hAnsi="Times New Roman"/>
          <w:sz w:val="24"/>
          <w:szCs w:val="24"/>
          <w:lang w:eastAsia="en-US"/>
        </w:rPr>
        <w:t xml:space="preserve">Заявка на участие в запросе </w:t>
      </w:r>
      <w:r>
        <w:rPr>
          <w:rFonts w:ascii="Times New Roman" w:eastAsia="Calibri" w:hAnsi="Times New Roman"/>
          <w:sz w:val="24"/>
          <w:szCs w:val="24"/>
          <w:lang w:eastAsia="en-US"/>
        </w:rPr>
        <w:t>котировок</w:t>
      </w:r>
      <w:r w:rsidR="0094782C" w:rsidRPr="0094782C">
        <w:rPr>
          <w:rFonts w:ascii="Times New Roman" w:eastAsia="Calibri" w:hAnsi="Times New Roman"/>
          <w:sz w:val="24"/>
          <w:szCs w:val="24"/>
          <w:lang w:eastAsia="en-US"/>
        </w:rPr>
        <w:t xml:space="preserve"> </w:t>
      </w:r>
      <w:r w:rsidR="00FE7D23">
        <w:rPr>
          <w:rFonts w:ascii="Times New Roman" w:eastAsia="Calibri" w:hAnsi="Times New Roman"/>
          <w:sz w:val="24"/>
          <w:szCs w:val="24"/>
          <w:lang w:eastAsia="en-US"/>
        </w:rPr>
        <w:t xml:space="preserve">в электронной форме </w:t>
      </w:r>
      <w:r w:rsidR="0094782C" w:rsidRPr="0094782C">
        <w:rPr>
          <w:rFonts w:ascii="Times New Roman" w:eastAsia="Calibri" w:hAnsi="Times New Roman"/>
          <w:sz w:val="24"/>
          <w:szCs w:val="24"/>
          <w:lang w:eastAsia="en-US"/>
        </w:rPr>
        <w:t xml:space="preserve">состоит из формы – «Заявка на участие в запросе </w:t>
      </w:r>
      <w:r w:rsidR="008A3739">
        <w:rPr>
          <w:rFonts w:ascii="Times New Roman" w:eastAsia="Calibri" w:hAnsi="Times New Roman"/>
          <w:sz w:val="24"/>
          <w:szCs w:val="24"/>
          <w:lang w:eastAsia="en-US"/>
        </w:rPr>
        <w:t>котировок</w:t>
      </w:r>
      <w:r w:rsidR="00FE7D23">
        <w:rPr>
          <w:rFonts w:ascii="Times New Roman" w:eastAsia="Calibri" w:hAnsi="Times New Roman"/>
          <w:sz w:val="24"/>
          <w:szCs w:val="24"/>
          <w:lang w:eastAsia="en-US"/>
        </w:rPr>
        <w:t xml:space="preserve"> в электронной форме</w:t>
      </w:r>
      <w:r w:rsidR="0094782C" w:rsidRPr="0094782C">
        <w:rPr>
          <w:rFonts w:ascii="Times New Roman" w:eastAsia="Calibri" w:hAnsi="Times New Roman"/>
          <w:sz w:val="24"/>
          <w:szCs w:val="24"/>
          <w:lang w:eastAsia="en-US"/>
        </w:rPr>
        <w:t xml:space="preserve">», заполняемой по </w:t>
      </w:r>
      <w:r w:rsidR="008A3739">
        <w:rPr>
          <w:rFonts w:ascii="Times New Roman" w:eastAsia="Calibri" w:hAnsi="Times New Roman"/>
          <w:sz w:val="24"/>
          <w:szCs w:val="24"/>
          <w:lang w:eastAsia="en-US"/>
        </w:rPr>
        <w:t>Приложению №1.</w:t>
      </w:r>
    </w:p>
    <w:p w:rsidR="0094782C" w:rsidRPr="0094782C" w:rsidRDefault="00815B28" w:rsidP="0094782C">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2.2.3. </w:t>
      </w:r>
      <w:r w:rsidR="0094782C" w:rsidRPr="0094782C">
        <w:rPr>
          <w:rFonts w:ascii="Times New Roman" w:eastAsia="Calibri" w:hAnsi="Times New Roman"/>
          <w:sz w:val="24"/>
          <w:szCs w:val="24"/>
          <w:lang w:eastAsia="en-US"/>
        </w:rPr>
        <w:t xml:space="preserve">При заполнении </w:t>
      </w:r>
      <w:r w:rsidR="009A6532">
        <w:rPr>
          <w:rFonts w:ascii="Times New Roman" w:eastAsia="Calibri" w:hAnsi="Times New Roman"/>
          <w:sz w:val="24"/>
          <w:szCs w:val="24"/>
          <w:lang w:eastAsia="en-US"/>
        </w:rPr>
        <w:t>сведений в Приложении №1</w:t>
      </w:r>
      <w:r w:rsidR="0094782C" w:rsidRPr="0094782C">
        <w:rPr>
          <w:rFonts w:ascii="Times New Roman" w:eastAsia="Calibri" w:hAnsi="Times New Roman"/>
          <w:sz w:val="24"/>
          <w:szCs w:val="24"/>
          <w:lang w:eastAsia="en-US"/>
        </w:rPr>
        <w:t xml:space="preserve"> (для юридических лиц) указывается полное и сокращенное </w:t>
      </w:r>
      <w:r w:rsidR="009A6532">
        <w:rPr>
          <w:rFonts w:ascii="Times New Roman" w:eastAsia="Calibri" w:hAnsi="Times New Roman"/>
          <w:sz w:val="24"/>
          <w:szCs w:val="24"/>
          <w:lang w:eastAsia="en-US"/>
        </w:rPr>
        <w:t>наименование</w:t>
      </w:r>
      <w:r w:rsidR="007E3277">
        <w:rPr>
          <w:rFonts w:ascii="Times New Roman" w:eastAsia="Calibri" w:hAnsi="Times New Roman"/>
          <w:sz w:val="24"/>
          <w:szCs w:val="24"/>
          <w:lang w:eastAsia="en-US"/>
        </w:rPr>
        <w:t xml:space="preserve"> организации.</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2.</w:t>
      </w:r>
      <w:r w:rsidR="00815B28">
        <w:rPr>
          <w:rFonts w:ascii="Times New Roman" w:eastAsia="Calibri" w:hAnsi="Times New Roman"/>
          <w:sz w:val="24"/>
          <w:szCs w:val="24"/>
          <w:lang w:eastAsia="en-US"/>
        </w:rPr>
        <w:t xml:space="preserve">2.4. </w:t>
      </w:r>
      <w:r w:rsidRPr="0094782C">
        <w:rPr>
          <w:rFonts w:ascii="Times New Roman" w:eastAsia="Calibri" w:hAnsi="Times New Roman"/>
          <w:sz w:val="24"/>
          <w:szCs w:val="24"/>
          <w:lang w:eastAsia="en-US"/>
        </w:rPr>
        <w:t>П</w:t>
      </w:r>
      <w:r w:rsidR="009A6532">
        <w:rPr>
          <w:rFonts w:ascii="Times New Roman" w:eastAsia="Calibri" w:hAnsi="Times New Roman"/>
          <w:sz w:val="24"/>
          <w:szCs w:val="24"/>
          <w:lang w:eastAsia="en-US"/>
        </w:rPr>
        <w:t>ри заполнении сведений в</w:t>
      </w:r>
      <w:r w:rsidRPr="0094782C">
        <w:rPr>
          <w:rFonts w:ascii="Times New Roman" w:eastAsia="Calibri" w:hAnsi="Times New Roman"/>
          <w:sz w:val="24"/>
          <w:szCs w:val="24"/>
          <w:lang w:eastAsia="en-US"/>
        </w:rPr>
        <w:t xml:space="preserve"> </w:t>
      </w:r>
      <w:r w:rsidR="009A6532">
        <w:rPr>
          <w:rFonts w:ascii="Times New Roman" w:eastAsia="Calibri" w:hAnsi="Times New Roman"/>
          <w:sz w:val="24"/>
          <w:szCs w:val="24"/>
          <w:lang w:eastAsia="en-US"/>
        </w:rPr>
        <w:t>Приложении №1</w:t>
      </w:r>
      <w:r w:rsidR="009A6532" w:rsidRPr="0094782C">
        <w:rPr>
          <w:rFonts w:ascii="Times New Roman" w:eastAsia="Calibri" w:hAnsi="Times New Roman"/>
          <w:sz w:val="24"/>
          <w:szCs w:val="24"/>
          <w:lang w:eastAsia="en-US"/>
        </w:rPr>
        <w:t xml:space="preserve"> </w:t>
      </w:r>
      <w:r w:rsidRPr="0094782C">
        <w:rPr>
          <w:rFonts w:ascii="Times New Roman" w:eastAsia="Calibri" w:hAnsi="Times New Roman"/>
          <w:sz w:val="24"/>
          <w:szCs w:val="24"/>
          <w:lang w:eastAsia="en-US"/>
        </w:rPr>
        <w:t>(для физических лиц, индивид</w:t>
      </w:r>
      <w:r w:rsidR="009722A9">
        <w:rPr>
          <w:rFonts w:ascii="Times New Roman" w:eastAsia="Calibri" w:hAnsi="Times New Roman"/>
          <w:sz w:val="24"/>
          <w:szCs w:val="24"/>
          <w:lang w:eastAsia="en-US"/>
        </w:rPr>
        <w:t>уальных предпринимателей</w:t>
      </w:r>
      <w:r w:rsidRPr="0094782C">
        <w:rPr>
          <w:rFonts w:ascii="Times New Roman" w:eastAsia="Calibri" w:hAnsi="Times New Roman"/>
          <w:sz w:val="24"/>
          <w:szCs w:val="24"/>
          <w:lang w:eastAsia="en-US"/>
        </w:rPr>
        <w:t>) указываются сведения в соответствии с документом, удостоверяющим личность гражданина (паспортные данные), свидетельством о регистрации физического лица в качестве ИП (для индивидуальных предпринимателей).</w:t>
      </w:r>
    </w:p>
    <w:p w:rsidR="0094782C" w:rsidRDefault="0094782C"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2.</w:t>
      </w:r>
      <w:r w:rsidR="00815B28">
        <w:rPr>
          <w:rFonts w:ascii="Times New Roman" w:eastAsia="Calibri" w:hAnsi="Times New Roman"/>
          <w:sz w:val="24"/>
          <w:szCs w:val="24"/>
          <w:lang w:eastAsia="en-US"/>
        </w:rPr>
        <w:t xml:space="preserve">2.5. </w:t>
      </w:r>
      <w:r w:rsidRPr="0094782C">
        <w:rPr>
          <w:rFonts w:ascii="Times New Roman" w:eastAsia="Calibri" w:hAnsi="Times New Roman"/>
          <w:sz w:val="24"/>
          <w:szCs w:val="24"/>
          <w:lang w:eastAsia="en-US"/>
        </w:rPr>
        <w:t xml:space="preserve">В заявке на участие в запросе </w:t>
      </w:r>
      <w:r w:rsidR="00BA27D2">
        <w:rPr>
          <w:rFonts w:ascii="Times New Roman" w:eastAsia="Calibri" w:hAnsi="Times New Roman"/>
          <w:sz w:val="24"/>
          <w:szCs w:val="24"/>
          <w:lang w:eastAsia="en-US"/>
        </w:rPr>
        <w:t>котировок</w:t>
      </w:r>
      <w:r w:rsidRPr="0094782C">
        <w:rPr>
          <w:rFonts w:ascii="Times New Roman" w:eastAsia="Calibri" w:hAnsi="Times New Roman"/>
          <w:sz w:val="24"/>
          <w:szCs w:val="24"/>
          <w:lang w:eastAsia="en-US"/>
        </w:rPr>
        <w:t xml:space="preserve"> </w:t>
      </w:r>
      <w:r w:rsidR="00FE7D23">
        <w:rPr>
          <w:rFonts w:ascii="Times New Roman" w:eastAsia="Calibri" w:hAnsi="Times New Roman"/>
          <w:sz w:val="24"/>
          <w:szCs w:val="24"/>
          <w:lang w:eastAsia="en-US"/>
        </w:rPr>
        <w:t xml:space="preserve">в электронной форме </w:t>
      </w:r>
      <w:r w:rsidRPr="0094782C">
        <w:rPr>
          <w:rFonts w:ascii="Times New Roman" w:eastAsia="Calibri" w:hAnsi="Times New Roman"/>
          <w:sz w:val="24"/>
          <w:szCs w:val="24"/>
          <w:lang w:eastAsia="en-US"/>
        </w:rPr>
        <w:t>участником декларируется соответствие участника закупки требованиям, предусмотренным соответствующим разделом настоящей документации.</w:t>
      </w:r>
    </w:p>
    <w:p w:rsidR="00815B28" w:rsidRPr="00815B28" w:rsidRDefault="00815B28" w:rsidP="00815B28">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2.</w:t>
      </w:r>
      <w:r>
        <w:rPr>
          <w:rFonts w:ascii="Times New Roman" w:eastAsia="Calibri" w:hAnsi="Times New Roman"/>
          <w:sz w:val="24"/>
          <w:szCs w:val="24"/>
          <w:lang w:eastAsia="en-US"/>
        </w:rPr>
        <w:t xml:space="preserve">2.6. </w:t>
      </w:r>
      <w:r w:rsidRPr="00815B28">
        <w:rPr>
          <w:rFonts w:ascii="Times New Roman" w:eastAsia="Calibri" w:hAnsi="Times New Roman"/>
          <w:sz w:val="24"/>
          <w:szCs w:val="24"/>
          <w:lang w:eastAsia="en-US"/>
        </w:rPr>
        <w:t>В случае</w:t>
      </w:r>
      <w:proofErr w:type="gramStart"/>
      <w:r w:rsidRPr="00815B28">
        <w:rPr>
          <w:rFonts w:ascii="Times New Roman" w:eastAsia="Calibri" w:hAnsi="Times New Roman"/>
          <w:sz w:val="24"/>
          <w:szCs w:val="24"/>
          <w:lang w:eastAsia="en-US"/>
        </w:rPr>
        <w:t>,</w:t>
      </w:r>
      <w:proofErr w:type="gramEnd"/>
      <w:r w:rsidRPr="00815B28">
        <w:rPr>
          <w:rFonts w:ascii="Times New Roman" w:eastAsia="Calibri" w:hAnsi="Times New Roman"/>
          <w:sz w:val="24"/>
          <w:szCs w:val="24"/>
          <w:lang w:eastAsia="en-US"/>
        </w:rPr>
        <w:t xml:space="preserve"> если от имени участника закупки действует иное лицо, заявка на участие в </w:t>
      </w:r>
      <w:r>
        <w:rPr>
          <w:rFonts w:ascii="Times New Roman" w:eastAsia="Calibri" w:hAnsi="Times New Roman"/>
          <w:sz w:val="24"/>
          <w:szCs w:val="24"/>
          <w:lang w:eastAsia="en-US"/>
        </w:rPr>
        <w:t>запросе котировок</w:t>
      </w:r>
      <w:r w:rsidRPr="00815B28">
        <w:rPr>
          <w:rFonts w:ascii="Times New Roman" w:eastAsia="Calibri" w:hAnsi="Times New Roman"/>
          <w:sz w:val="24"/>
          <w:szCs w:val="24"/>
          <w:lang w:eastAsia="en-US"/>
        </w:rPr>
        <w:t xml:space="preserve"> </w:t>
      </w:r>
      <w:r w:rsidR="00FE7D23">
        <w:rPr>
          <w:rFonts w:ascii="Times New Roman" w:eastAsia="Calibri" w:hAnsi="Times New Roman"/>
          <w:sz w:val="24"/>
          <w:szCs w:val="24"/>
          <w:lang w:eastAsia="en-US"/>
        </w:rPr>
        <w:t xml:space="preserve">в электронной форме </w:t>
      </w:r>
      <w:r w:rsidRPr="00815B28">
        <w:rPr>
          <w:rFonts w:ascii="Times New Roman" w:eastAsia="Calibri" w:hAnsi="Times New Roman"/>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w:t>
      </w:r>
      <w:r w:rsidRPr="0094782C">
        <w:rPr>
          <w:rFonts w:ascii="Times New Roman" w:eastAsia="Calibri" w:hAnsi="Times New Roman"/>
          <w:sz w:val="24"/>
          <w:szCs w:val="24"/>
          <w:lang w:eastAsia="en-US"/>
        </w:rPr>
        <w:t>при наличии таковой у индивидуальных предпринимателей</w:t>
      </w:r>
      <w:r w:rsidRPr="00815B28">
        <w:rPr>
          <w:rFonts w:ascii="Times New Roman" w:eastAsia="Calibri" w:hAnsi="Times New Roman"/>
          <w:sz w:val="24"/>
          <w:szCs w:val="24"/>
          <w:lang w:eastAsia="en-US"/>
        </w:rPr>
        <w:t>)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815B28">
        <w:rPr>
          <w:rFonts w:ascii="Times New Roman" w:eastAsia="Calibri" w:hAnsi="Times New Roman"/>
          <w:sz w:val="24"/>
          <w:szCs w:val="24"/>
          <w:lang w:eastAsia="en-US"/>
        </w:rPr>
        <w:t>,</w:t>
      </w:r>
      <w:proofErr w:type="gramEnd"/>
      <w:r w:rsidRPr="00815B28">
        <w:rPr>
          <w:rFonts w:ascii="Times New Roman" w:eastAsia="Calibri" w:hAnsi="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w:t>
      </w:r>
      <w:r w:rsidR="00E70410">
        <w:rPr>
          <w:rFonts w:ascii="Times New Roman" w:eastAsia="Calibri" w:hAnsi="Times New Roman"/>
          <w:sz w:val="24"/>
          <w:szCs w:val="24"/>
          <w:lang w:eastAsia="en-US"/>
        </w:rPr>
        <w:t>запросе котировок</w:t>
      </w:r>
      <w:r w:rsidRPr="00815B28">
        <w:rPr>
          <w:rFonts w:ascii="Times New Roman" w:eastAsia="Calibri" w:hAnsi="Times New Roman"/>
          <w:sz w:val="24"/>
          <w:szCs w:val="24"/>
          <w:lang w:eastAsia="en-US"/>
        </w:rPr>
        <w:t xml:space="preserve"> </w:t>
      </w:r>
      <w:r w:rsidR="00FE7D23">
        <w:rPr>
          <w:rFonts w:ascii="Times New Roman" w:eastAsia="Calibri" w:hAnsi="Times New Roman"/>
          <w:sz w:val="24"/>
          <w:szCs w:val="24"/>
          <w:lang w:eastAsia="en-US"/>
        </w:rPr>
        <w:t xml:space="preserve">в электронной форме </w:t>
      </w:r>
      <w:r w:rsidRPr="00815B28">
        <w:rPr>
          <w:rFonts w:ascii="Times New Roman" w:eastAsia="Calibri" w:hAnsi="Times New Roman"/>
          <w:sz w:val="24"/>
          <w:szCs w:val="24"/>
          <w:lang w:eastAsia="en-US"/>
        </w:rPr>
        <w:t>должна содержать также документ, подтверждающий полномочия такого лица</w:t>
      </w:r>
      <w:r w:rsidR="00FE7D23">
        <w:rPr>
          <w:rFonts w:ascii="Times New Roman" w:eastAsia="Calibri" w:hAnsi="Times New Roman"/>
          <w:sz w:val="24"/>
          <w:szCs w:val="24"/>
          <w:lang w:eastAsia="en-US"/>
        </w:rPr>
        <w:t>.</w:t>
      </w:r>
    </w:p>
    <w:p w:rsidR="0094782C" w:rsidRPr="0094782C" w:rsidRDefault="00815B28"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2.</w:t>
      </w:r>
      <w:r>
        <w:rPr>
          <w:rFonts w:ascii="Times New Roman" w:eastAsia="Calibri" w:hAnsi="Times New Roman"/>
          <w:sz w:val="24"/>
          <w:szCs w:val="24"/>
          <w:lang w:eastAsia="en-US"/>
        </w:rPr>
        <w:t xml:space="preserve">2.7. </w:t>
      </w:r>
      <w:r w:rsidR="0094782C" w:rsidRPr="0094782C">
        <w:rPr>
          <w:rFonts w:ascii="Times New Roman" w:eastAsia="Calibri" w:hAnsi="Times New Roman"/>
          <w:sz w:val="24"/>
          <w:szCs w:val="24"/>
          <w:lang w:eastAsia="en-US"/>
        </w:rPr>
        <w:t>Не допускается внесение участником закупки изменений и дополнений в форму заявки (</w:t>
      </w:r>
      <w:r w:rsidR="009A6532">
        <w:rPr>
          <w:rFonts w:ascii="Times New Roman" w:eastAsia="Calibri" w:hAnsi="Times New Roman"/>
          <w:sz w:val="24"/>
          <w:szCs w:val="24"/>
          <w:lang w:eastAsia="en-US"/>
        </w:rPr>
        <w:t>Приложение №1</w:t>
      </w:r>
      <w:r w:rsidR="0094782C" w:rsidRPr="0094782C">
        <w:rPr>
          <w:rFonts w:ascii="Times New Roman" w:eastAsia="Calibri" w:hAnsi="Times New Roman"/>
          <w:sz w:val="24"/>
          <w:szCs w:val="24"/>
          <w:lang w:eastAsia="en-US"/>
        </w:rPr>
        <w:t xml:space="preserve">), в том числе дополнения и удаления из формы заявки информации, которая не распространяется на участника закупки, подающего заявку на участие в запросе </w:t>
      </w:r>
      <w:r w:rsidR="00BA27D2">
        <w:rPr>
          <w:rFonts w:ascii="Times New Roman" w:eastAsia="Calibri" w:hAnsi="Times New Roman"/>
          <w:sz w:val="24"/>
          <w:szCs w:val="24"/>
          <w:lang w:eastAsia="en-US"/>
        </w:rPr>
        <w:t>котировок</w:t>
      </w:r>
      <w:r w:rsidR="00C1230E">
        <w:rPr>
          <w:rFonts w:ascii="Times New Roman" w:eastAsia="Calibri" w:hAnsi="Times New Roman"/>
          <w:sz w:val="24"/>
          <w:szCs w:val="24"/>
          <w:lang w:eastAsia="en-US"/>
        </w:rPr>
        <w:t xml:space="preserve"> в электронной форме</w:t>
      </w:r>
      <w:r w:rsidR="0094782C" w:rsidRPr="0094782C">
        <w:rPr>
          <w:rFonts w:ascii="Times New Roman" w:eastAsia="Calibri" w:hAnsi="Times New Roman"/>
          <w:sz w:val="24"/>
          <w:szCs w:val="24"/>
          <w:lang w:eastAsia="en-US"/>
        </w:rPr>
        <w:t xml:space="preserve">. </w:t>
      </w:r>
    </w:p>
    <w:p w:rsidR="0094782C" w:rsidRPr="0094782C" w:rsidRDefault="00BA27D2" w:rsidP="0094782C">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sidR="00FE7D23">
        <w:rPr>
          <w:rFonts w:ascii="Times New Roman" w:eastAsia="Calibri" w:hAnsi="Times New Roman"/>
          <w:sz w:val="24"/>
          <w:szCs w:val="24"/>
          <w:lang w:eastAsia="en-US"/>
        </w:rPr>
        <w:t>8</w:t>
      </w:r>
      <w:r>
        <w:rPr>
          <w:rFonts w:ascii="Times New Roman" w:eastAsia="Calibri" w:hAnsi="Times New Roman"/>
          <w:sz w:val="24"/>
          <w:szCs w:val="24"/>
          <w:lang w:eastAsia="en-US"/>
        </w:rPr>
        <w:t xml:space="preserve">. </w:t>
      </w:r>
      <w:r w:rsidR="0094782C" w:rsidRPr="0094782C">
        <w:rPr>
          <w:rFonts w:ascii="Times New Roman" w:eastAsia="Calibri" w:hAnsi="Times New Roman"/>
          <w:sz w:val="24"/>
          <w:szCs w:val="24"/>
          <w:lang w:eastAsia="en-US"/>
        </w:rPr>
        <w:t xml:space="preserve">Документы, представляемые участниками закупки в составе заявки на участие в запросе </w:t>
      </w:r>
      <w:r>
        <w:rPr>
          <w:rFonts w:ascii="Times New Roman" w:eastAsia="Calibri" w:hAnsi="Times New Roman"/>
          <w:sz w:val="24"/>
          <w:szCs w:val="24"/>
          <w:lang w:eastAsia="en-US"/>
        </w:rPr>
        <w:t>котировок</w:t>
      </w:r>
      <w:r w:rsidR="00166847">
        <w:rPr>
          <w:rFonts w:ascii="Times New Roman" w:eastAsia="Calibri" w:hAnsi="Times New Roman"/>
          <w:sz w:val="24"/>
          <w:szCs w:val="24"/>
          <w:lang w:eastAsia="en-US"/>
        </w:rPr>
        <w:t xml:space="preserve"> в электронной форме</w:t>
      </w:r>
      <w:r w:rsidR="0094782C" w:rsidRPr="0094782C">
        <w:rPr>
          <w:rFonts w:ascii="Times New Roman" w:eastAsia="Calibri" w:hAnsi="Times New Roman"/>
          <w:sz w:val="24"/>
          <w:szCs w:val="24"/>
          <w:lang w:eastAsia="en-US"/>
        </w:rPr>
        <w:t xml:space="preserve">, должны быть заполнены по всем пунктам, в соответствии с требованиями настоящей документации. </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p>
    <w:p w:rsidR="0094782C" w:rsidRPr="00695718" w:rsidRDefault="0094782C" w:rsidP="00695718">
      <w:pPr>
        <w:spacing w:after="0" w:line="240" w:lineRule="auto"/>
        <w:ind w:firstLine="360"/>
        <w:jc w:val="both"/>
        <w:rPr>
          <w:rFonts w:ascii="Times New Roman" w:eastAsia="Calibri" w:hAnsi="Times New Roman"/>
          <w:b/>
          <w:sz w:val="24"/>
          <w:szCs w:val="24"/>
          <w:lang w:eastAsia="en-US"/>
        </w:rPr>
      </w:pPr>
      <w:r w:rsidRPr="00BA27D2">
        <w:rPr>
          <w:rFonts w:ascii="Times New Roman" w:eastAsia="Calibri" w:hAnsi="Times New Roman"/>
          <w:b/>
          <w:sz w:val="24"/>
          <w:szCs w:val="24"/>
          <w:lang w:eastAsia="en-US"/>
        </w:rPr>
        <w:t>2.</w:t>
      </w:r>
      <w:r w:rsidR="00BA27D2" w:rsidRPr="00BA27D2">
        <w:rPr>
          <w:rFonts w:ascii="Times New Roman" w:eastAsia="Calibri" w:hAnsi="Times New Roman"/>
          <w:b/>
          <w:sz w:val="24"/>
          <w:szCs w:val="24"/>
          <w:lang w:eastAsia="en-US"/>
        </w:rPr>
        <w:t>3.</w:t>
      </w:r>
      <w:r w:rsidR="00BA27D2">
        <w:rPr>
          <w:rFonts w:ascii="Times New Roman" w:eastAsia="Calibri" w:hAnsi="Times New Roman"/>
          <w:b/>
          <w:sz w:val="24"/>
          <w:szCs w:val="24"/>
          <w:lang w:eastAsia="en-US"/>
        </w:rPr>
        <w:t xml:space="preserve"> </w:t>
      </w:r>
      <w:r w:rsidRPr="0094782C">
        <w:rPr>
          <w:rFonts w:ascii="Times New Roman" w:eastAsia="Calibri" w:hAnsi="Times New Roman"/>
          <w:b/>
          <w:sz w:val="24"/>
          <w:szCs w:val="24"/>
          <w:lang w:eastAsia="en-US"/>
        </w:rPr>
        <w:t xml:space="preserve">Требования к языку заявки на участие в запросе </w:t>
      </w:r>
      <w:r w:rsidR="00D5674C" w:rsidRPr="00D5674C">
        <w:rPr>
          <w:rFonts w:ascii="Times New Roman" w:eastAsia="Calibri" w:hAnsi="Times New Roman"/>
          <w:b/>
          <w:sz w:val="24"/>
          <w:szCs w:val="24"/>
          <w:lang w:eastAsia="en-US"/>
        </w:rPr>
        <w:t>котировок</w:t>
      </w:r>
      <w:r w:rsidR="00166847">
        <w:rPr>
          <w:rFonts w:ascii="Times New Roman" w:eastAsia="Calibri" w:hAnsi="Times New Roman"/>
          <w:b/>
          <w:sz w:val="24"/>
          <w:szCs w:val="24"/>
          <w:lang w:eastAsia="en-US"/>
        </w:rPr>
        <w:t xml:space="preserve"> </w:t>
      </w:r>
      <w:r w:rsidR="00166847" w:rsidRPr="00166847">
        <w:rPr>
          <w:rFonts w:ascii="Times New Roman" w:eastAsia="Calibri" w:hAnsi="Times New Roman"/>
          <w:b/>
          <w:sz w:val="24"/>
          <w:szCs w:val="24"/>
          <w:lang w:eastAsia="en-US"/>
        </w:rPr>
        <w:t>в электронной форме</w:t>
      </w:r>
    </w:p>
    <w:p w:rsidR="0094782C" w:rsidRPr="0094782C" w:rsidRDefault="00BA27D2" w:rsidP="0094782C">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2.3.1. </w:t>
      </w:r>
      <w:r w:rsidR="0094782C" w:rsidRPr="0094782C">
        <w:rPr>
          <w:rFonts w:ascii="Times New Roman" w:eastAsia="Calibri" w:hAnsi="Times New Roman"/>
          <w:sz w:val="24"/>
          <w:szCs w:val="24"/>
          <w:lang w:eastAsia="en-US"/>
        </w:rPr>
        <w:t>Все документы, входящие в заявку, должны быть подготовлены на русском языке за исключением нижеследующего:</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w:t>
      </w:r>
      <w:r w:rsidR="0023436C">
        <w:rPr>
          <w:rFonts w:ascii="Times New Roman" w:eastAsia="Calibri" w:hAnsi="Times New Roman"/>
          <w:sz w:val="24"/>
          <w:szCs w:val="24"/>
          <w:lang w:eastAsia="en-US"/>
        </w:rPr>
        <w:t>Перевод документов должен быть оформлен надлежащим образом.</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lastRenderedPageBreak/>
        <w:t>2.</w:t>
      </w:r>
      <w:r w:rsidR="00345FC7">
        <w:rPr>
          <w:rFonts w:ascii="Times New Roman" w:eastAsia="Calibri" w:hAnsi="Times New Roman"/>
          <w:sz w:val="24"/>
          <w:szCs w:val="24"/>
          <w:lang w:eastAsia="en-US"/>
        </w:rPr>
        <w:t>3.2</w:t>
      </w:r>
      <w:r w:rsidRPr="0094782C">
        <w:rPr>
          <w:rFonts w:ascii="Times New Roman" w:eastAsia="Calibri" w:hAnsi="Times New Roman"/>
          <w:sz w:val="24"/>
          <w:szCs w:val="24"/>
          <w:lang w:eastAsia="en-US"/>
        </w:rPr>
        <w:t>. Заказчик вправе не рассматривать документы, не переведенные на русский язык надлежащим образом.</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p>
    <w:p w:rsidR="0094782C" w:rsidRPr="00695718" w:rsidRDefault="0094782C" w:rsidP="00695718">
      <w:pPr>
        <w:spacing w:after="0" w:line="240" w:lineRule="auto"/>
        <w:ind w:firstLine="360"/>
        <w:jc w:val="both"/>
        <w:rPr>
          <w:rFonts w:ascii="Times New Roman" w:eastAsia="Calibri" w:hAnsi="Times New Roman"/>
          <w:b/>
          <w:sz w:val="24"/>
          <w:szCs w:val="24"/>
          <w:lang w:eastAsia="en-US"/>
        </w:rPr>
      </w:pPr>
      <w:r w:rsidRPr="00BA27D2">
        <w:rPr>
          <w:rFonts w:ascii="Times New Roman" w:eastAsia="Calibri" w:hAnsi="Times New Roman"/>
          <w:b/>
          <w:sz w:val="24"/>
          <w:szCs w:val="24"/>
          <w:lang w:eastAsia="en-US"/>
        </w:rPr>
        <w:t>2.4.</w:t>
      </w:r>
      <w:r w:rsidRPr="0094782C">
        <w:rPr>
          <w:rFonts w:ascii="Times New Roman" w:eastAsia="Calibri" w:hAnsi="Times New Roman"/>
          <w:b/>
          <w:sz w:val="24"/>
          <w:szCs w:val="24"/>
          <w:lang w:eastAsia="en-US"/>
        </w:rPr>
        <w:t xml:space="preserve"> Требования к валюте заявки на участие в запросе </w:t>
      </w:r>
      <w:r w:rsidR="00BA27D2" w:rsidRPr="00BA27D2">
        <w:rPr>
          <w:rFonts w:ascii="Times New Roman" w:eastAsia="Calibri" w:hAnsi="Times New Roman"/>
          <w:b/>
          <w:sz w:val="24"/>
          <w:szCs w:val="24"/>
          <w:lang w:eastAsia="en-US"/>
        </w:rPr>
        <w:t>котировок</w:t>
      </w:r>
      <w:r w:rsidR="00E82736">
        <w:rPr>
          <w:rFonts w:ascii="Times New Roman" w:eastAsia="Calibri" w:hAnsi="Times New Roman"/>
          <w:b/>
          <w:sz w:val="24"/>
          <w:szCs w:val="24"/>
          <w:lang w:eastAsia="en-US"/>
        </w:rPr>
        <w:t xml:space="preserve"> </w:t>
      </w:r>
      <w:r w:rsidR="00E82736" w:rsidRPr="00E82736">
        <w:rPr>
          <w:rFonts w:ascii="Times New Roman" w:eastAsia="Calibri" w:hAnsi="Times New Roman"/>
          <w:b/>
          <w:sz w:val="24"/>
          <w:szCs w:val="24"/>
          <w:lang w:eastAsia="en-US"/>
        </w:rPr>
        <w:t>в электронной форме</w:t>
      </w:r>
    </w:p>
    <w:p w:rsidR="0094782C" w:rsidRPr="0094782C" w:rsidRDefault="00BA27D2" w:rsidP="0094782C">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2.4.1. </w:t>
      </w:r>
      <w:r w:rsidR="0094782C" w:rsidRPr="0094782C">
        <w:rPr>
          <w:rFonts w:ascii="Times New Roman" w:eastAsia="Calibri" w:hAnsi="Times New Roman"/>
          <w:sz w:val="24"/>
          <w:szCs w:val="24"/>
          <w:lang w:eastAsia="en-US"/>
        </w:rPr>
        <w:t>Все суммы денежных сре</w:t>
      </w:r>
      <w:proofErr w:type="gramStart"/>
      <w:r w:rsidR="0094782C" w:rsidRPr="0094782C">
        <w:rPr>
          <w:rFonts w:ascii="Times New Roman" w:eastAsia="Calibri" w:hAnsi="Times New Roman"/>
          <w:sz w:val="24"/>
          <w:szCs w:val="24"/>
          <w:lang w:eastAsia="en-US"/>
        </w:rPr>
        <w:t>дств в д</w:t>
      </w:r>
      <w:proofErr w:type="gramEnd"/>
      <w:r w:rsidR="0094782C" w:rsidRPr="0094782C">
        <w:rPr>
          <w:rFonts w:ascii="Times New Roman" w:eastAsia="Calibri" w:hAnsi="Times New Roman"/>
          <w:sz w:val="24"/>
          <w:szCs w:val="24"/>
          <w:lang w:eastAsia="en-US"/>
        </w:rPr>
        <w:t>окументах, входящих в заявку, должны бы</w:t>
      </w:r>
      <w:r>
        <w:rPr>
          <w:rFonts w:ascii="Times New Roman" w:eastAsia="Calibri" w:hAnsi="Times New Roman"/>
          <w:sz w:val="24"/>
          <w:szCs w:val="24"/>
          <w:lang w:eastAsia="en-US"/>
        </w:rPr>
        <w:t>ть выражены в российских рублях.</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p>
    <w:p w:rsidR="00A43FB5" w:rsidRDefault="00D5674C" w:rsidP="00A43FB5">
      <w:pPr>
        <w:spacing w:after="0" w:line="240" w:lineRule="auto"/>
        <w:ind w:firstLine="360"/>
        <w:jc w:val="both"/>
        <w:rPr>
          <w:rFonts w:ascii="Times New Roman" w:eastAsia="Calibri" w:hAnsi="Times New Roman"/>
          <w:sz w:val="24"/>
          <w:szCs w:val="24"/>
          <w:lang w:eastAsia="en-US"/>
        </w:rPr>
      </w:pPr>
      <w:r w:rsidRPr="00D5674C">
        <w:rPr>
          <w:rFonts w:ascii="Times New Roman" w:eastAsia="Calibri" w:hAnsi="Times New Roman"/>
          <w:b/>
          <w:sz w:val="24"/>
          <w:szCs w:val="24"/>
          <w:lang w:eastAsia="en-US"/>
        </w:rPr>
        <w:t>2.5</w:t>
      </w:r>
      <w:r w:rsidR="0094782C" w:rsidRPr="00D5674C">
        <w:rPr>
          <w:rFonts w:ascii="Times New Roman" w:eastAsia="Calibri" w:hAnsi="Times New Roman"/>
          <w:b/>
          <w:sz w:val="24"/>
          <w:szCs w:val="24"/>
          <w:lang w:eastAsia="en-US"/>
        </w:rPr>
        <w:t>.</w:t>
      </w:r>
      <w:r w:rsidR="0094782C" w:rsidRPr="0094782C">
        <w:rPr>
          <w:rFonts w:ascii="Times New Roman" w:eastAsia="Calibri" w:hAnsi="Times New Roman"/>
          <w:sz w:val="24"/>
          <w:szCs w:val="24"/>
          <w:lang w:eastAsia="en-US"/>
        </w:rPr>
        <w:t xml:space="preserve"> </w:t>
      </w:r>
      <w:r w:rsidR="00220E14">
        <w:rPr>
          <w:rFonts w:ascii="Times New Roman" w:eastAsia="Calibri" w:hAnsi="Times New Roman"/>
          <w:b/>
          <w:sz w:val="24"/>
          <w:szCs w:val="24"/>
          <w:lang w:eastAsia="en-US"/>
        </w:rPr>
        <w:t>Разъяснение д</w:t>
      </w:r>
      <w:r w:rsidR="0094782C" w:rsidRPr="0094782C">
        <w:rPr>
          <w:rFonts w:ascii="Times New Roman" w:eastAsia="Calibri" w:hAnsi="Times New Roman"/>
          <w:b/>
          <w:sz w:val="24"/>
          <w:szCs w:val="24"/>
          <w:lang w:eastAsia="en-US"/>
        </w:rPr>
        <w:t xml:space="preserve">окументации по запросу </w:t>
      </w:r>
      <w:r w:rsidR="00BA27D2" w:rsidRPr="00BA27D2">
        <w:rPr>
          <w:rFonts w:ascii="Times New Roman" w:eastAsia="Calibri" w:hAnsi="Times New Roman"/>
          <w:b/>
          <w:sz w:val="24"/>
          <w:szCs w:val="24"/>
          <w:lang w:eastAsia="en-US"/>
        </w:rPr>
        <w:t>котировок</w:t>
      </w:r>
      <w:r w:rsidR="00E82736">
        <w:rPr>
          <w:rFonts w:ascii="Times New Roman" w:eastAsia="Calibri" w:hAnsi="Times New Roman"/>
          <w:b/>
          <w:sz w:val="24"/>
          <w:szCs w:val="24"/>
          <w:lang w:eastAsia="en-US"/>
        </w:rPr>
        <w:t xml:space="preserve"> </w:t>
      </w:r>
      <w:r w:rsidR="00E82736" w:rsidRPr="00E82736">
        <w:rPr>
          <w:rFonts w:ascii="Times New Roman" w:eastAsia="Calibri" w:hAnsi="Times New Roman"/>
          <w:b/>
          <w:sz w:val="24"/>
          <w:szCs w:val="24"/>
          <w:lang w:eastAsia="en-US"/>
        </w:rPr>
        <w:t>в электронной форме</w:t>
      </w:r>
    </w:p>
    <w:p w:rsidR="00A43FB5" w:rsidRPr="00A43FB5" w:rsidRDefault="00E82736" w:rsidP="00A43FB5">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2.5.1. </w:t>
      </w:r>
      <w:r w:rsidR="00A43FB5">
        <w:rPr>
          <w:rFonts w:ascii="Times New Roman" w:hAnsi="Times New Roman"/>
          <w:sz w:val="24"/>
          <w:szCs w:val="24"/>
        </w:rPr>
        <w:t xml:space="preserve">Направление участниками закупки запросов о даче разъяснений положений извещения и документации о </w:t>
      </w:r>
      <w:r w:rsidR="00A43FB5" w:rsidRPr="0094782C">
        <w:rPr>
          <w:rFonts w:ascii="Times New Roman" w:eastAsia="Calibri" w:hAnsi="Times New Roman"/>
          <w:sz w:val="24"/>
          <w:szCs w:val="24"/>
          <w:lang w:eastAsia="en-US"/>
        </w:rPr>
        <w:t xml:space="preserve">проведении запроса </w:t>
      </w:r>
      <w:r w:rsidR="00A43FB5">
        <w:rPr>
          <w:rFonts w:ascii="Times New Roman" w:eastAsia="Calibri" w:hAnsi="Times New Roman"/>
          <w:sz w:val="24"/>
          <w:szCs w:val="24"/>
          <w:lang w:eastAsia="en-US"/>
        </w:rPr>
        <w:t>котировок</w:t>
      </w:r>
      <w:r w:rsidR="00A43FB5" w:rsidRPr="0094782C">
        <w:rPr>
          <w:rFonts w:ascii="Times New Roman" w:eastAsia="Calibri" w:hAnsi="Times New Roman"/>
          <w:sz w:val="24"/>
          <w:szCs w:val="24"/>
          <w:lang w:eastAsia="en-US"/>
        </w:rPr>
        <w:t xml:space="preserve"> </w:t>
      </w:r>
      <w:r w:rsidR="00A43FB5">
        <w:rPr>
          <w:rFonts w:ascii="Times New Roman" w:eastAsia="Calibri" w:hAnsi="Times New Roman"/>
          <w:sz w:val="24"/>
          <w:szCs w:val="24"/>
          <w:lang w:eastAsia="en-US"/>
        </w:rPr>
        <w:t>в электронной форме</w:t>
      </w:r>
      <w:r w:rsidR="00A43FB5">
        <w:rPr>
          <w:rFonts w:ascii="Times New Roman" w:hAnsi="Times New Roman"/>
          <w:sz w:val="24"/>
          <w:szCs w:val="24"/>
        </w:rPr>
        <w:t>, размещение в единой информационной системе таких разъяснений осуществляется через оператора электронной площадки на электронной площадке.</w:t>
      </w:r>
    </w:p>
    <w:p w:rsidR="0094782C" w:rsidRPr="0094782C" w:rsidRDefault="0094782C"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2.</w:t>
      </w:r>
      <w:r w:rsidR="006712C2">
        <w:rPr>
          <w:rFonts w:ascii="Times New Roman" w:eastAsia="Calibri" w:hAnsi="Times New Roman"/>
          <w:sz w:val="24"/>
          <w:szCs w:val="24"/>
          <w:lang w:eastAsia="en-US"/>
        </w:rPr>
        <w:t>5.</w:t>
      </w:r>
      <w:r w:rsidR="00E82736">
        <w:rPr>
          <w:rFonts w:ascii="Times New Roman" w:eastAsia="Calibri" w:hAnsi="Times New Roman"/>
          <w:sz w:val="24"/>
          <w:szCs w:val="24"/>
          <w:lang w:eastAsia="en-US"/>
        </w:rPr>
        <w:t>2</w:t>
      </w:r>
      <w:r w:rsidRPr="0094782C">
        <w:rPr>
          <w:rFonts w:ascii="Times New Roman" w:eastAsia="Calibri" w:hAnsi="Times New Roman"/>
          <w:sz w:val="24"/>
          <w:szCs w:val="24"/>
          <w:lang w:eastAsia="en-US"/>
        </w:rPr>
        <w:t xml:space="preserve">. Любой участник закупки вправе направить запрос о разъяснении положений извещения </w:t>
      </w:r>
      <w:r w:rsidR="00220E14">
        <w:rPr>
          <w:rFonts w:ascii="Times New Roman" w:eastAsia="Calibri" w:hAnsi="Times New Roman"/>
          <w:sz w:val="24"/>
          <w:szCs w:val="24"/>
          <w:lang w:eastAsia="en-US"/>
        </w:rPr>
        <w:t xml:space="preserve">и документации </w:t>
      </w:r>
      <w:r w:rsidRPr="0094782C">
        <w:rPr>
          <w:rFonts w:ascii="Times New Roman" w:eastAsia="Calibri" w:hAnsi="Times New Roman"/>
          <w:sz w:val="24"/>
          <w:szCs w:val="24"/>
          <w:lang w:eastAsia="en-US"/>
        </w:rPr>
        <w:t xml:space="preserve">о </w:t>
      </w:r>
      <w:r w:rsidR="00A43FB5">
        <w:rPr>
          <w:rFonts w:ascii="Times New Roman" w:eastAsia="Calibri" w:hAnsi="Times New Roman"/>
          <w:sz w:val="24"/>
          <w:szCs w:val="24"/>
          <w:lang w:eastAsia="en-US"/>
        </w:rPr>
        <w:t xml:space="preserve">закупке </w:t>
      </w:r>
      <w:r w:rsidR="00700BE6">
        <w:rPr>
          <w:rFonts w:ascii="Times New Roman" w:eastAsia="Calibri" w:hAnsi="Times New Roman"/>
          <w:sz w:val="24"/>
          <w:szCs w:val="24"/>
          <w:lang w:eastAsia="en-US"/>
        </w:rPr>
        <w:t>в срок не позднее, чем за 3 (Т</w:t>
      </w:r>
      <w:r w:rsidRPr="0094782C">
        <w:rPr>
          <w:rFonts w:ascii="Times New Roman" w:eastAsia="Calibri" w:hAnsi="Times New Roman"/>
          <w:sz w:val="24"/>
          <w:szCs w:val="24"/>
          <w:lang w:eastAsia="en-US"/>
        </w:rPr>
        <w:t>ри) рабочих дня до дня окончания</w:t>
      </w:r>
      <w:r w:rsidR="007F0FC6">
        <w:rPr>
          <w:rFonts w:ascii="Times New Roman" w:eastAsia="Calibri" w:hAnsi="Times New Roman"/>
          <w:sz w:val="24"/>
          <w:szCs w:val="24"/>
          <w:lang w:eastAsia="en-US"/>
        </w:rPr>
        <w:t xml:space="preserve"> срока</w:t>
      </w:r>
      <w:r w:rsidRPr="0094782C">
        <w:rPr>
          <w:rFonts w:ascii="Times New Roman" w:eastAsia="Calibri" w:hAnsi="Times New Roman"/>
          <w:sz w:val="24"/>
          <w:szCs w:val="24"/>
          <w:lang w:eastAsia="en-US"/>
        </w:rPr>
        <w:t xml:space="preserve"> подачи заявок на участие в запросе </w:t>
      </w:r>
      <w:r w:rsidR="00BA27D2">
        <w:rPr>
          <w:rFonts w:ascii="Times New Roman" w:eastAsia="Calibri" w:hAnsi="Times New Roman"/>
          <w:sz w:val="24"/>
          <w:szCs w:val="24"/>
          <w:lang w:eastAsia="en-US"/>
        </w:rPr>
        <w:t>котировок</w:t>
      </w:r>
      <w:r w:rsidR="00A43FB5">
        <w:rPr>
          <w:rFonts w:ascii="Times New Roman" w:eastAsia="Calibri" w:hAnsi="Times New Roman"/>
          <w:sz w:val="24"/>
          <w:szCs w:val="24"/>
          <w:lang w:eastAsia="en-US"/>
        </w:rPr>
        <w:t xml:space="preserve"> в электронной форме</w:t>
      </w:r>
      <w:r w:rsidRPr="0094782C">
        <w:rPr>
          <w:rFonts w:ascii="Times New Roman" w:eastAsia="Calibri" w:hAnsi="Times New Roman"/>
          <w:sz w:val="24"/>
          <w:szCs w:val="24"/>
          <w:lang w:eastAsia="en-US"/>
        </w:rPr>
        <w:t>.</w:t>
      </w:r>
    </w:p>
    <w:p w:rsidR="0094782C" w:rsidRDefault="0094782C" w:rsidP="0094782C">
      <w:pPr>
        <w:spacing w:after="0" w:line="240" w:lineRule="auto"/>
        <w:ind w:firstLine="360"/>
        <w:jc w:val="both"/>
        <w:rPr>
          <w:rFonts w:ascii="Times New Roman" w:eastAsia="Calibri" w:hAnsi="Times New Roman"/>
          <w:sz w:val="24"/>
          <w:szCs w:val="24"/>
          <w:lang w:eastAsia="en-US"/>
        </w:rPr>
      </w:pPr>
      <w:r w:rsidRPr="0094782C">
        <w:rPr>
          <w:rFonts w:ascii="Times New Roman" w:eastAsia="Calibri" w:hAnsi="Times New Roman"/>
          <w:sz w:val="24"/>
          <w:szCs w:val="24"/>
          <w:lang w:eastAsia="en-US"/>
        </w:rPr>
        <w:t>2.</w:t>
      </w:r>
      <w:r w:rsidR="006712C2">
        <w:rPr>
          <w:rFonts w:ascii="Times New Roman" w:eastAsia="Calibri" w:hAnsi="Times New Roman"/>
          <w:sz w:val="24"/>
          <w:szCs w:val="24"/>
          <w:lang w:eastAsia="en-US"/>
        </w:rPr>
        <w:t>5.</w:t>
      </w:r>
      <w:r w:rsidR="00E82736">
        <w:rPr>
          <w:rFonts w:ascii="Times New Roman" w:eastAsia="Calibri" w:hAnsi="Times New Roman"/>
          <w:sz w:val="24"/>
          <w:szCs w:val="24"/>
          <w:lang w:eastAsia="en-US"/>
        </w:rPr>
        <w:t>3</w:t>
      </w:r>
      <w:r w:rsidRPr="0094782C">
        <w:rPr>
          <w:rFonts w:ascii="Times New Roman" w:eastAsia="Calibri" w:hAnsi="Times New Roman"/>
          <w:sz w:val="24"/>
          <w:szCs w:val="24"/>
          <w:lang w:eastAsia="en-US"/>
        </w:rPr>
        <w:t xml:space="preserve">. На основании запроса участника </w:t>
      </w:r>
      <w:r w:rsidR="001642D9">
        <w:rPr>
          <w:rFonts w:ascii="Times New Roman" w:eastAsia="Calibri" w:hAnsi="Times New Roman"/>
          <w:sz w:val="24"/>
          <w:szCs w:val="24"/>
          <w:lang w:eastAsia="en-US"/>
        </w:rPr>
        <w:t>закупки</w:t>
      </w:r>
      <w:r w:rsidRPr="0094782C">
        <w:rPr>
          <w:rFonts w:ascii="Times New Roman" w:eastAsia="Calibri" w:hAnsi="Times New Roman"/>
          <w:sz w:val="24"/>
          <w:szCs w:val="24"/>
          <w:lang w:eastAsia="en-US"/>
        </w:rPr>
        <w:t xml:space="preserve"> ему предоставляются разъяснения документации о закупке. Предоставление разъяснений осуществляется </w:t>
      </w:r>
      <w:r w:rsidR="00220E14">
        <w:rPr>
          <w:rFonts w:ascii="Times New Roman" w:eastAsia="Calibri" w:hAnsi="Times New Roman"/>
          <w:sz w:val="24"/>
          <w:szCs w:val="24"/>
          <w:lang w:eastAsia="en-US"/>
        </w:rPr>
        <w:t xml:space="preserve">в течение 3 (Трех) </w:t>
      </w:r>
      <w:r w:rsidR="008422F5">
        <w:rPr>
          <w:rFonts w:ascii="Times New Roman" w:eastAsia="Calibri" w:hAnsi="Times New Roman"/>
          <w:sz w:val="24"/>
          <w:szCs w:val="24"/>
          <w:lang w:eastAsia="en-US"/>
        </w:rPr>
        <w:t>рабочих</w:t>
      </w:r>
      <w:r w:rsidR="00E44609">
        <w:rPr>
          <w:rFonts w:ascii="Times New Roman" w:eastAsia="Calibri" w:hAnsi="Times New Roman"/>
          <w:sz w:val="24"/>
          <w:szCs w:val="24"/>
          <w:lang w:eastAsia="en-US"/>
        </w:rPr>
        <w:t xml:space="preserve"> дней </w:t>
      </w:r>
      <w:proofErr w:type="gramStart"/>
      <w:r w:rsidR="00E44609">
        <w:rPr>
          <w:rFonts w:ascii="Times New Roman" w:eastAsia="Calibri" w:hAnsi="Times New Roman"/>
          <w:sz w:val="24"/>
          <w:szCs w:val="24"/>
          <w:lang w:eastAsia="en-US"/>
        </w:rPr>
        <w:t>с даты получения</w:t>
      </w:r>
      <w:proofErr w:type="gramEnd"/>
      <w:r w:rsidR="00E44609">
        <w:rPr>
          <w:rFonts w:ascii="Times New Roman" w:eastAsia="Calibri" w:hAnsi="Times New Roman"/>
          <w:sz w:val="24"/>
          <w:szCs w:val="24"/>
          <w:lang w:eastAsia="en-US"/>
        </w:rPr>
        <w:t xml:space="preserve"> з</w:t>
      </w:r>
      <w:r w:rsidRPr="0094782C">
        <w:rPr>
          <w:rFonts w:ascii="Times New Roman" w:eastAsia="Calibri" w:hAnsi="Times New Roman"/>
          <w:sz w:val="24"/>
          <w:szCs w:val="24"/>
          <w:lang w:eastAsia="en-US"/>
        </w:rPr>
        <w:t>аказчиком такого запроса</w:t>
      </w:r>
      <w:r w:rsidR="006E4E4A">
        <w:rPr>
          <w:rFonts w:ascii="Times New Roman" w:eastAsia="Calibri" w:hAnsi="Times New Roman"/>
          <w:sz w:val="24"/>
          <w:szCs w:val="24"/>
          <w:lang w:eastAsia="en-US"/>
        </w:rPr>
        <w:t>.</w:t>
      </w:r>
      <w:r w:rsidRPr="0094782C">
        <w:rPr>
          <w:rFonts w:ascii="Times New Roman" w:eastAsia="Calibri" w:hAnsi="Times New Roman"/>
          <w:sz w:val="24"/>
          <w:szCs w:val="24"/>
          <w:lang w:eastAsia="en-US"/>
        </w:rPr>
        <w:t xml:space="preserve"> </w:t>
      </w:r>
    </w:p>
    <w:p w:rsidR="00A400C2" w:rsidRPr="00ED305E" w:rsidRDefault="00ED305E" w:rsidP="00ED305E">
      <w:pPr>
        <w:autoSpaceDE w:val="0"/>
        <w:autoSpaceDN w:val="0"/>
        <w:adjustRightInd w:val="0"/>
        <w:spacing w:after="0" w:line="240" w:lineRule="auto"/>
        <w:ind w:firstLine="284"/>
        <w:jc w:val="both"/>
        <w:rPr>
          <w:rFonts w:ascii="Times New Roman" w:hAnsi="Times New Roman"/>
          <w:sz w:val="24"/>
          <w:szCs w:val="24"/>
        </w:rPr>
      </w:pPr>
      <w:r>
        <w:rPr>
          <w:rFonts w:ascii="Times New Roman" w:eastAsia="Calibri" w:hAnsi="Times New Roman"/>
          <w:sz w:val="24"/>
          <w:szCs w:val="24"/>
          <w:lang w:eastAsia="en-US"/>
        </w:rPr>
        <w:t xml:space="preserve"> </w:t>
      </w:r>
      <w:r w:rsidR="00A400C2">
        <w:rPr>
          <w:rFonts w:ascii="Times New Roman" w:eastAsia="Calibri" w:hAnsi="Times New Roman"/>
          <w:sz w:val="24"/>
          <w:szCs w:val="24"/>
          <w:lang w:eastAsia="en-US"/>
        </w:rPr>
        <w:t xml:space="preserve">2.5.4. </w:t>
      </w:r>
      <w:r w:rsidR="00A400C2">
        <w:rPr>
          <w:rFonts w:ascii="Times New Roman" w:hAnsi="Times New Roman"/>
          <w:sz w:val="24"/>
          <w:szCs w:val="24"/>
        </w:rPr>
        <w:t xml:space="preserve">Окончание срока предоставления участникам закупки разъяснений положений документации о закупке: </w:t>
      </w:r>
      <w:r w:rsidR="00DD760E" w:rsidRPr="001300BF">
        <w:rPr>
          <w:rFonts w:ascii="Times New Roman" w:hAnsi="Times New Roman"/>
          <w:sz w:val="24"/>
          <w:szCs w:val="24"/>
          <w:u w:val="single"/>
        </w:rPr>
        <w:t>1</w:t>
      </w:r>
      <w:r w:rsidR="00A06070" w:rsidRPr="001300BF">
        <w:rPr>
          <w:rFonts w:ascii="Times New Roman" w:hAnsi="Times New Roman"/>
          <w:sz w:val="24"/>
          <w:szCs w:val="24"/>
          <w:u w:val="single"/>
        </w:rPr>
        <w:t>7</w:t>
      </w:r>
      <w:r w:rsidR="00A400C2" w:rsidRPr="001300BF">
        <w:rPr>
          <w:rFonts w:ascii="Times New Roman" w:hAnsi="Times New Roman"/>
          <w:sz w:val="24"/>
          <w:szCs w:val="24"/>
          <w:u w:val="single"/>
        </w:rPr>
        <w:t xml:space="preserve"> часов 00 мин. «</w:t>
      </w:r>
      <w:r w:rsidR="00A06070" w:rsidRPr="001300BF">
        <w:rPr>
          <w:rFonts w:ascii="Times New Roman" w:hAnsi="Times New Roman"/>
          <w:sz w:val="24"/>
          <w:szCs w:val="24"/>
          <w:u w:val="single"/>
        </w:rPr>
        <w:t>31</w:t>
      </w:r>
      <w:r w:rsidR="00CA1BA1" w:rsidRPr="001300BF">
        <w:rPr>
          <w:rFonts w:ascii="Times New Roman" w:hAnsi="Times New Roman"/>
          <w:sz w:val="24"/>
          <w:szCs w:val="24"/>
          <w:u w:val="single"/>
        </w:rPr>
        <w:t>»</w:t>
      </w:r>
      <w:r w:rsidR="00BD39B3" w:rsidRPr="001300BF">
        <w:rPr>
          <w:rFonts w:ascii="Times New Roman" w:hAnsi="Times New Roman"/>
          <w:sz w:val="24"/>
          <w:szCs w:val="24"/>
          <w:u w:val="single"/>
        </w:rPr>
        <w:t xml:space="preserve"> </w:t>
      </w:r>
      <w:r w:rsidR="001377D7" w:rsidRPr="001300BF">
        <w:rPr>
          <w:rFonts w:ascii="Times New Roman" w:hAnsi="Times New Roman"/>
          <w:sz w:val="24"/>
          <w:szCs w:val="24"/>
          <w:u w:val="single"/>
        </w:rPr>
        <w:t>января 2020</w:t>
      </w:r>
      <w:r w:rsidR="00A400C2" w:rsidRPr="001300BF">
        <w:rPr>
          <w:rFonts w:ascii="Times New Roman" w:hAnsi="Times New Roman"/>
          <w:sz w:val="24"/>
          <w:szCs w:val="24"/>
          <w:u w:val="single"/>
        </w:rPr>
        <w:t xml:space="preserve"> г. (</w:t>
      </w:r>
      <w:r w:rsidR="00A400C2" w:rsidRPr="001076A1">
        <w:rPr>
          <w:rFonts w:ascii="Times New Roman" w:hAnsi="Times New Roman"/>
          <w:sz w:val="24"/>
          <w:szCs w:val="24"/>
          <w:u w:val="single"/>
        </w:rPr>
        <w:t xml:space="preserve">время </w:t>
      </w:r>
      <w:r w:rsidR="00940BFA" w:rsidRPr="001076A1">
        <w:rPr>
          <w:rFonts w:ascii="Times New Roman" w:hAnsi="Times New Roman"/>
          <w:sz w:val="24"/>
          <w:szCs w:val="24"/>
          <w:u w:val="single"/>
        </w:rPr>
        <w:t>новосибирское</w:t>
      </w:r>
      <w:r w:rsidR="00A400C2" w:rsidRPr="001076A1">
        <w:rPr>
          <w:rFonts w:ascii="Times New Roman" w:hAnsi="Times New Roman"/>
          <w:sz w:val="24"/>
          <w:szCs w:val="24"/>
          <w:u w:val="single"/>
        </w:rPr>
        <w:t>)</w:t>
      </w:r>
      <w:r w:rsidRPr="001076A1">
        <w:rPr>
          <w:rFonts w:ascii="Times New Roman" w:hAnsi="Times New Roman"/>
          <w:sz w:val="24"/>
          <w:szCs w:val="24"/>
        </w:rPr>
        <w:t>.</w:t>
      </w:r>
    </w:p>
    <w:p w:rsidR="007C6C17" w:rsidRPr="002D4A8D" w:rsidRDefault="007C6C17" w:rsidP="008F0309">
      <w:pPr>
        <w:spacing w:after="0" w:line="240" w:lineRule="auto"/>
        <w:jc w:val="both"/>
        <w:rPr>
          <w:rFonts w:ascii="Times New Roman" w:eastAsia="Calibri" w:hAnsi="Times New Roman"/>
          <w:sz w:val="24"/>
          <w:szCs w:val="24"/>
          <w:lang w:eastAsia="en-US"/>
        </w:rPr>
      </w:pPr>
    </w:p>
    <w:p w:rsidR="00302D5C" w:rsidRPr="00695718" w:rsidRDefault="00302D5C" w:rsidP="00695718">
      <w:pPr>
        <w:widowControl w:val="0"/>
        <w:autoSpaceDE w:val="0"/>
        <w:autoSpaceDN w:val="0"/>
        <w:adjustRightInd w:val="0"/>
        <w:spacing w:after="0" w:line="240" w:lineRule="auto"/>
        <w:ind w:firstLine="360"/>
        <w:outlineLvl w:val="1"/>
        <w:rPr>
          <w:rFonts w:ascii="Times New Roman" w:hAnsi="Times New Roman"/>
          <w:b/>
          <w:sz w:val="24"/>
          <w:szCs w:val="24"/>
        </w:rPr>
      </w:pPr>
      <w:r>
        <w:rPr>
          <w:rFonts w:ascii="Times New Roman" w:hAnsi="Times New Roman"/>
          <w:b/>
          <w:sz w:val="24"/>
          <w:szCs w:val="24"/>
        </w:rPr>
        <w:t>2.6</w:t>
      </w:r>
      <w:r w:rsidRPr="00302D5C">
        <w:rPr>
          <w:rFonts w:ascii="Times New Roman" w:hAnsi="Times New Roman"/>
          <w:b/>
          <w:sz w:val="24"/>
          <w:szCs w:val="24"/>
        </w:rPr>
        <w:t>. Порядок подачи заявок на участие в запросе котировок</w:t>
      </w:r>
      <w:r w:rsidR="001642D9">
        <w:rPr>
          <w:rFonts w:ascii="Times New Roman" w:hAnsi="Times New Roman"/>
          <w:b/>
          <w:sz w:val="24"/>
          <w:szCs w:val="24"/>
        </w:rPr>
        <w:t xml:space="preserve"> в электронной форме</w:t>
      </w:r>
    </w:p>
    <w:p w:rsidR="00302D5C" w:rsidRPr="00302D5C" w:rsidRDefault="00302D5C"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2.6</w:t>
      </w:r>
      <w:r w:rsidRPr="00302D5C">
        <w:rPr>
          <w:rFonts w:ascii="Times New Roman" w:hAnsi="Times New Roman"/>
          <w:sz w:val="24"/>
          <w:szCs w:val="24"/>
        </w:rPr>
        <w:t>.1. Заявка на участие в запросе котировок</w:t>
      </w:r>
      <w:r w:rsidR="00CF5A21">
        <w:rPr>
          <w:rFonts w:ascii="Times New Roman" w:hAnsi="Times New Roman"/>
          <w:sz w:val="24"/>
          <w:szCs w:val="24"/>
        </w:rPr>
        <w:t xml:space="preserve"> в электронной форме</w:t>
      </w:r>
      <w:r w:rsidRPr="00302D5C">
        <w:rPr>
          <w:rFonts w:ascii="Times New Roman" w:hAnsi="Times New Roman"/>
          <w:sz w:val="24"/>
          <w:szCs w:val="24"/>
        </w:rPr>
        <w:t xml:space="preserve"> должна включать:</w:t>
      </w:r>
    </w:p>
    <w:p w:rsidR="00302D5C" w:rsidRPr="00302D5C" w:rsidRDefault="00302D5C" w:rsidP="00302D5C">
      <w:pPr>
        <w:widowControl w:val="0"/>
        <w:autoSpaceDE w:val="0"/>
        <w:autoSpaceDN w:val="0"/>
        <w:adjustRightInd w:val="0"/>
        <w:spacing w:after="0" w:line="240" w:lineRule="auto"/>
        <w:ind w:firstLine="360"/>
        <w:jc w:val="both"/>
        <w:rPr>
          <w:rFonts w:ascii="Times New Roman" w:hAnsi="Times New Roman"/>
          <w:sz w:val="24"/>
          <w:szCs w:val="24"/>
        </w:rPr>
      </w:pPr>
      <w:r w:rsidRPr="00302D5C">
        <w:rPr>
          <w:rFonts w:ascii="Times New Roman" w:hAnsi="Times New Roman"/>
          <w:sz w:val="24"/>
          <w:szCs w:val="24"/>
        </w:rPr>
        <w:t>1) документ, содержащий сведения об участнике закупок, подавшем такую заявку: ИНН/КПП</w:t>
      </w:r>
      <w:r w:rsidR="006E4E4A">
        <w:rPr>
          <w:rFonts w:ascii="Times New Roman" w:hAnsi="Times New Roman"/>
          <w:sz w:val="24"/>
          <w:szCs w:val="24"/>
        </w:rPr>
        <w:t xml:space="preserve">, ОГРН, </w:t>
      </w:r>
      <w:r w:rsidRPr="00302D5C">
        <w:rPr>
          <w:rFonts w:ascii="Times New Roman" w:hAnsi="Times New Roman"/>
          <w:sz w:val="24"/>
          <w:szCs w:val="24"/>
        </w:rPr>
        <w:t xml:space="preserve">полное </w:t>
      </w:r>
      <w:r w:rsidR="006E4E4A">
        <w:rPr>
          <w:rFonts w:ascii="Times New Roman" w:hAnsi="Times New Roman"/>
          <w:sz w:val="24"/>
          <w:szCs w:val="24"/>
        </w:rPr>
        <w:t>и сокращенное наименование</w:t>
      </w:r>
      <w:r w:rsidRPr="00302D5C">
        <w:rPr>
          <w:rFonts w:ascii="Times New Roman" w:hAnsi="Times New Roman"/>
          <w:sz w:val="24"/>
          <w:szCs w:val="24"/>
        </w:rPr>
        <w:t>,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02D5C" w:rsidRPr="00302D5C" w:rsidRDefault="00302D5C" w:rsidP="00302D5C">
      <w:pPr>
        <w:widowControl w:val="0"/>
        <w:autoSpaceDE w:val="0"/>
        <w:autoSpaceDN w:val="0"/>
        <w:adjustRightInd w:val="0"/>
        <w:spacing w:after="0" w:line="240" w:lineRule="auto"/>
        <w:ind w:firstLine="360"/>
        <w:jc w:val="both"/>
        <w:rPr>
          <w:rFonts w:ascii="Times New Roman" w:hAnsi="Times New Roman"/>
          <w:sz w:val="24"/>
          <w:szCs w:val="24"/>
        </w:rPr>
      </w:pPr>
      <w:r w:rsidRPr="00302D5C">
        <w:rPr>
          <w:rFonts w:ascii="Times New Roman" w:hAnsi="Times New Roman"/>
          <w:sz w:val="24"/>
          <w:szCs w:val="24"/>
        </w:rPr>
        <w:t>2) документ, декларирующий соответствие участника закупки следующим требованиям</w:t>
      </w:r>
      <w:r w:rsidR="0090360D">
        <w:rPr>
          <w:rFonts w:ascii="Times New Roman" w:hAnsi="Times New Roman"/>
          <w:sz w:val="24"/>
          <w:szCs w:val="24"/>
        </w:rPr>
        <w:t xml:space="preserve"> (Приложение №1)</w:t>
      </w:r>
      <w:r w:rsidRPr="00302D5C">
        <w:rPr>
          <w:rFonts w:ascii="Times New Roman" w:hAnsi="Times New Roman"/>
          <w:sz w:val="24"/>
          <w:szCs w:val="24"/>
        </w:rPr>
        <w:t>:</w:t>
      </w:r>
    </w:p>
    <w:p w:rsidR="00302D5C" w:rsidRPr="00302D5C" w:rsidRDefault="00220E14"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а</w:t>
      </w:r>
      <w:r w:rsidR="00302D5C" w:rsidRPr="00302D5C">
        <w:rPr>
          <w:rFonts w:ascii="Times New Roman" w:hAnsi="Times New Roman"/>
          <w:sz w:val="24"/>
          <w:szCs w:val="24"/>
        </w:rPr>
        <w:t xml:space="preserve">) отсутствие в отношении участника закупки </w:t>
      </w:r>
      <w:r w:rsidR="007E3277">
        <w:rPr>
          <w:rFonts w:ascii="Times New Roman" w:hAnsi="Times New Roman"/>
          <w:sz w:val="24"/>
          <w:szCs w:val="24"/>
        </w:rPr>
        <w:t>процедуры</w:t>
      </w:r>
      <w:r w:rsidR="00302D5C" w:rsidRPr="00302D5C">
        <w:rPr>
          <w:rFonts w:ascii="Times New Roman" w:hAnsi="Times New Roman"/>
          <w:sz w:val="24"/>
          <w:szCs w:val="24"/>
        </w:rPr>
        <w:t xml:space="preserve"> по ликвидации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02D5C" w:rsidRPr="00302D5C" w:rsidRDefault="00220E14"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б</w:t>
      </w:r>
      <w:r w:rsidR="00302D5C" w:rsidRPr="00302D5C">
        <w:rPr>
          <w:rFonts w:ascii="Times New Roman" w:hAnsi="Times New Roman"/>
          <w:sz w:val="24"/>
          <w:szCs w:val="24"/>
        </w:rPr>
        <w:t xml:space="preserve">) отсутствие </w:t>
      </w:r>
      <w:proofErr w:type="gramStart"/>
      <w:r w:rsidR="00302D5C" w:rsidRPr="00302D5C">
        <w:rPr>
          <w:rFonts w:ascii="Times New Roman" w:hAnsi="Times New Roman"/>
          <w:sz w:val="24"/>
          <w:szCs w:val="24"/>
        </w:rPr>
        <w:t>факта приостановления деятельности участника закупки</w:t>
      </w:r>
      <w:proofErr w:type="gramEnd"/>
      <w:r w:rsidR="00302D5C" w:rsidRPr="00302D5C">
        <w:rPr>
          <w:rFonts w:ascii="Times New Roman" w:hAnsi="Times New Roman"/>
          <w:sz w:val="24"/>
          <w:szCs w:val="24"/>
        </w:rPr>
        <w:t xml:space="preserve"> в порядке, предусмотренном Кодексом РФ об административных правонарушениях, на д</w:t>
      </w:r>
      <w:r>
        <w:rPr>
          <w:rFonts w:ascii="Times New Roman" w:hAnsi="Times New Roman"/>
          <w:sz w:val="24"/>
          <w:szCs w:val="24"/>
        </w:rPr>
        <w:t xml:space="preserve">ату подачи </w:t>
      </w:r>
      <w:r w:rsidR="00302D5C" w:rsidRPr="00302D5C">
        <w:rPr>
          <w:rFonts w:ascii="Times New Roman" w:hAnsi="Times New Roman"/>
          <w:sz w:val="24"/>
          <w:szCs w:val="24"/>
        </w:rPr>
        <w:t xml:space="preserve">с </w:t>
      </w:r>
      <w:r>
        <w:rPr>
          <w:rFonts w:ascii="Times New Roman" w:hAnsi="Times New Roman"/>
          <w:sz w:val="24"/>
          <w:szCs w:val="24"/>
        </w:rPr>
        <w:t>заявки</w:t>
      </w:r>
      <w:r w:rsidR="00302D5C" w:rsidRPr="00302D5C">
        <w:rPr>
          <w:rFonts w:ascii="Times New Roman" w:hAnsi="Times New Roman"/>
          <w:sz w:val="24"/>
          <w:szCs w:val="24"/>
        </w:rPr>
        <w:t xml:space="preserve"> </w:t>
      </w:r>
      <w:r w:rsidRPr="00220E14">
        <w:rPr>
          <w:rFonts w:ascii="Times New Roman" w:hAnsi="Times New Roman"/>
          <w:bCs/>
          <w:sz w:val="24"/>
          <w:szCs w:val="24"/>
        </w:rPr>
        <w:t>на участие в закупке</w:t>
      </w:r>
      <w:r w:rsidR="00302D5C" w:rsidRPr="00302D5C">
        <w:rPr>
          <w:rFonts w:ascii="Times New Roman" w:hAnsi="Times New Roman"/>
          <w:sz w:val="24"/>
          <w:szCs w:val="24"/>
        </w:rPr>
        <w:t>;</w:t>
      </w:r>
    </w:p>
    <w:p w:rsidR="009E2239" w:rsidRDefault="007D64FC" w:rsidP="00302D5C">
      <w:pPr>
        <w:widowControl w:val="0"/>
        <w:autoSpaceDE w:val="0"/>
        <w:autoSpaceDN w:val="0"/>
        <w:adjustRightInd w:val="0"/>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в</w:t>
      </w:r>
      <w:r w:rsidR="00302D5C" w:rsidRPr="00302D5C">
        <w:rPr>
          <w:rFonts w:ascii="Times New Roman" w:hAnsi="Times New Roman"/>
          <w:sz w:val="24"/>
          <w:szCs w:val="24"/>
        </w:rPr>
        <w:t xml:space="preserve">) </w:t>
      </w:r>
      <w:r w:rsidR="009E2239">
        <w:rPr>
          <w:rFonts w:ascii="Times New Roman" w:hAnsi="Times New Roman"/>
          <w:sz w:val="24"/>
          <w:szCs w:val="24"/>
        </w:rPr>
        <w:t>о</w:t>
      </w:r>
      <w:r w:rsidR="009E2239" w:rsidRPr="009E2239">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E2239" w:rsidRPr="009E2239">
        <w:rPr>
          <w:rFonts w:ascii="Times New Roman" w:hAnsi="Times New Roman"/>
          <w:sz w:val="24"/>
          <w:szCs w:val="24"/>
        </w:rPr>
        <w:t xml:space="preserve"> обязанности </w:t>
      </w:r>
      <w:proofErr w:type="gramStart"/>
      <w:r w:rsidR="009E2239" w:rsidRPr="009E2239">
        <w:rPr>
          <w:rFonts w:ascii="Times New Roman" w:hAnsi="Times New Roman"/>
          <w:sz w:val="24"/>
          <w:szCs w:val="24"/>
        </w:rPr>
        <w:t>заявителя</w:t>
      </w:r>
      <w:proofErr w:type="gramEnd"/>
      <w:r w:rsidR="009E2239" w:rsidRPr="009E2239">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6130A1">
        <w:rPr>
          <w:rFonts w:ascii="Times New Roman" w:hAnsi="Times New Roman"/>
          <w:sz w:val="24"/>
          <w:szCs w:val="24"/>
        </w:rPr>
        <w:t>ти за последний отчетный период;</w:t>
      </w:r>
    </w:p>
    <w:p w:rsidR="006130A1" w:rsidRDefault="007D64FC" w:rsidP="00302D5C">
      <w:pPr>
        <w:widowControl w:val="0"/>
        <w:autoSpaceDE w:val="0"/>
        <w:autoSpaceDN w:val="0"/>
        <w:adjustRightInd w:val="0"/>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г</w:t>
      </w:r>
      <w:r w:rsidR="006130A1">
        <w:rPr>
          <w:rFonts w:ascii="Times New Roman" w:hAnsi="Times New Roman"/>
          <w:sz w:val="24"/>
          <w:szCs w:val="24"/>
        </w:rPr>
        <w:t>) о</w:t>
      </w:r>
      <w:r w:rsidR="006130A1" w:rsidRPr="006130A1">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130A1" w:rsidRPr="006130A1">
        <w:rPr>
          <w:rFonts w:ascii="Times New Roman" w:hAnsi="Times New Roman"/>
          <w:sz w:val="24"/>
          <w:szCs w:val="24"/>
        </w:rPr>
        <w:t xml:space="preserve"> </w:t>
      </w:r>
      <w:proofErr w:type="gramStart"/>
      <w:r w:rsidR="006130A1" w:rsidRPr="006130A1">
        <w:rPr>
          <w:rFonts w:ascii="Times New Roman" w:hAnsi="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006130A1" w:rsidRPr="006130A1">
        <w:rPr>
          <w:rFonts w:ascii="Times New Roman" w:hAnsi="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roofErr w:type="gramEnd"/>
      <w:r w:rsidR="006130A1" w:rsidRPr="006130A1">
        <w:rPr>
          <w:rFonts w:ascii="Times New Roman" w:hAnsi="Times New Roman"/>
          <w:sz w:val="24"/>
          <w:szCs w:val="24"/>
        </w:rPr>
        <w:t xml:space="preserve"> Участник закупки - юридическое лицо, которое в течение 2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6130A1">
        <w:rPr>
          <w:rFonts w:ascii="Times New Roman" w:hAnsi="Times New Roman"/>
          <w:sz w:val="24"/>
          <w:szCs w:val="24"/>
        </w:rPr>
        <w:t>дминистративных правонарушениях;</w:t>
      </w:r>
    </w:p>
    <w:p w:rsidR="006130A1" w:rsidRDefault="007D64FC" w:rsidP="00302D5C">
      <w:pPr>
        <w:widowControl w:val="0"/>
        <w:autoSpaceDE w:val="0"/>
        <w:autoSpaceDN w:val="0"/>
        <w:adjustRightInd w:val="0"/>
        <w:spacing w:after="0" w:line="240" w:lineRule="auto"/>
        <w:ind w:firstLine="360"/>
        <w:jc w:val="both"/>
        <w:rPr>
          <w:rFonts w:ascii="Times New Roman" w:hAnsi="Times New Roman"/>
          <w:sz w:val="24"/>
          <w:szCs w:val="24"/>
        </w:rPr>
      </w:pPr>
      <w:proofErr w:type="spellStart"/>
      <w:proofErr w:type="gramStart"/>
      <w:r>
        <w:rPr>
          <w:rFonts w:ascii="Times New Roman" w:hAnsi="Times New Roman"/>
          <w:sz w:val="24"/>
          <w:szCs w:val="24"/>
        </w:rPr>
        <w:t>д</w:t>
      </w:r>
      <w:proofErr w:type="spellEnd"/>
      <w:r w:rsidR="006130A1">
        <w:rPr>
          <w:rFonts w:ascii="Times New Roman" w:hAnsi="Times New Roman"/>
          <w:sz w:val="24"/>
          <w:szCs w:val="24"/>
        </w:rPr>
        <w:t>)</w:t>
      </w:r>
      <w:r w:rsidR="006130A1" w:rsidRPr="006130A1">
        <w:t xml:space="preserve"> </w:t>
      </w:r>
      <w:r w:rsidR="006130A1">
        <w:rPr>
          <w:rFonts w:ascii="Times New Roman" w:hAnsi="Times New Roman"/>
          <w:sz w:val="24"/>
          <w:szCs w:val="24"/>
        </w:rPr>
        <w:t>о</w:t>
      </w:r>
      <w:r w:rsidR="006130A1" w:rsidRPr="006130A1">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44609">
        <w:rPr>
          <w:rFonts w:ascii="Times New Roman" w:hAnsi="Times New Roman"/>
          <w:sz w:val="24"/>
          <w:szCs w:val="24"/>
        </w:rPr>
        <w:t>отдела</w:t>
      </w:r>
      <w:r w:rsidR="006130A1" w:rsidRPr="006130A1">
        <w:rPr>
          <w:rFonts w:ascii="Times New Roman" w:hAnsi="Times New Roman"/>
          <w:sz w:val="24"/>
          <w:szCs w:val="24"/>
        </w:rPr>
        <w:t xml:space="preserve"> заказчика, контрактный управляющий состоят в браке с физическими лицами, являющимися </w:t>
      </w:r>
      <w:proofErr w:type="spellStart"/>
      <w:r w:rsidR="006130A1" w:rsidRPr="006130A1">
        <w:rPr>
          <w:rFonts w:ascii="Times New Roman" w:hAnsi="Times New Roman"/>
          <w:sz w:val="24"/>
          <w:szCs w:val="24"/>
        </w:rPr>
        <w:t>выгодоприобретателями</w:t>
      </w:r>
      <w:proofErr w:type="spellEnd"/>
      <w:r w:rsidR="006130A1" w:rsidRPr="006130A1">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6130A1" w:rsidRPr="006130A1">
        <w:rPr>
          <w:rFonts w:ascii="Times New Roman" w:hAnsi="Times New Roman"/>
          <w:sz w:val="24"/>
          <w:szCs w:val="24"/>
        </w:rPr>
        <w:t xml:space="preserve"> </w:t>
      </w:r>
      <w:proofErr w:type="gramStart"/>
      <w:r w:rsidR="006130A1" w:rsidRPr="006130A1">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30A1" w:rsidRPr="006130A1">
        <w:rPr>
          <w:rFonts w:ascii="Times New Roman" w:hAnsi="Times New Roman"/>
          <w:sz w:val="24"/>
          <w:szCs w:val="24"/>
        </w:rPr>
        <w:t>неполнородными</w:t>
      </w:r>
      <w:proofErr w:type="spellEnd"/>
      <w:r w:rsidR="006130A1" w:rsidRPr="006130A1">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6130A1" w:rsidRPr="006130A1">
        <w:rPr>
          <w:rFonts w:ascii="Times New Roman" w:hAnsi="Times New Roman"/>
          <w:sz w:val="24"/>
          <w:szCs w:val="24"/>
        </w:rPr>
        <w:t xml:space="preserve"> Под </w:t>
      </w:r>
      <w:proofErr w:type="spellStart"/>
      <w:r w:rsidR="006130A1" w:rsidRPr="006130A1">
        <w:rPr>
          <w:rFonts w:ascii="Times New Roman" w:hAnsi="Times New Roman"/>
          <w:sz w:val="24"/>
          <w:szCs w:val="24"/>
        </w:rPr>
        <w:t>выгодоприобретателями</w:t>
      </w:r>
      <w:proofErr w:type="spellEnd"/>
      <w:r w:rsidR="006130A1" w:rsidRPr="006130A1">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2D5C" w:rsidRPr="00302D5C" w:rsidRDefault="007D64FC"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е</w:t>
      </w:r>
      <w:r w:rsidR="006130A1">
        <w:rPr>
          <w:rFonts w:ascii="Times New Roman" w:hAnsi="Times New Roman"/>
          <w:sz w:val="24"/>
          <w:szCs w:val="24"/>
        </w:rPr>
        <w:t xml:space="preserve">) </w:t>
      </w:r>
      <w:r w:rsidR="00302D5C" w:rsidRPr="00302D5C">
        <w:rPr>
          <w:rFonts w:ascii="Times New Roman" w:hAnsi="Times New Roman"/>
          <w:sz w:val="24"/>
          <w:szCs w:val="24"/>
        </w:rPr>
        <w:t>отсутствие сведений об участник</w:t>
      </w:r>
      <w:r w:rsidR="006130A1">
        <w:rPr>
          <w:rFonts w:ascii="Times New Roman" w:hAnsi="Times New Roman"/>
          <w:sz w:val="24"/>
          <w:szCs w:val="24"/>
        </w:rPr>
        <w:t>е</w:t>
      </w:r>
      <w:r w:rsidR="00302D5C" w:rsidRPr="00302D5C">
        <w:rPr>
          <w:rFonts w:ascii="Times New Roman" w:hAnsi="Times New Roman"/>
          <w:sz w:val="24"/>
          <w:szCs w:val="24"/>
        </w:rPr>
        <w:t xml:space="preserve"> закупки в реестр</w:t>
      </w:r>
      <w:r w:rsidR="006130A1">
        <w:rPr>
          <w:rFonts w:ascii="Times New Roman" w:hAnsi="Times New Roman"/>
          <w:sz w:val="24"/>
          <w:szCs w:val="24"/>
        </w:rPr>
        <w:t>е</w:t>
      </w:r>
      <w:r w:rsidR="00302D5C" w:rsidRPr="00302D5C">
        <w:rPr>
          <w:rFonts w:ascii="Times New Roman" w:hAnsi="Times New Roman"/>
          <w:sz w:val="24"/>
          <w:szCs w:val="24"/>
        </w:rPr>
        <w:t xml:space="preserve"> недобросовестных поставщиков, ведение которых предусмотрено </w:t>
      </w:r>
      <w:r w:rsidR="006712C2" w:rsidRPr="00F82562">
        <w:rPr>
          <w:rFonts w:ascii="Times New Roman" w:hAnsi="Times New Roman"/>
          <w:sz w:val="24"/>
          <w:szCs w:val="24"/>
        </w:rPr>
        <w:t xml:space="preserve">Федеральным законом от </w:t>
      </w:r>
      <w:r w:rsidR="00700BE6" w:rsidRPr="00F82562">
        <w:rPr>
          <w:rFonts w:ascii="Times New Roman" w:eastAsia="Calibri" w:hAnsi="Times New Roman"/>
          <w:sz w:val="24"/>
          <w:szCs w:val="24"/>
          <w:lang w:eastAsia="en-US"/>
        </w:rPr>
        <w:t>05.04.2013</w:t>
      </w:r>
      <w:r w:rsidR="004128D6" w:rsidRPr="00F82562">
        <w:rPr>
          <w:rFonts w:ascii="Times New Roman" w:eastAsia="Calibri" w:hAnsi="Times New Roman"/>
          <w:sz w:val="24"/>
          <w:szCs w:val="24"/>
          <w:lang w:eastAsia="en-US"/>
        </w:rPr>
        <w:t xml:space="preserve"> № 44-ФЗ «</w:t>
      </w:r>
      <w:r w:rsidR="00700BE6" w:rsidRPr="00F82562">
        <w:rPr>
          <w:rFonts w:ascii="Times New Roman" w:eastAsia="Calibri" w:hAnsi="Times New Roman"/>
          <w:sz w:val="24"/>
          <w:szCs w:val="24"/>
          <w:lang w:eastAsia="en-US"/>
        </w:rPr>
        <w:t xml:space="preserve">О контрактной системе в сфере </w:t>
      </w:r>
      <w:r w:rsidR="004128D6" w:rsidRPr="00F82562">
        <w:rPr>
          <w:rFonts w:ascii="Times New Roman" w:eastAsia="Calibri" w:hAnsi="Times New Roman"/>
          <w:sz w:val="24"/>
          <w:szCs w:val="24"/>
          <w:lang w:eastAsia="en-US"/>
        </w:rPr>
        <w:t>закупок товаров, работ, услуг»</w:t>
      </w:r>
      <w:r w:rsidR="006712C2" w:rsidRPr="00F82562">
        <w:rPr>
          <w:rFonts w:ascii="Times New Roman" w:hAnsi="Times New Roman"/>
          <w:sz w:val="24"/>
          <w:szCs w:val="24"/>
        </w:rPr>
        <w:t>, а также Фед</w:t>
      </w:r>
      <w:r w:rsidR="004128D6" w:rsidRPr="00F82562">
        <w:rPr>
          <w:rFonts w:ascii="Times New Roman" w:hAnsi="Times New Roman"/>
          <w:sz w:val="24"/>
          <w:szCs w:val="24"/>
        </w:rPr>
        <w:t>еральным законом от 18.07.2011 № 223-ФЗ «</w:t>
      </w:r>
      <w:r w:rsidR="006712C2" w:rsidRPr="00F82562">
        <w:rPr>
          <w:rFonts w:ascii="Times New Roman" w:hAnsi="Times New Roman"/>
          <w:sz w:val="24"/>
          <w:szCs w:val="24"/>
        </w:rPr>
        <w:t>О закупках товаров, работ, услуг отдельными</w:t>
      </w:r>
      <w:r w:rsidR="006712C2" w:rsidRPr="006712C2">
        <w:rPr>
          <w:rFonts w:ascii="Times New Roman" w:hAnsi="Times New Roman"/>
          <w:sz w:val="24"/>
          <w:szCs w:val="24"/>
        </w:rPr>
        <w:t xml:space="preserve"> вида</w:t>
      </w:r>
      <w:r w:rsidR="004128D6">
        <w:rPr>
          <w:rFonts w:ascii="Times New Roman" w:hAnsi="Times New Roman"/>
          <w:sz w:val="24"/>
          <w:szCs w:val="24"/>
        </w:rPr>
        <w:t>ми юридических лиц»</w:t>
      </w:r>
      <w:r w:rsidR="00302D5C" w:rsidRPr="00302D5C">
        <w:rPr>
          <w:rFonts w:ascii="Times New Roman" w:hAnsi="Times New Roman"/>
          <w:sz w:val="24"/>
          <w:szCs w:val="24"/>
        </w:rPr>
        <w:t>;</w:t>
      </w:r>
    </w:p>
    <w:p w:rsidR="00302D5C" w:rsidRDefault="007A6E3C" w:rsidP="00302D5C">
      <w:pPr>
        <w:widowControl w:val="0"/>
        <w:autoSpaceDE w:val="0"/>
        <w:autoSpaceDN w:val="0"/>
        <w:adjustRightInd w:val="0"/>
        <w:spacing w:after="0" w:line="240" w:lineRule="auto"/>
        <w:ind w:firstLine="360"/>
        <w:jc w:val="both"/>
        <w:rPr>
          <w:rFonts w:ascii="Times New Roman" w:hAnsi="Times New Roman"/>
          <w:sz w:val="24"/>
          <w:szCs w:val="24"/>
        </w:rPr>
      </w:pPr>
      <w:r w:rsidRPr="007A6E3C">
        <w:rPr>
          <w:rFonts w:ascii="Times New Roman" w:hAnsi="Times New Roman"/>
          <w:sz w:val="24"/>
          <w:szCs w:val="24"/>
        </w:rPr>
        <w:t>3</w:t>
      </w:r>
      <w:r w:rsidR="00302D5C" w:rsidRPr="007A6E3C">
        <w:rPr>
          <w:rFonts w:ascii="Times New Roman" w:hAnsi="Times New Roman"/>
          <w:sz w:val="24"/>
          <w:szCs w:val="24"/>
        </w:rPr>
        <w:t>) предложение</w:t>
      </w:r>
      <w:r w:rsidR="00302D5C" w:rsidRPr="00302D5C">
        <w:rPr>
          <w:rFonts w:ascii="Times New Roman" w:hAnsi="Times New Roman"/>
          <w:sz w:val="24"/>
          <w:szCs w:val="24"/>
        </w:rPr>
        <w:t xml:space="preserve"> о цене договора, в том числе пр</w:t>
      </w:r>
      <w:r w:rsidR="008F1DDF">
        <w:rPr>
          <w:rFonts w:ascii="Times New Roman" w:hAnsi="Times New Roman"/>
          <w:sz w:val="24"/>
          <w:szCs w:val="24"/>
        </w:rPr>
        <w:t>едложение о цене услуги, работы.</w:t>
      </w:r>
    </w:p>
    <w:p w:rsidR="00302D5C" w:rsidRPr="00302D5C" w:rsidRDefault="00302D5C"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2.6.2</w:t>
      </w:r>
      <w:r w:rsidRPr="00302D5C">
        <w:rPr>
          <w:rFonts w:ascii="Times New Roman" w:hAnsi="Times New Roman"/>
          <w:sz w:val="24"/>
          <w:szCs w:val="24"/>
        </w:rPr>
        <w:t>.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дня окончания срока подачи котировочных заявок.</w:t>
      </w:r>
    </w:p>
    <w:p w:rsidR="003D52FA" w:rsidRDefault="00302D5C"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2.6.3.</w:t>
      </w:r>
      <w:r w:rsidRPr="00302D5C">
        <w:rPr>
          <w:rFonts w:ascii="Times New Roman" w:hAnsi="Times New Roman"/>
          <w:sz w:val="24"/>
          <w:szCs w:val="24"/>
        </w:rPr>
        <w:t xml:space="preserve"> Котировочная заявка </w:t>
      </w:r>
      <w:r w:rsidR="007A08F5" w:rsidRPr="007A08F5">
        <w:rPr>
          <w:rFonts w:ascii="Times New Roman" w:hAnsi="Times New Roman"/>
          <w:sz w:val="24"/>
          <w:szCs w:val="24"/>
        </w:rPr>
        <w:t>направляется участником запроса котировок в электронной форме оператору электронной площадки</w:t>
      </w:r>
      <w:r w:rsidRPr="00302D5C">
        <w:rPr>
          <w:rFonts w:ascii="Times New Roman" w:hAnsi="Times New Roman"/>
          <w:sz w:val="24"/>
          <w:szCs w:val="24"/>
        </w:rPr>
        <w:t>.</w:t>
      </w:r>
      <w:r w:rsidRPr="00302D5C">
        <w:rPr>
          <w:rFonts w:ascii="Times New Roman" w:hAnsi="Times New Roman"/>
          <w:sz w:val="24"/>
          <w:szCs w:val="28"/>
        </w:rPr>
        <w:t xml:space="preserve"> </w:t>
      </w:r>
    </w:p>
    <w:p w:rsidR="00302D5C" w:rsidRPr="00302D5C" w:rsidRDefault="00302D5C" w:rsidP="00302D5C">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2.6.4</w:t>
      </w:r>
      <w:r w:rsidRPr="00302D5C">
        <w:rPr>
          <w:rFonts w:ascii="Times New Roman" w:hAnsi="Times New Roman"/>
          <w:sz w:val="24"/>
          <w:szCs w:val="24"/>
        </w:rPr>
        <w:t xml:space="preserve">. </w:t>
      </w:r>
      <w:r w:rsidR="007A08F5">
        <w:rPr>
          <w:rFonts w:ascii="Times New Roman" w:hAnsi="Times New Roman"/>
          <w:sz w:val="24"/>
          <w:szCs w:val="24"/>
        </w:rPr>
        <w:t>После</w:t>
      </w:r>
      <w:r w:rsidR="007A08F5" w:rsidRPr="007A08F5">
        <w:rPr>
          <w:rFonts w:ascii="Times New Roman" w:hAnsi="Times New Roman"/>
          <w:sz w:val="24"/>
          <w:szCs w:val="24"/>
        </w:rPr>
        <w:t xml:space="preserve">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r w:rsidRPr="00302D5C">
        <w:rPr>
          <w:rFonts w:ascii="Times New Roman" w:hAnsi="Times New Roman"/>
          <w:sz w:val="24"/>
          <w:szCs w:val="24"/>
        </w:rPr>
        <w:t>.</w:t>
      </w:r>
    </w:p>
    <w:p w:rsidR="007A08F5" w:rsidRPr="007A08F5" w:rsidRDefault="006712C2" w:rsidP="007A08F5">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2.6.5</w:t>
      </w:r>
      <w:r w:rsidR="00302D5C" w:rsidRPr="00302D5C">
        <w:rPr>
          <w:rFonts w:ascii="Times New Roman" w:hAnsi="Times New Roman"/>
          <w:sz w:val="24"/>
          <w:szCs w:val="24"/>
        </w:rPr>
        <w:t xml:space="preserve">. </w:t>
      </w:r>
      <w:proofErr w:type="gramStart"/>
      <w:r w:rsidR="007A08F5" w:rsidRPr="007A08F5">
        <w:rPr>
          <w:rFonts w:ascii="Times New Roman" w:hAnsi="Times New Roman"/>
          <w:sz w:val="24"/>
          <w:szCs w:val="24"/>
        </w:rPr>
        <w:t>В течение одного часа с момента получения заявки на участие в запросе котировок в электронной форме</w:t>
      </w:r>
      <w:proofErr w:type="gramEnd"/>
      <w:r w:rsidR="007A08F5" w:rsidRPr="007A08F5">
        <w:rPr>
          <w:rFonts w:ascii="Times New Roman" w:hAnsi="Times New Roman"/>
          <w:sz w:val="24"/>
          <w:szCs w:val="24"/>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7A08F5" w:rsidRPr="007A08F5" w:rsidRDefault="007A08F5" w:rsidP="007A08F5">
      <w:pPr>
        <w:widowControl w:val="0"/>
        <w:autoSpaceDE w:val="0"/>
        <w:autoSpaceDN w:val="0"/>
        <w:adjustRightInd w:val="0"/>
        <w:spacing w:after="0" w:line="240" w:lineRule="auto"/>
        <w:ind w:firstLine="360"/>
        <w:jc w:val="both"/>
        <w:rPr>
          <w:rFonts w:ascii="Times New Roman" w:hAnsi="Times New Roman"/>
          <w:sz w:val="24"/>
          <w:szCs w:val="24"/>
        </w:rPr>
      </w:pPr>
      <w:r w:rsidRPr="007A08F5">
        <w:rPr>
          <w:rFonts w:ascii="Times New Roman" w:hAnsi="Times New Roman"/>
          <w:sz w:val="24"/>
          <w:szCs w:val="24"/>
        </w:rPr>
        <w:t>1) подачи заявки с нарушением требований о том, что электронные документы участника закупки, должны быть подписаны усиленной электронной подписью лица, имеющего право действовать от имени участника закупки;</w:t>
      </w:r>
    </w:p>
    <w:p w:rsidR="007A08F5" w:rsidRPr="007A08F5" w:rsidRDefault="007A08F5" w:rsidP="007A08F5">
      <w:pPr>
        <w:widowControl w:val="0"/>
        <w:autoSpaceDE w:val="0"/>
        <w:autoSpaceDN w:val="0"/>
        <w:adjustRightInd w:val="0"/>
        <w:spacing w:after="0" w:line="240" w:lineRule="auto"/>
        <w:ind w:firstLine="360"/>
        <w:jc w:val="both"/>
        <w:rPr>
          <w:rFonts w:ascii="Times New Roman" w:hAnsi="Times New Roman"/>
          <w:sz w:val="24"/>
          <w:szCs w:val="24"/>
        </w:rPr>
      </w:pPr>
      <w:r w:rsidRPr="007A08F5">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A08F5" w:rsidRPr="007A08F5" w:rsidRDefault="007A08F5" w:rsidP="007A08F5">
      <w:pPr>
        <w:widowControl w:val="0"/>
        <w:autoSpaceDE w:val="0"/>
        <w:autoSpaceDN w:val="0"/>
        <w:adjustRightInd w:val="0"/>
        <w:spacing w:after="0" w:line="240" w:lineRule="auto"/>
        <w:ind w:firstLine="360"/>
        <w:jc w:val="both"/>
        <w:rPr>
          <w:rFonts w:ascii="Times New Roman" w:hAnsi="Times New Roman"/>
          <w:sz w:val="24"/>
          <w:szCs w:val="24"/>
        </w:rPr>
      </w:pPr>
      <w:r w:rsidRPr="007A08F5">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7A08F5" w:rsidRPr="007A08F5" w:rsidRDefault="007A08F5" w:rsidP="007A08F5">
      <w:pPr>
        <w:widowControl w:val="0"/>
        <w:autoSpaceDE w:val="0"/>
        <w:autoSpaceDN w:val="0"/>
        <w:adjustRightInd w:val="0"/>
        <w:spacing w:after="0" w:line="240" w:lineRule="auto"/>
        <w:ind w:firstLine="360"/>
        <w:jc w:val="both"/>
        <w:rPr>
          <w:rFonts w:ascii="Times New Roman" w:hAnsi="Times New Roman"/>
          <w:sz w:val="24"/>
          <w:szCs w:val="24"/>
        </w:rPr>
      </w:pPr>
      <w:r w:rsidRPr="007A08F5">
        <w:rPr>
          <w:rFonts w:ascii="Times New Roman" w:hAnsi="Times New Roman"/>
          <w:sz w:val="24"/>
          <w:szCs w:val="24"/>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02D5C" w:rsidRDefault="007A08F5" w:rsidP="007A08F5">
      <w:pPr>
        <w:widowControl w:val="0"/>
        <w:autoSpaceDE w:val="0"/>
        <w:autoSpaceDN w:val="0"/>
        <w:adjustRightInd w:val="0"/>
        <w:spacing w:after="0" w:line="240" w:lineRule="auto"/>
        <w:ind w:firstLine="360"/>
        <w:jc w:val="both"/>
        <w:rPr>
          <w:rFonts w:ascii="Times New Roman" w:hAnsi="Times New Roman"/>
          <w:sz w:val="24"/>
          <w:szCs w:val="24"/>
        </w:rPr>
      </w:pPr>
      <w:r w:rsidRPr="007A08F5">
        <w:rPr>
          <w:rFonts w:ascii="Times New Roman" w:hAnsi="Times New Roman"/>
          <w:sz w:val="24"/>
          <w:szCs w:val="24"/>
        </w:rPr>
        <w:t xml:space="preserve">5)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00E44609">
        <w:rPr>
          <w:rFonts w:ascii="Times New Roman" w:hAnsi="Times New Roman"/>
          <w:sz w:val="24"/>
          <w:szCs w:val="24"/>
        </w:rPr>
        <w:t>лица, при условии установления з</w:t>
      </w:r>
      <w:r w:rsidRPr="007A08F5">
        <w:rPr>
          <w:rFonts w:ascii="Times New Roman" w:hAnsi="Times New Roman"/>
          <w:sz w:val="24"/>
          <w:szCs w:val="24"/>
        </w:rPr>
        <w:t>аказчиком такого требования.</w:t>
      </w:r>
    </w:p>
    <w:p w:rsidR="00EC3B08" w:rsidRPr="00302D5C" w:rsidRDefault="00EC3B08" w:rsidP="007A08F5">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2.6.6. </w:t>
      </w:r>
      <w:r w:rsidRPr="00EC3B08">
        <w:rPr>
          <w:rFonts w:ascii="Times New Roman" w:hAnsi="Times New Roman"/>
          <w:sz w:val="24"/>
          <w:szCs w:val="24"/>
        </w:rPr>
        <w:t>В случае</w:t>
      </w:r>
      <w:proofErr w:type="gramStart"/>
      <w:r w:rsidRPr="00EC3B08">
        <w:rPr>
          <w:rFonts w:ascii="Times New Roman" w:hAnsi="Times New Roman"/>
          <w:sz w:val="24"/>
          <w:szCs w:val="24"/>
        </w:rPr>
        <w:t>,</w:t>
      </w:r>
      <w:proofErr w:type="gramEnd"/>
      <w:r w:rsidRPr="00EC3B08">
        <w:rPr>
          <w:rFonts w:ascii="Times New Roman" w:hAnsi="Times New Roman"/>
          <w:sz w:val="24"/>
          <w:szCs w:val="24"/>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r w:rsidR="00D165A7">
        <w:rPr>
          <w:rFonts w:ascii="Times New Roman" w:hAnsi="Times New Roman"/>
          <w:sz w:val="24"/>
          <w:szCs w:val="24"/>
        </w:rPr>
        <w:t>.</w:t>
      </w:r>
    </w:p>
    <w:p w:rsidR="00302D5C" w:rsidRPr="00302D5C" w:rsidRDefault="00302D5C" w:rsidP="00302D5C">
      <w:pPr>
        <w:widowControl w:val="0"/>
        <w:autoSpaceDE w:val="0"/>
        <w:autoSpaceDN w:val="0"/>
        <w:adjustRightInd w:val="0"/>
        <w:spacing w:after="0" w:line="240" w:lineRule="auto"/>
        <w:ind w:left="-540" w:firstLine="360"/>
        <w:jc w:val="both"/>
        <w:rPr>
          <w:rFonts w:ascii="Times New Roman" w:hAnsi="Times New Roman"/>
          <w:sz w:val="24"/>
          <w:szCs w:val="24"/>
        </w:rPr>
      </w:pPr>
    </w:p>
    <w:p w:rsidR="00302D5C" w:rsidRPr="00695718" w:rsidRDefault="003B3703" w:rsidP="0073597F">
      <w:pPr>
        <w:widowControl w:val="0"/>
        <w:autoSpaceDE w:val="0"/>
        <w:autoSpaceDN w:val="0"/>
        <w:adjustRightInd w:val="0"/>
        <w:spacing w:after="0" w:line="240" w:lineRule="auto"/>
        <w:ind w:right="-65" w:firstLine="360"/>
        <w:outlineLvl w:val="1"/>
        <w:rPr>
          <w:rFonts w:ascii="Times New Roman" w:hAnsi="Times New Roman"/>
          <w:b/>
          <w:sz w:val="24"/>
          <w:szCs w:val="24"/>
        </w:rPr>
      </w:pPr>
      <w:r>
        <w:rPr>
          <w:rFonts w:ascii="Times New Roman" w:hAnsi="Times New Roman"/>
          <w:b/>
          <w:sz w:val="24"/>
          <w:szCs w:val="24"/>
        </w:rPr>
        <w:t>2.7</w:t>
      </w:r>
      <w:r w:rsidR="00302D5C" w:rsidRPr="006712C2">
        <w:rPr>
          <w:rFonts w:ascii="Times New Roman" w:hAnsi="Times New Roman"/>
          <w:b/>
          <w:sz w:val="24"/>
          <w:szCs w:val="24"/>
        </w:rPr>
        <w:t>. Порядок рассмотрения, оценки</w:t>
      </w:r>
      <w:r w:rsidR="006712C2" w:rsidRPr="006712C2">
        <w:rPr>
          <w:rFonts w:ascii="Times New Roman" w:hAnsi="Times New Roman"/>
          <w:b/>
          <w:sz w:val="24"/>
          <w:szCs w:val="24"/>
        </w:rPr>
        <w:t xml:space="preserve"> </w:t>
      </w:r>
      <w:r w:rsidR="00302D5C" w:rsidRPr="006712C2">
        <w:rPr>
          <w:rFonts w:ascii="Times New Roman" w:hAnsi="Times New Roman"/>
          <w:b/>
          <w:sz w:val="24"/>
          <w:szCs w:val="24"/>
        </w:rPr>
        <w:t>и сопоставления заявок на участие в запросе котировок</w:t>
      </w:r>
      <w:r w:rsidR="0073597F">
        <w:rPr>
          <w:rFonts w:ascii="Times New Roman" w:hAnsi="Times New Roman"/>
          <w:b/>
          <w:sz w:val="24"/>
          <w:szCs w:val="24"/>
        </w:rPr>
        <w:t xml:space="preserve"> в электронной форме</w:t>
      </w:r>
    </w:p>
    <w:p w:rsidR="00302D5C" w:rsidRPr="00302D5C" w:rsidRDefault="003B3703" w:rsidP="006712C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2.7</w:t>
      </w:r>
      <w:r w:rsidR="00302D5C" w:rsidRPr="00302D5C">
        <w:rPr>
          <w:rFonts w:ascii="Times New Roman" w:hAnsi="Times New Roman"/>
          <w:sz w:val="24"/>
          <w:szCs w:val="24"/>
        </w:rPr>
        <w:t xml:space="preserve">.1. Комиссия по закупкам в течение одного рабочего дня, следующего </w:t>
      </w:r>
      <w:r w:rsidR="004F4EC3">
        <w:rPr>
          <w:rFonts w:ascii="Times New Roman" w:hAnsi="Times New Roman"/>
          <w:sz w:val="24"/>
          <w:szCs w:val="24"/>
        </w:rPr>
        <w:t>после даты</w:t>
      </w:r>
      <w:r w:rsidR="00302D5C" w:rsidRPr="00302D5C">
        <w:rPr>
          <w:rFonts w:ascii="Times New Roman" w:hAnsi="Times New Roman"/>
          <w:sz w:val="24"/>
          <w:szCs w:val="24"/>
        </w:rPr>
        <w:t xml:space="preserve">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302D5C" w:rsidRPr="00302D5C" w:rsidRDefault="003B3703" w:rsidP="006712C2">
      <w:pPr>
        <w:widowControl w:val="0"/>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2.7</w:t>
      </w:r>
      <w:r w:rsidR="00302D5C" w:rsidRPr="00302D5C">
        <w:rPr>
          <w:rFonts w:ascii="Times New Roman" w:hAnsi="Times New Roman"/>
          <w:sz w:val="24"/>
          <w:szCs w:val="24"/>
        </w:rPr>
        <w:t xml:space="preserve">.2. </w:t>
      </w:r>
      <w:r w:rsidR="0073597F" w:rsidRPr="0073597F">
        <w:rPr>
          <w:rFonts w:ascii="Times New Roman" w:hAnsi="Times New Roman"/>
          <w:sz w:val="24"/>
          <w:szCs w:val="24"/>
        </w:rPr>
        <w:t xml:space="preserve">При предложении наиболее низкой цены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0073597F" w:rsidRPr="0073597F">
        <w:rPr>
          <w:rFonts w:ascii="Times New Roman" w:hAnsi="Times New Roman"/>
          <w:sz w:val="24"/>
          <w:szCs w:val="24"/>
        </w:rPr>
        <w:t>котировок</w:t>
      </w:r>
      <w:proofErr w:type="gramEnd"/>
      <w:r w:rsidR="0073597F" w:rsidRPr="0073597F">
        <w:rPr>
          <w:rFonts w:ascii="Times New Roman" w:hAnsi="Times New Roman"/>
          <w:sz w:val="24"/>
          <w:szCs w:val="24"/>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r w:rsidR="007E3277">
        <w:rPr>
          <w:rFonts w:ascii="Times New Roman" w:hAnsi="Times New Roman"/>
          <w:sz w:val="24"/>
          <w:szCs w:val="24"/>
        </w:rPr>
        <w:t xml:space="preserve"> </w:t>
      </w:r>
    </w:p>
    <w:p w:rsidR="00EC3B08" w:rsidRPr="00EC3B08" w:rsidRDefault="003B3703" w:rsidP="00EC3B08">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2.7</w:t>
      </w:r>
      <w:r w:rsidR="00302D5C" w:rsidRPr="00302D5C">
        <w:rPr>
          <w:rFonts w:ascii="Times New Roman" w:hAnsi="Times New Roman"/>
          <w:sz w:val="24"/>
          <w:szCs w:val="24"/>
        </w:rPr>
        <w:t xml:space="preserve">.3. </w:t>
      </w:r>
      <w:r w:rsidR="00EC3B08" w:rsidRPr="00EC3B08">
        <w:rPr>
          <w:rFonts w:ascii="Times New Roman" w:hAnsi="Times New Roman"/>
          <w:sz w:val="24"/>
          <w:szCs w:val="24"/>
        </w:rPr>
        <w:t xml:space="preserve">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w:t>
      </w:r>
      <w:r w:rsidR="00EC3B08">
        <w:rPr>
          <w:rFonts w:ascii="Times New Roman" w:hAnsi="Times New Roman"/>
          <w:sz w:val="24"/>
          <w:szCs w:val="24"/>
        </w:rPr>
        <w:t xml:space="preserve">по закупкам </w:t>
      </w:r>
      <w:r w:rsidR="00EC3B08" w:rsidRPr="00EC3B08">
        <w:rPr>
          <w:rFonts w:ascii="Times New Roman" w:hAnsi="Times New Roman"/>
          <w:sz w:val="24"/>
          <w:szCs w:val="24"/>
        </w:rPr>
        <w:t>не позднее даты окончания срока рассмотрения данных заявок. Указанный протокол должен содержать следующую информацию:</w:t>
      </w:r>
    </w:p>
    <w:p w:rsidR="00EC3B08" w:rsidRPr="00EC3B08" w:rsidRDefault="00EC3B08" w:rsidP="00EC3B08">
      <w:pPr>
        <w:widowControl w:val="0"/>
        <w:autoSpaceDE w:val="0"/>
        <w:autoSpaceDN w:val="0"/>
        <w:adjustRightInd w:val="0"/>
        <w:spacing w:after="0" w:line="240" w:lineRule="auto"/>
        <w:ind w:firstLine="360"/>
        <w:jc w:val="both"/>
        <w:rPr>
          <w:rFonts w:ascii="Times New Roman" w:hAnsi="Times New Roman"/>
          <w:sz w:val="24"/>
          <w:szCs w:val="24"/>
        </w:rPr>
      </w:pPr>
      <w:r w:rsidRPr="00EC3B08">
        <w:rPr>
          <w:rFonts w:ascii="Times New Roman" w:hAnsi="Times New Roman"/>
          <w:sz w:val="24"/>
          <w:szCs w:val="24"/>
        </w:rPr>
        <w:t xml:space="preserve">1) </w:t>
      </w:r>
      <w:r w:rsidR="00D93914" w:rsidRPr="00D93914">
        <w:rPr>
          <w:rFonts w:ascii="Times New Roman" w:hAnsi="Times New Roman"/>
          <w:sz w:val="24"/>
          <w:szCs w:val="24"/>
        </w:rPr>
        <w:t>дата подписания протокола</w:t>
      </w:r>
      <w:r w:rsidRPr="00EC3B08">
        <w:rPr>
          <w:rFonts w:ascii="Times New Roman" w:hAnsi="Times New Roman"/>
          <w:sz w:val="24"/>
          <w:szCs w:val="24"/>
        </w:rPr>
        <w:t>;</w:t>
      </w:r>
    </w:p>
    <w:p w:rsidR="00EC3B08" w:rsidRPr="00EC3B08" w:rsidRDefault="00EC3B08" w:rsidP="00EC3B08">
      <w:pPr>
        <w:widowControl w:val="0"/>
        <w:autoSpaceDE w:val="0"/>
        <w:autoSpaceDN w:val="0"/>
        <w:adjustRightInd w:val="0"/>
        <w:spacing w:after="0" w:line="240" w:lineRule="auto"/>
        <w:ind w:firstLine="360"/>
        <w:jc w:val="both"/>
        <w:rPr>
          <w:rFonts w:ascii="Times New Roman" w:hAnsi="Times New Roman"/>
          <w:sz w:val="24"/>
          <w:szCs w:val="24"/>
        </w:rPr>
      </w:pPr>
      <w:r w:rsidRPr="00EC3B08">
        <w:rPr>
          <w:rFonts w:ascii="Times New Roman" w:hAnsi="Times New Roman"/>
          <w:sz w:val="24"/>
          <w:szCs w:val="24"/>
        </w:rPr>
        <w:t xml:space="preserve">2) </w:t>
      </w:r>
      <w:r w:rsidR="00D93914" w:rsidRPr="00D93914">
        <w:rPr>
          <w:rFonts w:ascii="Times New Roman" w:hAnsi="Times New Roman"/>
          <w:sz w:val="24"/>
          <w:szCs w:val="24"/>
        </w:rPr>
        <w:t>количество поданных на участие в закупке заявок, а также дата и время регистрации каждой такой заявки</w:t>
      </w:r>
      <w:r w:rsidRPr="00EC3B08">
        <w:rPr>
          <w:rFonts w:ascii="Times New Roman" w:hAnsi="Times New Roman"/>
          <w:sz w:val="24"/>
          <w:szCs w:val="24"/>
        </w:rPr>
        <w:t>;</w:t>
      </w:r>
    </w:p>
    <w:p w:rsidR="00D93914" w:rsidRPr="00D93914" w:rsidRDefault="00EC3B08" w:rsidP="00D93914">
      <w:pPr>
        <w:widowControl w:val="0"/>
        <w:autoSpaceDE w:val="0"/>
        <w:autoSpaceDN w:val="0"/>
        <w:adjustRightInd w:val="0"/>
        <w:spacing w:after="0" w:line="240" w:lineRule="auto"/>
        <w:ind w:firstLine="360"/>
        <w:jc w:val="both"/>
        <w:rPr>
          <w:rFonts w:ascii="Times New Roman" w:hAnsi="Times New Roman"/>
          <w:sz w:val="24"/>
          <w:szCs w:val="24"/>
        </w:rPr>
      </w:pPr>
      <w:r w:rsidRPr="00EC3B08">
        <w:rPr>
          <w:rFonts w:ascii="Times New Roman" w:hAnsi="Times New Roman"/>
          <w:sz w:val="24"/>
          <w:szCs w:val="24"/>
        </w:rPr>
        <w:t xml:space="preserve">3) </w:t>
      </w:r>
      <w:r w:rsidR="00D93914" w:rsidRPr="00D93914">
        <w:rPr>
          <w:rFonts w:ascii="Times New Roman" w:hAnsi="Times New Roman"/>
          <w:sz w:val="24"/>
          <w:szCs w:val="24"/>
        </w:rPr>
        <w:t>результаты рассмотрения заявок на участие в закупке</w:t>
      </w:r>
      <w:r w:rsidR="00D93914" w:rsidRPr="00D93914">
        <w:t xml:space="preserve"> </w:t>
      </w:r>
      <w:r w:rsidR="00D93914" w:rsidRPr="00D93914">
        <w:rPr>
          <w:rFonts w:ascii="Times New Roman" w:hAnsi="Times New Roman"/>
          <w:sz w:val="24"/>
          <w:szCs w:val="24"/>
        </w:rPr>
        <w:t>с указанием в том числе:</w:t>
      </w:r>
    </w:p>
    <w:p w:rsidR="00D93914" w:rsidRPr="00D93914" w:rsidRDefault="00D93914" w:rsidP="00D93914">
      <w:pPr>
        <w:widowControl w:val="0"/>
        <w:autoSpaceDE w:val="0"/>
        <w:autoSpaceDN w:val="0"/>
        <w:adjustRightInd w:val="0"/>
        <w:spacing w:after="0" w:line="240" w:lineRule="auto"/>
        <w:ind w:firstLine="360"/>
        <w:jc w:val="both"/>
        <w:rPr>
          <w:rFonts w:ascii="Times New Roman" w:hAnsi="Times New Roman"/>
          <w:sz w:val="24"/>
          <w:szCs w:val="24"/>
        </w:rPr>
      </w:pPr>
      <w:r w:rsidRPr="00D93914">
        <w:rPr>
          <w:rFonts w:ascii="Times New Roman" w:hAnsi="Times New Roman"/>
          <w:sz w:val="24"/>
          <w:szCs w:val="24"/>
        </w:rPr>
        <w:t>а) количества заявок на участие в закупке, которые отклонены;</w:t>
      </w:r>
    </w:p>
    <w:p w:rsidR="00D93914" w:rsidRPr="00D93914" w:rsidRDefault="00D93914" w:rsidP="00D93914">
      <w:pPr>
        <w:widowControl w:val="0"/>
        <w:autoSpaceDE w:val="0"/>
        <w:autoSpaceDN w:val="0"/>
        <w:adjustRightInd w:val="0"/>
        <w:spacing w:after="0" w:line="240" w:lineRule="auto"/>
        <w:ind w:firstLine="360"/>
        <w:jc w:val="both"/>
        <w:rPr>
          <w:rFonts w:ascii="Times New Roman" w:hAnsi="Times New Roman"/>
          <w:sz w:val="24"/>
          <w:szCs w:val="24"/>
        </w:rPr>
      </w:pPr>
      <w:r w:rsidRPr="00D93914">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93914" w:rsidRPr="00D93914" w:rsidRDefault="00D93914" w:rsidP="00D93914">
      <w:pPr>
        <w:widowControl w:val="0"/>
        <w:autoSpaceDE w:val="0"/>
        <w:autoSpaceDN w:val="0"/>
        <w:adjustRightInd w:val="0"/>
        <w:spacing w:after="0" w:line="240" w:lineRule="auto"/>
        <w:ind w:firstLine="360"/>
        <w:jc w:val="both"/>
        <w:rPr>
          <w:rFonts w:ascii="Times New Roman" w:hAnsi="Times New Roman"/>
          <w:sz w:val="24"/>
          <w:szCs w:val="24"/>
        </w:rPr>
      </w:pPr>
      <w:r w:rsidRPr="00D93914">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C3B08" w:rsidRPr="00EC3B08" w:rsidRDefault="00D93914" w:rsidP="00D93914">
      <w:pPr>
        <w:widowControl w:val="0"/>
        <w:autoSpaceDE w:val="0"/>
        <w:autoSpaceDN w:val="0"/>
        <w:adjustRightInd w:val="0"/>
        <w:spacing w:after="0" w:line="240" w:lineRule="auto"/>
        <w:ind w:firstLine="360"/>
        <w:jc w:val="both"/>
        <w:rPr>
          <w:rFonts w:ascii="Times New Roman" w:hAnsi="Times New Roman"/>
          <w:sz w:val="24"/>
          <w:szCs w:val="24"/>
        </w:rPr>
      </w:pPr>
      <w:r w:rsidRPr="00D93914">
        <w:rPr>
          <w:rFonts w:ascii="Times New Roman" w:hAnsi="Times New Roman"/>
          <w:sz w:val="24"/>
          <w:szCs w:val="24"/>
        </w:rPr>
        <w:t>5) причины, по которым закупка признана несостоявшейся</w:t>
      </w:r>
      <w:r>
        <w:rPr>
          <w:rFonts w:ascii="Times New Roman" w:hAnsi="Times New Roman"/>
          <w:sz w:val="24"/>
          <w:szCs w:val="24"/>
        </w:rPr>
        <w:t>, в случае ее признания таковой.</w:t>
      </w:r>
    </w:p>
    <w:p w:rsidR="00F244F3" w:rsidRPr="00302D5C" w:rsidRDefault="00F244F3" w:rsidP="006712C2">
      <w:pPr>
        <w:widowControl w:val="0"/>
        <w:autoSpaceDE w:val="0"/>
        <w:autoSpaceDN w:val="0"/>
        <w:adjustRightInd w:val="0"/>
        <w:spacing w:after="0" w:line="240" w:lineRule="auto"/>
        <w:ind w:firstLine="360"/>
        <w:jc w:val="both"/>
        <w:rPr>
          <w:rFonts w:ascii="Times New Roman" w:hAnsi="Times New Roman"/>
          <w:sz w:val="24"/>
          <w:szCs w:val="24"/>
        </w:rPr>
      </w:pPr>
    </w:p>
    <w:p w:rsidR="00243AF5" w:rsidRPr="00243AF5" w:rsidRDefault="00F244F3" w:rsidP="00F244F3">
      <w:pPr>
        <w:spacing w:after="0" w:line="240" w:lineRule="auto"/>
        <w:ind w:firstLine="360"/>
        <w:jc w:val="both"/>
        <w:rPr>
          <w:rFonts w:ascii="Times New Roman" w:hAnsi="Times New Roman"/>
          <w:b/>
          <w:sz w:val="24"/>
          <w:szCs w:val="24"/>
        </w:rPr>
      </w:pPr>
      <w:r>
        <w:rPr>
          <w:rFonts w:ascii="Times New Roman" w:hAnsi="Times New Roman"/>
          <w:b/>
          <w:sz w:val="24"/>
          <w:szCs w:val="24"/>
        </w:rPr>
        <w:t>2.8</w:t>
      </w:r>
      <w:r w:rsidRPr="006712C2">
        <w:rPr>
          <w:rFonts w:ascii="Times New Roman" w:hAnsi="Times New Roman"/>
          <w:b/>
          <w:sz w:val="24"/>
          <w:szCs w:val="24"/>
        </w:rPr>
        <w:t xml:space="preserve">. </w:t>
      </w:r>
      <w:r w:rsidR="00243AF5">
        <w:rPr>
          <w:rFonts w:ascii="Times New Roman" w:hAnsi="Times New Roman"/>
          <w:b/>
          <w:sz w:val="24"/>
          <w:szCs w:val="24"/>
        </w:rPr>
        <w:t xml:space="preserve">Размер </w:t>
      </w:r>
      <w:r w:rsidR="00243AF5" w:rsidRPr="00243AF5">
        <w:rPr>
          <w:rFonts w:ascii="Times New Roman" w:hAnsi="Times New Roman"/>
          <w:b/>
          <w:sz w:val="24"/>
          <w:szCs w:val="24"/>
        </w:rPr>
        <w:t>и порядок внесения денежных средств, в качестве обеспечения заявки</w:t>
      </w:r>
    </w:p>
    <w:p w:rsidR="00243AF5" w:rsidRDefault="00243AF5" w:rsidP="00F244F3">
      <w:pPr>
        <w:spacing w:after="0" w:line="240" w:lineRule="auto"/>
        <w:ind w:firstLine="360"/>
        <w:jc w:val="both"/>
        <w:rPr>
          <w:rFonts w:ascii="Times New Roman" w:hAnsi="Times New Roman"/>
          <w:sz w:val="24"/>
          <w:szCs w:val="24"/>
        </w:rPr>
      </w:pPr>
      <w:r w:rsidRPr="00243AF5">
        <w:rPr>
          <w:rFonts w:ascii="Times New Roman" w:hAnsi="Times New Roman"/>
          <w:sz w:val="24"/>
          <w:szCs w:val="24"/>
        </w:rPr>
        <w:t xml:space="preserve">Заказчик не устанавливает в документации о </w:t>
      </w:r>
      <w:r w:rsidR="00416481" w:rsidRPr="00243AF5">
        <w:rPr>
          <w:rFonts w:ascii="Times New Roman" w:hAnsi="Times New Roman"/>
          <w:sz w:val="24"/>
          <w:szCs w:val="24"/>
        </w:rPr>
        <w:t xml:space="preserve">конкурентной закупке </w:t>
      </w:r>
      <w:r w:rsidRPr="00243AF5">
        <w:rPr>
          <w:rFonts w:ascii="Times New Roman" w:hAnsi="Times New Roman"/>
          <w:sz w:val="24"/>
          <w:szCs w:val="24"/>
        </w:rPr>
        <w:t>требование обеспечения заявки на участие в закупке, так как начальная (максимальная) цена договора не превышает пять миллионов рублей (п.27 ст.3.2 Федерального закона).</w:t>
      </w:r>
    </w:p>
    <w:p w:rsidR="00243AF5" w:rsidRDefault="00243AF5" w:rsidP="00F244F3">
      <w:pPr>
        <w:spacing w:after="0" w:line="240" w:lineRule="auto"/>
        <w:ind w:firstLine="360"/>
        <w:jc w:val="both"/>
        <w:rPr>
          <w:rFonts w:ascii="Times New Roman" w:hAnsi="Times New Roman"/>
          <w:sz w:val="24"/>
          <w:szCs w:val="24"/>
        </w:rPr>
      </w:pPr>
    </w:p>
    <w:p w:rsidR="00243AF5" w:rsidRPr="00243AF5" w:rsidRDefault="00243AF5" w:rsidP="00F244F3">
      <w:pPr>
        <w:spacing w:after="0" w:line="240" w:lineRule="auto"/>
        <w:ind w:firstLine="360"/>
        <w:jc w:val="both"/>
        <w:rPr>
          <w:rFonts w:ascii="Times New Roman" w:hAnsi="Times New Roman"/>
          <w:b/>
          <w:sz w:val="24"/>
          <w:szCs w:val="24"/>
        </w:rPr>
      </w:pPr>
      <w:r w:rsidRPr="00243AF5">
        <w:rPr>
          <w:rFonts w:ascii="Times New Roman" w:hAnsi="Times New Roman"/>
          <w:b/>
          <w:sz w:val="24"/>
          <w:szCs w:val="24"/>
        </w:rPr>
        <w:t>2.9. Размер обеспечения исполнения договора, срок и порядок его предоставления</w:t>
      </w:r>
    </w:p>
    <w:p w:rsidR="00243AF5" w:rsidRPr="001076A1" w:rsidRDefault="00243AF5" w:rsidP="00243AF5">
      <w:pPr>
        <w:spacing w:after="0" w:line="240" w:lineRule="auto"/>
        <w:ind w:firstLine="360"/>
        <w:jc w:val="both"/>
        <w:rPr>
          <w:rFonts w:ascii="Times New Roman" w:hAnsi="Times New Roman"/>
          <w:sz w:val="24"/>
          <w:szCs w:val="24"/>
        </w:rPr>
      </w:pPr>
      <w:r>
        <w:rPr>
          <w:rFonts w:ascii="Times New Roman" w:hAnsi="Times New Roman"/>
          <w:sz w:val="24"/>
          <w:szCs w:val="24"/>
        </w:rPr>
        <w:t xml:space="preserve">2.9.1. Размер обеспечения: </w:t>
      </w:r>
      <w:r w:rsidR="000055DC">
        <w:rPr>
          <w:rFonts w:ascii="Times New Roman" w:hAnsi="Times New Roman"/>
          <w:sz w:val="24"/>
          <w:szCs w:val="24"/>
        </w:rPr>
        <w:t>5</w:t>
      </w:r>
      <w:r w:rsidRPr="00DC7B0D">
        <w:rPr>
          <w:rFonts w:ascii="Times New Roman" w:hAnsi="Times New Roman"/>
          <w:sz w:val="24"/>
          <w:szCs w:val="24"/>
        </w:rPr>
        <w:t xml:space="preserve"> % от начальной (максимальной) цены договора: </w:t>
      </w:r>
      <w:r w:rsidR="0055439B" w:rsidRPr="001076A1">
        <w:rPr>
          <w:rFonts w:ascii="Times New Roman" w:hAnsi="Times New Roman"/>
          <w:sz w:val="24"/>
          <w:szCs w:val="24"/>
        </w:rPr>
        <w:t>1</w:t>
      </w:r>
      <w:r w:rsidR="00166F31">
        <w:rPr>
          <w:rFonts w:ascii="Times New Roman" w:hAnsi="Times New Roman"/>
          <w:sz w:val="24"/>
          <w:szCs w:val="24"/>
        </w:rPr>
        <w:t>8 740,69</w:t>
      </w:r>
      <w:r w:rsidR="008422F5" w:rsidRPr="001076A1">
        <w:rPr>
          <w:rFonts w:ascii="Times New Roman" w:hAnsi="Times New Roman"/>
          <w:sz w:val="24"/>
          <w:szCs w:val="24"/>
        </w:rPr>
        <w:t xml:space="preserve"> </w:t>
      </w:r>
      <w:r w:rsidRPr="001076A1">
        <w:rPr>
          <w:rFonts w:ascii="Times New Roman" w:hAnsi="Times New Roman"/>
          <w:sz w:val="24"/>
          <w:szCs w:val="24"/>
        </w:rPr>
        <w:t>российских рублей.</w:t>
      </w:r>
    </w:p>
    <w:p w:rsidR="00243AF5" w:rsidRPr="00243AF5" w:rsidRDefault="00243AF5" w:rsidP="00243AF5">
      <w:pPr>
        <w:spacing w:after="0" w:line="240" w:lineRule="auto"/>
        <w:ind w:firstLine="360"/>
        <w:jc w:val="both"/>
        <w:rPr>
          <w:rFonts w:ascii="Times New Roman" w:hAnsi="Times New Roman"/>
          <w:sz w:val="24"/>
          <w:szCs w:val="24"/>
        </w:rPr>
      </w:pPr>
      <w:proofErr w:type="gramStart"/>
      <w:r w:rsidRPr="001076A1">
        <w:rPr>
          <w:rFonts w:ascii="Times New Roman" w:hAnsi="Times New Roman"/>
          <w:sz w:val="24"/>
          <w:szCs w:val="24"/>
        </w:rPr>
        <w:t>Если при проведении запроса котировок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w:t>
      </w:r>
      <w:r w:rsidR="002C1C2F" w:rsidRPr="001076A1">
        <w:rPr>
          <w:rFonts w:ascii="Times New Roman" w:hAnsi="Times New Roman"/>
          <w:sz w:val="24"/>
          <w:szCs w:val="24"/>
        </w:rPr>
        <w:t>ния исполнения договора</w:t>
      </w:r>
      <w:r w:rsidRPr="001076A1">
        <w:rPr>
          <w:rFonts w:ascii="Times New Roman" w:hAnsi="Times New Roman"/>
          <w:sz w:val="24"/>
          <w:szCs w:val="24"/>
        </w:rPr>
        <w:t xml:space="preserve"> в размере </w:t>
      </w:r>
      <w:r w:rsidR="00166F31">
        <w:rPr>
          <w:rFonts w:ascii="Times New Roman" w:hAnsi="Times New Roman"/>
          <w:sz w:val="24"/>
          <w:szCs w:val="24"/>
        </w:rPr>
        <w:t>28 111,04</w:t>
      </w:r>
      <w:r w:rsidRPr="001076A1">
        <w:rPr>
          <w:rFonts w:ascii="Times New Roman" w:hAnsi="Times New Roman"/>
          <w:sz w:val="24"/>
          <w:szCs w:val="24"/>
        </w:rPr>
        <w:t xml:space="preserve"> рублей (превышающем в полтора раза размер об</w:t>
      </w:r>
      <w:r w:rsidR="000055DC" w:rsidRPr="001076A1">
        <w:rPr>
          <w:rFonts w:ascii="Times New Roman" w:hAnsi="Times New Roman"/>
          <w:sz w:val="24"/>
          <w:szCs w:val="24"/>
        </w:rPr>
        <w:t>еспечения исполнения договора).</w:t>
      </w:r>
      <w:proofErr w:type="gramEnd"/>
    </w:p>
    <w:p w:rsidR="00243AF5" w:rsidRPr="00243AF5" w:rsidRDefault="00243AF5" w:rsidP="00243AF5">
      <w:pPr>
        <w:spacing w:after="0" w:line="240" w:lineRule="auto"/>
        <w:ind w:firstLine="360"/>
        <w:jc w:val="both"/>
        <w:rPr>
          <w:rFonts w:ascii="Times New Roman" w:hAnsi="Times New Roman"/>
          <w:sz w:val="24"/>
          <w:szCs w:val="24"/>
        </w:rPr>
      </w:pPr>
      <w:r>
        <w:rPr>
          <w:rFonts w:ascii="Times New Roman" w:hAnsi="Times New Roman"/>
          <w:sz w:val="24"/>
          <w:szCs w:val="24"/>
        </w:rPr>
        <w:t xml:space="preserve">2.9.2. </w:t>
      </w:r>
      <w:r w:rsidRPr="00243AF5">
        <w:rPr>
          <w:rFonts w:ascii="Times New Roman" w:hAnsi="Times New Roman"/>
          <w:sz w:val="24"/>
          <w:szCs w:val="24"/>
        </w:rPr>
        <w:t xml:space="preserve">Документ об обеспечении исполнения договора, подписанного усиленной электронной подписью лица, действующего от имени участника </w:t>
      </w:r>
      <w:r>
        <w:rPr>
          <w:rFonts w:ascii="Times New Roman" w:hAnsi="Times New Roman"/>
          <w:sz w:val="24"/>
          <w:szCs w:val="24"/>
        </w:rPr>
        <w:t>запроса</w:t>
      </w:r>
      <w:r w:rsidRPr="00EC3B08">
        <w:rPr>
          <w:rFonts w:ascii="Times New Roman" w:hAnsi="Times New Roman"/>
          <w:sz w:val="24"/>
          <w:szCs w:val="24"/>
        </w:rPr>
        <w:t xml:space="preserve"> котировок в электронной форме</w:t>
      </w:r>
      <w:r w:rsidRPr="00243AF5">
        <w:rPr>
          <w:rFonts w:ascii="Times New Roman" w:hAnsi="Times New Roman"/>
          <w:sz w:val="24"/>
          <w:szCs w:val="24"/>
        </w:rPr>
        <w:t xml:space="preserve">, предоставляется одновременно с проектом договора, подписанным усиленной электронной подписью лица, имеющего право действовать от имени участника электронного </w:t>
      </w:r>
      <w:r w:rsidR="00863EF4">
        <w:rPr>
          <w:rFonts w:ascii="Times New Roman" w:hAnsi="Times New Roman"/>
          <w:sz w:val="24"/>
          <w:szCs w:val="24"/>
        </w:rPr>
        <w:t>запроса котировок</w:t>
      </w:r>
      <w:r w:rsidRPr="00243AF5">
        <w:rPr>
          <w:rFonts w:ascii="Times New Roman" w:hAnsi="Times New Roman"/>
          <w:sz w:val="24"/>
          <w:szCs w:val="24"/>
        </w:rPr>
        <w:t>.</w:t>
      </w:r>
    </w:p>
    <w:p w:rsidR="00243AF5" w:rsidRPr="00243AF5" w:rsidRDefault="00243AF5" w:rsidP="00243AF5">
      <w:pPr>
        <w:spacing w:after="0" w:line="240" w:lineRule="auto"/>
        <w:ind w:firstLine="360"/>
        <w:jc w:val="both"/>
        <w:rPr>
          <w:rFonts w:ascii="Times New Roman" w:hAnsi="Times New Roman"/>
          <w:sz w:val="24"/>
          <w:szCs w:val="24"/>
        </w:rPr>
      </w:pPr>
      <w:r>
        <w:rPr>
          <w:rFonts w:ascii="Times New Roman" w:hAnsi="Times New Roman"/>
          <w:sz w:val="24"/>
          <w:szCs w:val="24"/>
        </w:rPr>
        <w:t xml:space="preserve">2.9.3. </w:t>
      </w:r>
      <w:r w:rsidRPr="00243AF5">
        <w:rPr>
          <w:rFonts w:ascii="Times New Roman" w:hAnsi="Times New Roman"/>
          <w:sz w:val="24"/>
          <w:szCs w:val="24"/>
        </w:rPr>
        <w:t>Способ обеспечения исполнения обязательств по договору: внесение денежных сре</w:t>
      </w:r>
      <w:proofErr w:type="gramStart"/>
      <w:r w:rsidRPr="00243AF5">
        <w:rPr>
          <w:rFonts w:ascii="Times New Roman" w:hAnsi="Times New Roman"/>
          <w:sz w:val="24"/>
          <w:szCs w:val="24"/>
        </w:rPr>
        <w:t>дств в р</w:t>
      </w:r>
      <w:proofErr w:type="gramEnd"/>
      <w:r w:rsidRPr="00243AF5">
        <w:rPr>
          <w:rFonts w:ascii="Times New Roman" w:hAnsi="Times New Roman"/>
          <w:sz w:val="24"/>
          <w:szCs w:val="24"/>
        </w:rPr>
        <w:t xml:space="preserve">азмере обеспечения исполнения договора в качестве залога. </w:t>
      </w:r>
    </w:p>
    <w:p w:rsidR="00243AF5" w:rsidRPr="00243AF5" w:rsidRDefault="00243AF5" w:rsidP="00243AF5">
      <w:pPr>
        <w:spacing w:after="0" w:line="240" w:lineRule="auto"/>
        <w:ind w:firstLine="360"/>
        <w:jc w:val="both"/>
        <w:rPr>
          <w:rFonts w:ascii="Times New Roman" w:hAnsi="Times New Roman"/>
          <w:sz w:val="24"/>
          <w:szCs w:val="24"/>
        </w:rPr>
      </w:pPr>
      <w:r w:rsidRPr="00243AF5">
        <w:rPr>
          <w:rFonts w:ascii="Times New Roman" w:hAnsi="Times New Roman"/>
          <w:sz w:val="24"/>
          <w:szCs w:val="24"/>
        </w:rPr>
        <w:lastRenderedPageBreak/>
        <w:t xml:space="preserve">Обеспечение исполнения договора представляется в виде внесения денежных средств, участник </w:t>
      </w:r>
      <w:r>
        <w:rPr>
          <w:rFonts w:ascii="Times New Roman" w:hAnsi="Times New Roman"/>
          <w:sz w:val="24"/>
          <w:szCs w:val="24"/>
        </w:rPr>
        <w:t>запроса</w:t>
      </w:r>
      <w:r w:rsidRPr="00EC3B08">
        <w:rPr>
          <w:rFonts w:ascii="Times New Roman" w:hAnsi="Times New Roman"/>
          <w:sz w:val="24"/>
          <w:szCs w:val="24"/>
        </w:rPr>
        <w:t xml:space="preserve"> котировок в электронной форме</w:t>
      </w:r>
      <w:r w:rsidRPr="00243AF5">
        <w:rPr>
          <w:rFonts w:ascii="Times New Roman" w:hAnsi="Times New Roman"/>
          <w:sz w:val="24"/>
          <w:szCs w:val="24"/>
        </w:rPr>
        <w:t>, с которым заключается договор, перечисляет сумму денежных средств по следующим реквизитам:</w:t>
      </w:r>
    </w:p>
    <w:p w:rsidR="00243AF5" w:rsidRPr="00243AF5" w:rsidRDefault="00243AF5" w:rsidP="00243AF5">
      <w:pPr>
        <w:spacing w:after="0" w:line="240" w:lineRule="auto"/>
        <w:ind w:firstLine="360"/>
        <w:jc w:val="both"/>
        <w:rPr>
          <w:rFonts w:ascii="Times New Roman" w:hAnsi="Times New Roman"/>
          <w:sz w:val="24"/>
          <w:szCs w:val="24"/>
        </w:rPr>
      </w:pPr>
      <w:r w:rsidRPr="00243AF5">
        <w:rPr>
          <w:rFonts w:ascii="Times New Roman" w:hAnsi="Times New Roman"/>
          <w:sz w:val="24"/>
          <w:szCs w:val="24"/>
        </w:rPr>
        <w:t>Получатель: муниципальное унитарное предприятие города Новосибирска «Центр муниципального имущества»</w:t>
      </w:r>
    </w:p>
    <w:p w:rsidR="00243AF5" w:rsidRPr="00243AF5" w:rsidRDefault="00243AF5" w:rsidP="00243AF5">
      <w:pPr>
        <w:spacing w:after="0" w:line="240" w:lineRule="auto"/>
        <w:ind w:firstLine="360"/>
        <w:jc w:val="both"/>
        <w:rPr>
          <w:rFonts w:ascii="Times New Roman" w:hAnsi="Times New Roman"/>
          <w:sz w:val="24"/>
          <w:szCs w:val="24"/>
        </w:rPr>
      </w:pPr>
      <w:r w:rsidRPr="00243AF5">
        <w:rPr>
          <w:rFonts w:ascii="Times New Roman" w:hAnsi="Times New Roman"/>
          <w:sz w:val="24"/>
          <w:szCs w:val="24"/>
        </w:rPr>
        <w:t xml:space="preserve">Банк получателя: Сибирский ПАО Сбербанк, расчетный счет 40702810644050001443; </w:t>
      </w:r>
    </w:p>
    <w:p w:rsidR="00243AF5" w:rsidRPr="00243AF5" w:rsidRDefault="00243AF5" w:rsidP="00243AF5">
      <w:pPr>
        <w:spacing w:after="0" w:line="240" w:lineRule="auto"/>
        <w:ind w:firstLine="360"/>
        <w:jc w:val="both"/>
        <w:rPr>
          <w:rFonts w:ascii="Times New Roman" w:hAnsi="Times New Roman"/>
          <w:sz w:val="24"/>
          <w:szCs w:val="24"/>
        </w:rPr>
      </w:pPr>
      <w:r w:rsidRPr="00243AF5">
        <w:rPr>
          <w:rFonts w:ascii="Times New Roman" w:hAnsi="Times New Roman"/>
          <w:sz w:val="24"/>
          <w:szCs w:val="24"/>
        </w:rPr>
        <w:t>БИК 045004641, ИНН/КПП 5406100260/540601001</w:t>
      </w:r>
    </w:p>
    <w:p w:rsidR="00243AF5" w:rsidRPr="00243AF5" w:rsidRDefault="00243AF5" w:rsidP="00243AF5">
      <w:pPr>
        <w:spacing w:after="0" w:line="240" w:lineRule="auto"/>
        <w:ind w:firstLine="360"/>
        <w:jc w:val="both"/>
        <w:rPr>
          <w:rFonts w:ascii="Times New Roman" w:hAnsi="Times New Roman"/>
          <w:sz w:val="24"/>
          <w:szCs w:val="24"/>
        </w:rPr>
      </w:pPr>
      <w:r w:rsidRPr="00243AF5">
        <w:rPr>
          <w:rFonts w:ascii="Times New Roman" w:hAnsi="Times New Roman"/>
          <w:sz w:val="24"/>
          <w:szCs w:val="24"/>
        </w:rPr>
        <w:t xml:space="preserve">Назначение платежа: залог-обеспечение исполнения договора на _________ (указать наименование </w:t>
      </w:r>
      <w:r>
        <w:rPr>
          <w:rFonts w:ascii="Times New Roman" w:hAnsi="Times New Roman"/>
          <w:sz w:val="24"/>
          <w:szCs w:val="24"/>
        </w:rPr>
        <w:t>запроса</w:t>
      </w:r>
      <w:r w:rsidRPr="00EC3B08">
        <w:rPr>
          <w:rFonts w:ascii="Times New Roman" w:hAnsi="Times New Roman"/>
          <w:sz w:val="24"/>
          <w:szCs w:val="24"/>
        </w:rPr>
        <w:t xml:space="preserve"> котировок в электронной форме</w:t>
      </w:r>
      <w:r w:rsidRPr="00243AF5">
        <w:rPr>
          <w:rFonts w:ascii="Times New Roman" w:hAnsi="Times New Roman"/>
          <w:sz w:val="24"/>
          <w:szCs w:val="24"/>
        </w:rPr>
        <w:t>, закупка №_________).</w:t>
      </w:r>
    </w:p>
    <w:p w:rsidR="00243AF5" w:rsidRPr="00243AF5" w:rsidRDefault="00243AF5" w:rsidP="00243AF5">
      <w:pPr>
        <w:spacing w:after="0" w:line="240" w:lineRule="auto"/>
        <w:ind w:firstLine="360"/>
        <w:jc w:val="both"/>
        <w:rPr>
          <w:rFonts w:ascii="Times New Roman" w:hAnsi="Times New Roman"/>
          <w:sz w:val="24"/>
          <w:szCs w:val="24"/>
        </w:rPr>
      </w:pPr>
      <w:r>
        <w:rPr>
          <w:rFonts w:ascii="Times New Roman" w:hAnsi="Times New Roman"/>
          <w:sz w:val="24"/>
          <w:szCs w:val="24"/>
        </w:rPr>
        <w:t>2.9.4. Факт внесения у</w:t>
      </w:r>
      <w:r w:rsidRPr="00243AF5">
        <w:rPr>
          <w:rFonts w:ascii="Times New Roman" w:hAnsi="Times New Roman"/>
          <w:sz w:val="24"/>
          <w:szCs w:val="24"/>
        </w:rPr>
        <w:t>частником закупки денежных средств на счет заказчика подтверждается копией платежного поручения с отметкой банка об оплате суммы обеспечения исполнения договора.</w:t>
      </w:r>
    </w:p>
    <w:p w:rsidR="00243AF5" w:rsidRPr="00243AF5" w:rsidRDefault="00243AF5" w:rsidP="00F244F3">
      <w:pPr>
        <w:spacing w:after="0" w:line="240" w:lineRule="auto"/>
        <w:ind w:firstLine="360"/>
        <w:jc w:val="both"/>
        <w:rPr>
          <w:rFonts w:ascii="Times New Roman" w:hAnsi="Times New Roman"/>
          <w:sz w:val="24"/>
          <w:szCs w:val="24"/>
        </w:rPr>
      </w:pPr>
      <w:r>
        <w:rPr>
          <w:rFonts w:ascii="Times New Roman" w:hAnsi="Times New Roman"/>
          <w:sz w:val="24"/>
          <w:szCs w:val="24"/>
        </w:rPr>
        <w:t xml:space="preserve">2.9.5. </w:t>
      </w:r>
      <w:r w:rsidRPr="00243AF5">
        <w:rPr>
          <w:rFonts w:ascii="Times New Roman" w:hAnsi="Times New Roman"/>
          <w:sz w:val="24"/>
          <w:szCs w:val="24"/>
        </w:rPr>
        <w:t>В случае</w:t>
      </w:r>
      <w:proofErr w:type="gramStart"/>
      <w:r w:rsidRPr="00243AF5">
        <w:rPr>
          <w:rFonts w:ascii="Times New Roman" w:hAnsi="Times New Roman"/>
          <w:sz w:val="24"/>
          <w:szCs w:val="24"/>
        </w:rPr>
        <w:t>,</w:t>
      </w:r>
      <w:proofErr w:type="gramEnd"/>
      <w:r w:rsidRPr="00243AF5">
        <w:rPr>
          <w:rFonts w:ascii="Times New Roman" w:hAnsi="Times New Roman"/>
          <w:sz w:val="24"/>
          <w:szCs w:val="24"/>
        </w:rPr>
        <w:t xml:space="preserve"> если участником закупки, с которым заключается договор, является государственное или муниципальное казенное учреждение, положения </w:t>
      </w:r>
      <w:r>
        <w:rPr>
          <w:rFonts w:ascii="Times New Roman" w:hAnsi="Times New Roman"/>
          <w:sz w:val="24"/>
          <w:szCs w:val="24"/>
        </w:rPr>
        <w:t>настоящего раздела</w:t>
      </w:r>
      <w:r w:rsidRPr="00243AF5">
        <w:rPr>
          <w:rFonts w:ascii="Times New Roman" w:hAnsi="Times New Roman"/>
          <w:sz w:val="24"/>
          <w:szCs w:val="24"/>
        </w:rPr>
        <w:t xml:space="preserve"> об обеспечении исполнения договора к такому участнику не применяются.</w:t>
      </w:r>
    </w:p>
    <w:p w:rsidR="00243AF5" w:rsidRPr="00243AF5" w:rsidRDefault="00243AF5" w:rsidP="00F244F3">
      <w:pPr>
        <w:spacing w:after="0" w:line="240" w:lineRule="auto"/>
        <w:ind w:firstLine="360"/>
        <w:jc w:val="both"/>
        <w:rPr>
          <w:rFonts w:ascii="Times New Roman" w:hAnsi="Times New Roman"/>
          <w:b/>
          <w:sz w:val="24"/>
          <w:szCs w:val="24"/>
        </w:rPr>
      </w:pPr>
    </w:p>
    <w:p w:rsidR="007D1BDD" w:rsidRPr="00F244F3" w:rsidRDefault="00243AF5" w:rsidP="00F244F3">
      <w:pPr>
        <w:spacing w:after="0" w:line="240" w:lineRule="auto"/>
        <w:ind w:firstLine="360"/>
        <w:jc w:val="both"/>
        <w:rPr>
          <w:rFonts w:ascii="Times New Roman" w:hAnsi="Times New Roman"/>
          <w:b/>
          <w:sz w:val="24"/>
          <w:szCs w:val="24"/>
        </w:rPr>
      </w:pPr>
      <w:r>
        <w:rPr>
          <w:rFonts w:ascii="Times New Roman" w:hAnsi="Times New Roman"/>
          <w:b/>
          <w:sz w:val="24"/>
          <w:szCs w:val="24"/>
        </w:rPr>
        <w:t xml:space="preserve">2.10. </w:t>
      </w:r>
      <w:r w:rsidR="002D0046">
        <w:rPr>
          <w:rFonts w:ascii="Times New Roman" w:hAnsi="Times New Roman"/>
          <w:b/>
          <w:sz w:val="24"/>
          <w:szCs w:val="24"/>
        </w:rPr>
        <w:t>Заключение д</w:t>
      </w:r>
      <w:r w:rsidR="00F244F3" w:rsidRPr="00F244F3">
        <w:rPr>
          <w:rFonts w:ascii="Times New Roman" w:hAnsi="Times New Roman"/>
          <w:b/>
          <w:sz w:val="24"/>
          <w:szCs w:val="24"/>
        </w:rPr>
        <w:t>оговора</w:t>
      </w:r>
    </w:p>
    <w:p w:rsidR="007D1BDD" w:rsidRDefault="00243AF5" w:rsidP="00F244F3">
      <w:pPr>
        <w:spacing w:after="0" w:line="240" w:lineRule="auto"/>
        <w:ind w:firstLine="360"/>
        <w:jc w:val="both"/>
        <w:rPr>
          <w:rFonts w:ascii="Times New Roman" w:hAnsi="Times New Roman"/>
          <w:sz w:val="24"/>
          <w:szCs w:val="24"/>
        </w:rPr>
      </w:pPr>
      <w:r>
        <w:rPr>
          <w:rFonts w:ascii="Times New Roman" w:hAnsi="Times New Roman"/>
          <w:sz w:val="24"/>
          <w:szCs w:val="24"/>
        </w:rPr>
        <w:t>2.10</w:t>
      </w:r>
      <w:r w:rsidR="00F244F3" w:rsidRPr="00F244F3">
        <w:rPr>
          <w:rFonts w:ascii="Times New Roman" w:hAnsi="Times New Roman"/>
          <w:sz w:val="24"/>
          <w:szCs w:val="24"/>
        </w:rPr>
        <w:t xml:space="preserve">.1. </w:t>
      </w:r>
      <w:r w:rsidR="007D1BDD" w:rsidRPr="007D1BDD">
        <w:rPr>
          <w:rFonts w:ascii="Times New Roman" w:hAnsi="Times New Roman"/>
          <w:sz w:val="24"/>
          <w:szCs w:val="24"/>
        </w:rPr>
        <w:t xml:space="preserve">Договор по результатам </w:t>
      </w:r>
      <w:r w:rsidR="007D1BDD">
        <w:rPr>
          <w:rFonts w:ascii="Times New Roman" w:hAnsi="Times New Roman"/>
          <w:sz w:val="24"/>
          <w:szCs w:val="24"/>
        </w:rPr>
        <w:t>запроса котировок</w:t>
      </w:r>
      <w:r w:rsidR="007D1BDD" w:rsidRPr="007D1BDD">
        <w:rPr>
          <w:rFonts w:ascii="Times New Roman" w:hAnsi="Times New Roman"/>
          <w:sz w:val="24"/>
          <w:szCs w:val="24"/>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E44609">
        <w:rPr>
          <w:rFonts w:ascii="Times New Roman" w:hAnsi="Times New Roman"/>
          <w:sz w:val="24"/>
          <w:szCs w:val="24"/>
        </w:rPr>
        <w:t>з</w:t>
      </w:r>
      <w:r w:rsidR="007D1BDD" w:rsidRPr="007D1BDD">
        <w:rPr>
          <w:rFonts w:ascii="Times New Roman" w:hAnsi="Times New Roman"/>
          <w:sz w:val="24"/>
          <w:szCs w:val="24"/>
        </w:rPr>
        <w:t>аказчика</w:t>
      </w:r>
      <w:r w:rsidR="00D239F5">
        <w:rPr>
          <w:rFonts w:ascii="Times New Roman" w:hAnsi="Times New Roman"/>
          <w:sz w:val="24"/>
          <w:szCs w:val="24"/>
        </w:rPr>
        <w:t>.</w:t>
      </w:r>
    </w:p>
    <w:p w:rsidR="007D1BDD" w:rsidRDefault="00243AF5" w:rsidP="00F244F3">
      <w:pPr>
        <w:spacing w:after="0" w:line="240" w:lineRule="auto"/>
        <w:ind w:firstLine="360"/>
        <w:jc w:val="both"/>
        <w:rPr>
          <w:rFonts w:ascii="Times New Roman" w:hAnsi="Times New Roman"/>
          <w:sz w:val="24"/>
          <w:szCs w:val="24"/>
        </w:rPr>
      </w:pPr>
      <w:r>
        <w:rPr>
          <w:rFonts w:ascii="Times New Roman" w:hAnsi="Times New Roman"/>
          <w:sz w:val="24"/>
          <w:szCs w:val="24"/>
        </w:rPr>
        <w:t>2.10</w:t>
      </w:r>
      <w:r w:rsidR="00D239F5">
        <w:rPr>
          <w:rFonts w:ascii="Times New Roman" w:hAnsi="Times New Roman"/>
          <w:sz w:val="24"/>
          <w:szCs w:val="24"/>
        </w:rPr>
        <w:t xml:space="preserve">.2. </w:t>
      </w:r>
      <w:r w:rsidR="00D239F5" w:rsidRPr="00D239F5">
        <w:rPr>
          <w:rFonts w:ascii="Times New Roman" w:hAnsi="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D239F5" w:rsidRPr="00D239F5">
        <w:rPr>
          <w:rFonts w:ascii="Times New Roman" w:hAnsi="Times New Roman"/>
          <w:sz w:val="24"/>
          <w:szCs w:val="24"/>
        </w:rPr>
        <w:t>с даты размещения</w:t>
      </w:r>
      <w:proofErr w:type="gramEnd"/>
      <w:r w:rsidR="00D239F5" w:rsidRPr="00D239F5">
        <w:rPr>
          <w:rFonts w:ascii="Times New Roman" w:hAnsi="Times New Roman"/>
          <w:sz w:val="24"/>
          <w:szCs w:val="24"/>
        </w:rPr>
        <w:t xml:space="preserve"> в единой информационной системе итогового протокола, составленного по результатам закупки</w:t>
      </w:r>
      <w:r w:rsidR="00D239F5">
        <w:rPr>
          <w:rFonts w:ascii="Times New Roman" w:hAnsi="Times New Roman"/>
          <w:sz w:val="24"/>
          <w:szCs w:val="24"/>
        </w:rPr>
        <w:t>.</w:t>
      </w:r>
    </w:p>
    <w:p w:rsidR="00F244F3" w:rsidRPr="00F244F3" w:rsidRDefault="00243AF5" w:rsidP="00F244F3">
      <w:pPr>
        <w:spacing w:after="0" w:line="240" w:lineRule="auto"/>
        <w:ind w:firstLine="360"/>
        <w:jc w:val="both"/>
        <w:rPr>
          <w:rFonts w:ascii="Times New Roman" w:hAnsi="Times New Roman"/>
          <w:sz w:val="24"/>
          <w:szCs w:val="24"/>
        </w:rPr>
      </w:pPr>
      <w:r>
        <w:rPr>
          <w:rFonts w:ascii="Times New Roman" w:hAnsi="Times New Roman"/>
          <w:sz w:val="24"/>
          <w:szCs w:val="24"/>
        </w:rPr>
        <w:t>2.10</w:t>
      </w:r>
      <w:r w:rsidR="00D239F5">
        <w:rPr>
          <w:rFonts w:ascii="Times New Roman" w:hAnsi="Times New Roman"/>
          <w:sz w:val="24"/>
          <w:szCs w:val="24"/>
        </w:rPr>
        <w:t xml:space="preserve">.3. </w:t>
      </w:r>
      <w:r w:rsidR="00D239F5" w:rsidRPr="00D239F5">
        <w:rPr>
          <w:rFonts w:ascii="Times New Roman" w:hAnsi="Times New Roman"/>
          <w:sz w:val="24"/>
          <w:szCs w:val="24"/>
        </w:rPr>
        <w:t xml:space="preserve">В течение </w:t>
      </w:r>
      <w:r w:rsidR="00D239F5">
        <w:rPr>
          <w:rFonts w:ascii="Times New Roman" w:hAnsi="Times New Roman"/>
          <w:sz w:val="24"/>
          <w:szCs w:val="24"/>
        </w:rPr>
        <w:t>3 (Т</w:t>
      </w:r>
      <w:r w:rsidR="00D239F5" w:rsidRPr="0078019E">
        <w:rPr>
          <w:rFonts w:ascii="Times New Roman" w:hAnsi="Times New Roman"/>
          <w:sz w:val="24"/>
          <w:szCs w:val="24"/>
        </w:rPr>
        <w:t xml:space="preserve">рех) рабочих </w:t>
      </w:r>
      <w:r w:rsidR="00443CD6">
        <w:rPr>
          <w:rFonts w:ascii="Times New Roman" w:hAnsi="Times New Roman"/>
          <w:sz w:val="24"/>
          <w:szCs w:val="24"/>
        </w:rPr>
        <w:t xml:space="preserve">дней </w:t>
      </w:r>
      <w:proofErr w:type="gramStart"/>
      <w:r w:rsidR="00D239F5" w:rsidRPr="00D239F5">
        <w:rPr>
          <w:rFonts w:ascii="Times New Roman" w:hAnsi="Times New Roman"/>
          <w:sz w:val="24"/>
          <w:szCs w:val="24"/>
        </w:rPr>
        <w:t>с даты размещения</w:t>
      </w:r>
      <w:proofErr w:type="gramEnd"/>
      <w:r w:rsidR="00D239F5" w:rsidRPr="00D239F5">
        <w:rPr>
          <w:rFonts w:ascii="Times New Roman" w:hAnsi="Times New Roman"/>
          <w:sz w:val="24"/>
          <w:szCs w:val="24"/>
        </w:rPr>
        <w:t xml:space="preserve"> в единой информационной системе итогового протокола заказчик размещает на электронной площадке без своей подписи проект </w:t>
      </w:r>
      <w:r w:rsidR="00D239F5">
        <w:rPr>
          <w:rFonts w:ascii="Times New Roman" w:hAnsi="Times New Roman"/>
          <w:sz w:val="24"/>
          <w:szCs w:val="24"/>
        </w:rPr>
        <w:t>договор</w:t>
      </w:r>
      <w:r w:rsidR="00BE28C0">
        <w:rPr>
          <w:rFonts w:ascii="Times New Roman" w:hAnsi="Times New Roman"/>
          <w:sz w:val="24"/>
          <w:szCs w:val="24"/>
        </w:rPr>
        <w:t>а</w:t>
      </w:r>
      <w:r w:rsidR="00D239F5" w:rsidRPr="00D239F5">
        <w:rPr>
          <w:rFonts w:ascii="Times New Roman" w:hAnsi="Times New Roman"/>
          <w:sz w:val="24"/>
          <w:szCs w:val="24"/>
        </w:rPr>
        <w:t xml:space="preserve">, который составляется путем включения в проект </w:t>
      </w:r>
      <w:r w:rsidR="00D239F5">
        <w:rPr>
          <w:rFonts w:ascii="Times New Roman" w:hAnsi="Times New Roman"/>
          <w:sz w:val="24"/>
          <w:szCs w:val="24"/>
        </w:rPr>
        <w:t>договора</w:t>
      </w:r>
      <w:r w:rsidR="00D239F5" w:rsidRPr="00D239F5">
        <w:rPr>
          <w:rFonts w:ascii="Times New Roman" w:hAnsi="Times New Roman"/>
          <w:sz w:val="24"/>
          <w:szCs w:val="24"/>
        </w:rPr>
        <w:t xml:space="preserve">, прилагаемый к документации или извещению о закупке, цены </w:t>
      </w:r>
      <w:r w:rsidR="00D239F5">
        <w:rPr>
          <w:rFonts w:ascii="Times New Roman" w:hAnsi="Times New Roman"/>
          <w:sz w:val="24"/>
          <w:szCs w:val="24"/>
        </w:rPr>
        <w:t>договора</w:t>
      </w:r>
      <w:r w:rsidR="00D239F5" w:rsidRPr="00D239F5">
        <w:rPr>
          <w:rFonts w:ascii="Times New Roman" w:hAnsi="Times New Roman"/>
          <w:sz w:val="24"/>
          <w:szCs w:val="24"/>
        </w:rPr>
        <w:t>, предложенной участником закупки</w:t>
      </w:r>
      <w:r w:rsidR="00F244F3" w:rsidRPr="00F244F3">
        <w:rPr>
          <w:rFonts w:ascii="Times New Roman" w:hAnsi="Times New Roman"/>
          <w:sz w:val="24"/>
          <w:szCs w:val="24"/>
        </w:rPr>
        <w:t>.</w:t>
      </w:r>
    </w:p>
    <w:p w:rsidR="00D239F5" w:rsidRPr="00F244F3" w:rsidRDefault="00243AF5" w:rsidP="00F244F3">
      <w:pPr>
        <w:spacing w:after="0" w:line="240" w:lineRule="auto"/>
        <w:ind w:firstLine="360"/>
        <w:jc w:val="both"/>
        <w:rPr>
          <w:rFonts w:ascii="Times New Roman" w:hAnsi="Times New Roman"/>
          <w:sz w:val="24"/>
          <w:szCs w:val="24"/>
        </w:rPr>
      </w:pPr>
      <w:r>
        <w:rPr>
          <w:rFonts w:ascii="Times New Roman" w:hAnsi="Times New Roman"/>
          <w:sz w:val="24"/>
          <w:szCs w:val="24"/>
        </w:rPr>
        <w:t>2.10</w:t>
      </w:r>
      <w:r w:rsidR="002E6D0C">
        <w:rPr>
          <w:rFonts w:ascii="Times New Roman" w:hAnsi="Times New Roman"/>
          <w:sz w:val="24"/>
          <w:szCs w:val="24"/>
        </w:rPr>
        <w:t>.4</w:t>
      </w:r>
      <w:r w:rsidR="00F244F3" w:rsidRPr="00F244F3">
        <w:rPr>
          <w:rFonts w:ascii="Times New Roman" w:hAnsi="Times New Roman"/>
          <w:sz w:val="24"/>
          <w:szCs w:val="24"/>
        </w:rPr>
        <w:t>.</w:t>
      </w:r>
      <w:r w:rsidR="00F244F3" w:rsidRPr="00F244F3">
        <w:t xml:space="preserve"> </w:t>
      </w:r>
      <w:proofErr w:type="gramStart"/>
      <w:r w:rsidR="002E6D0C">
        <w:rPr>
          <w:rFonts w:ascii="Times New Roman" w:hAnsi="Times New Roman"/>
          <w:sz w:val="24"/>
          <w:szCs w:val="24"/>
        </w:rPr>
        <w:t>В течение 5 (П</w:t>
      </w:r>
      <w:r w:rsidR="00D239F5" w:rsidRPr="00D239F5">
        <w:rPr>
          <w:rFonts w:ascii="Times New Roman" w:hAnsi="Times New Roman"/>
          <w:sz w:val="24"/>
          <w:szCs w:val="24"/>
        </w:rPr>
        <w:t>яти</w:t>
      </w:r>
      <w:r w:rsidR="002E6D0C">
        <w:rPr>
          <w:rFonts w:ascii="Times New Roman" w:hAnsi="Times New Roman"/>
          <w:sz w:val="24"/>
          <w:szCs w:val="24"/>
        </w:rPr>
        <w:t>)</w:t>
      </w:r>
      <w:r w:rsidR="00D239F5" w:rsidRPr="00D239F5">
        <w:rPr>
          <w:rFonts w:ascii="Times New Roman" w:hAnsi="Times New Roman"/>
          <w:sz w:val="24"/>
          <w:szCs w:val="24"/>
        </w:rPr>
        <w:t xml:space="preserve"> </w:t>
      </w:r>
      <w:r w:rsidR="002E6D0C">
        <w:rPr>
          <w:rFonts w:ascii="Times New Roman" w:hAnsi="Times New Roman"/>
          <w:sz w:val="24"/>
          <w:szCs w:val="24"/>
        </w:rPr>
        <w:t xml:space="preserve">рабочих </w:t>
      </w:r>
      <w:r w:rsidR="00D239F5" w:rsidRPr="00D239F5">
        <w:rPr>
          <w:rFonts w:ascii="Times New Roman" w:hAnsi="Times New Roman"/>
          <w:sz w:val="24"/>
          <w:szCs w:val="24"/>
        </w:rPr>
        <w:t xml:space="preserve">дней с даты размещения заказчиком на электронной площадке проекта </w:t>
      </w:r>
      <w:r w:rsidR="00D239F5">
        <w:rPr>
          <w:rFonts w:ascii="Times New Roman" w:hAnsi="Times New Roman"/>
          <w:sz w:val="24"/>
          <w:szCs w:val="24"/>
        </w:rPr>
        <w:t>договор</w:t>
      </w:r>
      <w:r w:rsidR="00D239F5" w:rsidRPr="00D239F5">
        <w:rPr>
          <w:rFonts w:ascii="Times New Roman" w:hAnsi="Times New Roman"/>
          <w:sz w:val="24"/>
          <w:szCs w:val="24"/>
        </w:rPr>
        <w:t xml:space="preserve">а победитель электронной процедуры подписывает усиленной электронной подписью указанный проект </w:t>
      </w:r>
      <w:r w:rsidR="00D239F5">
        <w:rPr>
          <w:rFonts w:ascii="Times New Roman" w:hAnsi="Times New Roman"/>
          <w:sz w:val="24"/>
          <w:szCs w:val="24"/>
        </w:rPr>
        <w:t>договор</w:t>
      </w:r>
      <w:r w:rsidR="00D239F5" w:rsidRPr="00D239F5">
        <w:rPr>
          <w:rFonts w:ascii="Times New Roman" w:hAnsi="Times New Roman"/>
          <w:sz w:val="24"/>
          <w:szCs w:val="24"/>
        </w:rPr>
        <w:t xml:space="preserve">а, размещает на электронной площадке подписанный проект </w:t>
      </w:r>
      <w:r w:rsidR="00D239F5">
        <w:rPr>
          <w:rFonts w:ascii="Times New Roman" w:hAnsi="Times New Roman"/>
          <w:sz w:val="24"/>
          <w:szCs w:val="24"/>
        </w:rPr>
        <w:t>договор</w:t>
      </w:r>
      <w:r w:rsidR="00D239F5" w:rsidRPr="00D239F5">
        <w:rPr>
          <w:rFonts w:ascii="Times New Roman" w:hAnsi="Times New Roman"/>
          <w:sz w:val="24"/>
          <w:szCs w:val="24"/>
        </w:rPr>
        <w:t xml:space="preserve">а и документ, подтверждающий предоставление обеспечения исполнения </w:t>
      </w:r>
      <w:r w:rsidR="00313FEA">
        <w:rPr>
          <w:rFonts w:ascii="Times New Roman" w:hAnsi="Times New Roman"/>
          <w:sz w:val="24"/>
          <w:szCs w:val="24"/>
        </w:rPr>
        <w:t>договора</w:t>
      </w:r>
      <w:r w:rsidR="00D239F5" w:rsidRPr="00D239F5">
        <w:rPr>
          <w:rFonts w:ascii="Times New Roman" w:hAnsi="Times New Roman"/>
          <w:sz w:val="24"/>
          <w:szCs w:val="24"/>
        </w:rPr>
        <w:t>, если данное требование установлено в извещении и (или) документации о закупке, либо размещает протокол разногласий</w:t>
      </w:r>
      <w:r w:rsidR="00D239F5">
        <w:rPr>
          <w:rFonts w:ascii="Times New Roman" w:hAnsi="Times New Roman"/>
          <w:sz w:val="24"/>
          <w:szCs w:val="24"/>
        </w:rPr>
        <w:t>.</w:t>
      </w:r>
      <w:proofErr w:type="gramEnd"/>
      <w:r w:rsidR="00D239F5" w:rsidRPr="00D239F5">
        <w:rPr>
          <w:rFonts w:ascii="Times New Roman" w:hAnsi="Times New Roman"/>
          <w:sz w:val="24"/>
          <w:szCs w:val="24"/>
        </w:rPr>
        <w:t xml:space="preserve"> В случае</w:t>
      </w:r>
      <w:proofErr w:type="gramStart"/>
      <w:r w:rsidR="00D239F5" w:rsidRPr="00D239F5">
        <w:rPr>
          <w:rFonts w:ascii="Times New Roman" w:hAnsi="Times New Roman"/>
          <w:sz w:val="24"/>
          <w:szCs w:val="24"/>
        </w:rPr>
        <w:t>,</w:t>
      </w:r>
      <w:proofErr w:type="gramEnd"/>
      <w:r w:rsidR="00D239F5" w:rsidRPr="00D239F5">
        <w:rPr>
          <w:rFonts w:ascii="Times New Roman" w:hAnsi="Times New Roman"/>
          <w:sz w:val="24"/>
          <w:szCs w:val="24"/>
        </w:rPr>
        <w:t xml:space="preserve"> если при проведении </w:t>
      </w:r>
      <w:r w:rsidR="00D239F5">
        <w:rPr>
          <w:rFonts w:ascii="Times New Roman" w:hAnsi="Times New Roman"/>
          <w:sz w:val="24"/>
          <w:szCs w:val="24"/>
        </w:rPr>
        <w:t>запрос</w:t>
      </w:r>
      <w:r w:rsidR="00313FEA">
        <w:rPr>
          <w:rFonts w:ascii="Times New Roman" w:hAnsi="Times New Roman"/>
          <w:sz w:val="24"/>
          <w:szCs w:val="24"/>
        </w:rPr>
        <w:t>а</w:t>
      </w:r>
      <w:r w:rsidR="00D239F5">
        <w:rPr>
          <w:rFonts w:ascii="Times New Roman" w:hAnsi="Times New Roman"/>
          <w:sz w:val="24"/>
          <w:szCs w:val="24"/>
        </w:rPr>
        <w:t xml:space="preserve"> котировок в электронной форме</w:t>
      </w:r>
      <w:r w:rsidR="00D239F5" w:rsidRPr="00D239F5">
        <w:rPr>
          <w:rFonts w:ascii="Times New Roman" w:hAnsi="Times New Roman"/>
          <w:sz w:val="24"/>
          <w:szCs w:val="24"/>
        </w:rPr>
        <w:t xml:space="preserve"> цена </w:t>
      </w:r>
      <w:r w:rsidR="00D239F5">
        <w:rPr>
          <w:rFonts w:ascii="Times New Roman" w:hAnsi="Times New Roman"/>
          <w:sz w:val="24"/>
          <w:szCs w:val="24"/>
        </w:rPr>
        <w:t>договор</w:t>
      </w:r>
      <w:r w:rsidR="00D239F5" w:rsidRPr="00D239F5">
        <w:rPr>
          <w:rFonts w:ascii="Times New Roman" w:hAnsi="Times New Roman"/>
          <w:sz w:val="24"/>
          <w:szCs w:val="24"/>
        </w:rPr>
        <w:t xml:space="preserve">а снижена на двадцать пять процентов и более от начальной (максимальной) цены </w:t>
      </w:r>
      <w:r w:rsidR="00D239F5">
        <w:rPr>
          <w:rFonts w:ascii="Times New Roman" w:hAnsi="Times New Roman"/>
          <w:sz w:val="24"/>
          <w:szCs w:val="24"/>
        </w:rPr>
        <w:t>договор</w:t>
      </w:r>
      <w:r w:rsidR="00D239F5" w:rsidRPr="00D239F5">
        <w:rPr>
          <w:rFonts w:ascii="Times New Roman" w:hAnsi="Times New Roman"/>
          <w:sz w:val="24"/>
          <w:szCs w:val="24"/>
        </w:rPr>
        <w:t xml:space="preserve">а, победитель </w:t>
      </w:r>
      <w:r w:rsidR="00D239F5">
        <w:rPr>
          <w:rFonts w:ascii="Times New Roman" w:hAnsi="Times New Roman"/>
          <w:sz w:val="24"/>
          <w:szCs w:val="24"/>
        </w:rPr>
        <w:t>запроса котировок</w:t>
      </w:r>
      <w:r w:rsidR="00D239F5" w:rsidRPr="00D239F5">
        <w:rPr>
          <w:rFonts w:ascii="Times New Roman" w:hAnsi="Times New Roman"/>
          <w:sz w:val="24"/>
          <w:szCs w:val="24"/>
        </w:rPr>
        <w:t xml:space="preserve"> одновременно предоставляет обеспечение исполнения </w:t>
      </w:r>
      <w:r w:rsidR="002E6D0C">
        <w:rPr>
          <w:rFonts w:ascii="Times New Roman" w:hAnsi="Times New Roman"/>
          <w:sz w:val="24"/>
          <w:szCs w:val="24"/>
        </w:rPr>
        <w:t>договора</w:t>
      </w:r>
      <w:r w:rsidR="00BE28C0">
        <w:rPr>
          <w:rFonts w:ascii="Times New Roman" w:hAnsi="Times New Roman"/>
          <w:sz w:val="24"/>
          <w:szCs w:val="24"/>
        </w:rPr>
        <w:t>,</w:t>
      </w:r>
      <w:r w:rsidR="002E6D0C">
        <w:rPr>
          <w:rFonts w:ascii="Times New Roman" w:hAnsi="Times New Roman"/>
          <w:sz w:val="24"/>
          <w:szCs w:val="24"/>
        </w:rPr>
        <w:t xml:space="preserve"> увеличенное </w:t>
      </w:r>
      <w:r w:rsidR="002E6D0C" w:rsidRPr="002E6D0C">
        <w:rPr>
          <w:rFonts w:ascii="Times New Roman" w:hAnsi="Times New Roman"/>
          <w:sz w:val="24"/>
          <w:szCs w:val="24"/>
        </w:rPr>
        <w:t xml:space="preserve">в полтора раза </w:t>
      </w:r>
      <w:r w:rsidR="00BE28C0">
        <w:rPr>
          <w:rFonts w:ascii="Times New Roman" w:hAnsi="Times New Roman"/>
          <w:sz w:val="24"/>
          <w:szCs w:val="24"/>
        </w:rPr>
        <w:t xml:space="preserve">относительно </w:t>
      </w:r>
      <w:r w:rsidR="002E6D0C" w:rsidRPr="002E6D0C">
        <w:rPr>
          <w:rFonts w:ascii="Times New Roman" w:hAnsi="Times New Roman"/>
          <w:sz w:val="24"/>
          <w:szCs w:val="24"/>
        </w:rPr>
        <w:t>размер</w:t>
      </w:r>
      <w:r w:rsidR="00BE28C0">
        <w:rPr>
          <w:rFonts w:ascii="Times New Roman" w:hAnsi="Times New Roman"/>
          <w:sz w:val="24"/>
          <w:szCs w:val="24"/>
        </w:rPr>
        <w:t>а</w:t>
      </w:r>
      <w:r w:rsidR="002E6D0C" w:rsidRPr="002E6D0C">
        <w:rPr>
          <w:rFonts w:ascii="Times New Roman" w:hAnsi="Times New Roman"/>
          <w:sz w:val="24"/>
          <w:szCs w:val="24"/>
        </w:rPr>
        <w:t xml:space="preserve"> обеспечения исполнения договора, указанн</w:t>
      </w:r>
      <w:r w:rsidR="00BE28C0">
        <w:rPr>
          <w:rFonts w:ascii="Times New Roman" w:hAnsi="Times New Roman"/>
          <w:sz w:val="24"/>
          <w:szCs w:val="24"/>
        </w:rPr>
        <w:t>ого</w:t>
      </w:r>
      <w:r w:rsidR="002E6D0C" w:rsidRPr="002E6D0C">
        <w:rPr>
          <w:rFonts w:ascii="Times New Roman" w:hAnsi="Times New Roman"/>
          <w:sz w:val="24"/>
          <w:szCs w:val="24"/>
        </w:rPr>
        <w:t xml:space="preserve"> в извещении, документации о закупке</w:t>
      </w:r>
      <w:r w:rsidR="00F244F3" w:rsidRPr="00F244F3">
        <w:rPr>
          <w:rFonts w:ascii="Times New Roman" w:hAnsi="Times New Roman"/>
          <w:sz w:val="24"/>
          <w:szCs w:val="24"/>
        </w:rPr>
        <w:t>.</w:t>
      </w:r>
    </w:p>
    <w:p w:rsidR="002E6D0C" w:rsidRDefault="00243AF5" w:rsidP="005B69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2.10</w:t>
      </w:r>
      <w:r w:rsidR="002E6D0C">
        <w:rPr>
          <w:rFonts w:ascii="Times New Roman" w:hAnsi="Times New Roman"/>
          <w:sz w:val="24"/>
          <w:szCs w:val="24"/>
        </w:rPr>
        <w:t xml:space="preserve">.5. </w:t>
      </w:r>
      <w:proofErr w:type="gramStart"/>
      <w:r w:rsidR="002E6D0C">
        <w:rPr>
          <w:rFonts w:ascii="Times New Roman" w:hAnsi="Times New Roman"/>
          <w:sz w:val="24"/>
          <w:szCs w:val="24"/>
        </w:rPr>
        <w:t>В течение 3 (Т</w:t>
      </w:r>
      <w:r w:rsidR="002E6D0C" w:rsidRPr="0078019E">
        <w:rPr>
          <w:rFonts w:ascii="Times New Roman" w:hAnsi="Times New Roman"/>
          <w:sz w:val="24"/>
          <w:szCs w:val="24"/>
        </w:rPr>
        <w:t xml:space="preserve">рех) </w:t>
      </w:r>
      <w:r w:rsidR="002E6D0C">
        <w:rPr>
          <w:rFonts w:ascii="Times New Roman" w:hAnsi="Times New Roman"/>
          <w:sz w:val="24"/>
          <w:szCs w:val="24"/>
        </w:rPr>
        <w:t xml:space="preserve">рабочих дней с даты размещения на электронной площадке проекта </w:t>
      </w:r>
      <w:r w:rsidR="00A476BC">
        <w:rPr>
          <w:rFonts w:ascii="Times New Roman" w:hAnsi="Times New Roman"/>
          <w:sz w:val="24"/>
          <w:szCs w:val="24"/>
        </w:rPr>
        <w:t>договора</w:t>
      </w:r>
      <w:r w:rsidR="002E6D0C">
        <w:rPr>
          <w:rFonts w:ascii="Times New Roman" w:hAnsi="Times New Roman"/>
          <w:sz w:val="24"/>
          <w:szCs w:val="24"/>
        </w:rPr>
        <w:t xml:space="preserve">,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A476BC">
        <w:rPr>
          <w:rFonts w:ascii="Times New Roman" w:hAnsi="Times New Roman"/>
          <w:sz w:val="24"/>
          <w:szCs w:val="24"/>
        </w:rPr>
        <w:t>договора</w:t>
      </w:r>
      <w:r w:rsidR="002E6D0C">
        <w:rPr>
          <w:rFonts w:ascii="Times New Roman" w:hAnsi="Times New Roman"/>
          <w:sz w:val="24"/>
          <w:szCs w:val="24"/>
        </w:rPr>
        <w:t xml:space="preserve"> заказчик размещает на электронной площадке договор, подписанный усиленной электронной подписью лица, имеющ</w:t>
      </w:r>
      <w:r w:rsidR="00A476BC">
        <w:rPr>
          <w:rFonts w:ascii="Times New Roman" w:hAnsi="Times New Roman"/>
          <w:sz w:val="24"/>
          <w:szCs w:val="24"/>
        </w:rPr>
        <w:t>его право действовать от имени з</w:t>
      </w:r>
      <w:r w:rsidR="002E6D0C">
        <w:rPr>
          <w:rFonts w:ascii="Times New Roman" w:hAnsi="Times New Roman"/>
          <w:sz w:val="24"/>
          <w:szCs w:val="24"/>
        </w:rPr>
        <w:t>аказчика</w:t>
      </w:r>
      <w:r w:rsidR="002C43D8">
        <w:rPr>
          <w:rFonts w:ascii="Times New Roman" w:hAnsi="Times New Roman"/>
          <w:sz w:val="24"/>
          <w:szCs w:val="24"/>
        </w:rPr>
        <w:t>.</w:t>
      </w:r>
      <w:proofErr w:type="gramEnd"/>
    </w:p>
    <w:p w:rsidR="00F244F3" w:rsidRPr="00F244F3" w:rsidRDefault="00243AF5" w:rsidP="00F244F3">
      <w:pPr>
        <w:spacing w:after="0" w:line="240" w:lineRule="auto"/>
        <w:ind w:firstLine="540"/>
        <w:jc w:val="both"/>
        <w:rPr>
          <w:rFonts w:ascii="Times New Roman" w:hAnsi="Times New Roman"/>
          <w:sz w:val="24"/>
          <w:szCs w:val="24"/>
        </w:rPr>
      </w:pPr>
      <w:r>
        <w:rPr>
          <w:rFonts w:ascii="Times New Roman" w:hAnsi="Times New Roman"/>
          <w:sz w:val="24"/>
          <w:szCs w:val="24"/>
        </w:rPr>
        <w:t>2.10.6</w:t>
      </w:r>
      <w:r w:rsidR="00F244F3" w:rsidRPr="00F244F3">
        <w:rPr>
          <w:rFonts w:ascii="Times New Roman" w:hAnsi="Times New Roman"/>
          <w:sz w:val="24"/>
          <w:szCs w:val="24"/>
        </w:rPr>
        <w:t xml:space="preserve">. Если победитель запроса </w:t>
      </w:r>
      <w:r w:rsidR="00F244F3">
        <w:rPr>
          <w:rFonts w:ascii="Times New Roman" w:hAnsi="Times New Roman"/>
          <w:sz w:val="24"/>
          <w:szCs w:val="24"/>
        </w:rPr>
        <w:t>котировок</w:t>
      </w:r>
      <w:r w:rsidR="00F244F3" w:rsidRPr="00F244F3">
        <w:rPr>
          <w:rFonts w:ascii="Times New Roman" w:hAnsi="Times New Roman"/>
          <w:sz w:val="24"/>
          <w:szCs w:val="24"/>
        </w:rPr>
        <w:t xml:space="preserve"> уклонился от подписания договора либо не </w:t>
      </w:r>
      <w:proofErr w:type="gramStart"/>
      <w:r w:rsidR="00F244F3" w:rsidRPr="00F244F3">
        <w:rPr>
          <w:rFonts w:ascii="Times New Roman" w:hAnsi="Times New Roman"/>
          <w:sz w:val="24"/>
          <w:szCs w:val="24"/>
        </w:rPr>
        <w:t xml:space="preserve">предоставил подписанный договор в установленные </w:t>
      </w:r>
      <w:r w:rsidR="00E44609">
        <w:rPr>
          <w:rFonts w:ascii="Times New Roman" w:hAnsi="Times New Roman"/>
          <w:sz w:val="24"/>
          <w:szCs w:val="24"/>
        </w:rPr>
        <w:t>сроки з</w:t>
      </w:r>
      <w:r w:rsidR="00F244F3" w:rsidRPr="00F244F3">
        <w:rPr>
          <w:rFonts w:ascii="Times New Roman" w:hAnsi="Times New Roman"/>
          <w:sz w:val="24"/>
          <w:szCs w:val="24"/>
        </w:rPr>
        <w:t>аказчик оформляет</w:t>
      </w:r>
      <w:proofErr w:type="gramEnd"/>
      <w:r w:rsidR="00F244F3" w:rsidRPr="00F244F3">
        <w:rPr>
          <w:rFonts w:ascii="Times New Roman" w:hAnsi="Times New Roman"/>
          <w:sz w:val="24"/>
          <w:szCs w:val="24"/>
        </w:rPr>
        <w:t xml:space="preserve"> протокол об отказе от заключения договора.</w:t>
      </w:r>
    </w:p>
    <w:p w:rsidR="00244216" w:rsidRDefault="00244216" w:rsidP="008F0309">
      <w:pPr>
        <w:spacing w:after="0" w:line="240" w:lineRule="auto"/>
        <w:jc w:val="both"/>
        <w:rPr>
          <w:rFonts w:ascii="Times New Roman" w:hAnsi="Times New Roman"/>
          <w:b/>
          <w:sz w:val="24"/>
          <w:szCs w:val="24"/>
        </w:rPr>
      </w:pPr>
    </w:p>
    <w:p w:rsidR="008F0309" w:rsidRPr="008A7156" w:rsidRDefault="008F0309" w:rsidP="008F0309">
      <w:pPr>
        <w:spacing w:after="0" w:line="240" w:lineRule="auto"/>
        <w:jc w:val="both"/>
        <w:rPr>
          <w:rFonts w:ascii="Times New Roman" w:hAnsi="Times New Roman"/>
          <w:b/>
          <w:sz w:val="24"/>
          <w:szCs w:val="24"/>
        </w:rPr>
      </w:pPr>
      <w:r w:rsidRPr="008A7156">
        <w:rPr>
          <w:rFonts w:ascii="Times New Roman" w:hAnsi="Times New Roman"/>
          <w:b/>
          <w:sz w:val="24"/>
          <w:szCs w:val="24"/>
        </w:rPr>
        <w:t>Приложения:</w:t>
      </w:r>
    </w:p>
    <w:p w:rsidR="008F0309" w:rsidRDefault="00424F7B" w:rsidP="003B2279">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008F0309" w:rsidRPr="008A7156">
        <w:rPr>
          <w:rFonts w:ascii="Times New Roman" w:hAnsi="Times New Roman"/>
          <w:sz w:val="24"/>
          <w:szCs w:val="24"/>
        </w:rPr>
        <w:t>Форма котировочной заявки;</w:t>
      </w:r>
    </w:p>
    <w:p w:rsidR="00A6750E" w:rsidRDefault="003B2279" w:rsidP="003B2279">
      <w:pPr>
        <w:spacing w:after="0" w:line="240" w:lineRule="auto"/>
        <w:ind w:left="360"/>
        <w:rPr>
          <w:rFonts w:ascii="Times New Roman" w:hAnsi="Times New Roman"/>
          <w:sz w:val="24"/>
          <w:szCs w:val="24"/>
        </w:rPr>
      </w:pPr>
      <w:r>
        <w:rPr>
          <w:rFonts w:ascii="Times New Roman" w:hAnsi="Times New Roman"/>
          <w:sz w:val="24"/>
          <w:szCs w:val="24"/>
        </w:rPr>
        <w:t xml:space="preserve">2. </w:t>
      </w:r>
      <w:r w:rsidR="00700BE6">
        <w:rPr>
          <w:rFonts w:ascii="Times New Roman" w:hAnsi="Times New Roman"/>
          <w:sz w:val="24"/>
          <w:szCs w:val="24"/>
        </w:rPr>
        <w:t>Проект договора</w:t>
      </w:r>
      <w:r w:rsidR="00A95757">
        <w:rPr>
          <w:rFonts w:ascii="Times New Roman" w:hAnsi="Times New Roman"/>
          <w:sz w:val="24"/>
          <w:szCs w:val="24"/>
        </w:rPr>
        <w:t>;</w:t>
      </w:r>
    </w:p>
    <w:p w:rsidR="00A95757" w:rsidRDefault="00A95757" w:rsidP="00A95757">
      <w:pPr>
        <w:spacing w:after="0" w:line="240" w:lineRule="auto"/>
        <w:ind w:left="360"/>
        <w:rPr>
          <w:rFonts w:ascii="Times New Roman" w:hAnsi="Times New Roman"/>
          <w:sz w:val="24"/>
          <w:szCs w:val="24"/>
        </w:rPr>
      </w:pPr>
      <w:r>
        <w:rPr>
          <w:rFonts w:ascii="Times New Roman" w:hAnsi="Times New Roman"/>
          <w:sz w:val="24"/>
          <w:szCs w:val="24"/>
        </w:rPr>
        <w:t>3. Техническое задание;</w:t>
      </w:r>
    </w:p>
    <w:p w:rsidR="00A95757" w:rsidRDefault="008422F5" w:rsidP="00A95757">
      <w:pPr>
        <w:spacing w:after="0" w:line="240" w:lineRule="auto"/>
        <w:ind w:left="360"/>
        <w:rPr>
          <w:rFonts w:ascii="Times New Roman" w:hAnsi="Times New Roman"/>
          <w:sz w:val="24"/>
          <w:szCs w:val="24"/>
        </w:rPr>
      </w:pPr>
      <w:r>
        <w:rPr>
          <w:rFonts w:ascii="Times New Roman" w:hAnsi="Times New Roman"/>
          <w:sz w:val="24"/>
          <w:szCs w:val="24"/>
        </w:rPr>
        <w:t>4. Локальный сметный расчет №1;</w:t>
      </w:r>
    </w:p>
    <w:p w:rsidR="008422F5" w:rsidRDefault="008422F5" w:rsidP="008422F5">
      <w:pPr>
        <w:spacing w:after="0" w:line="240" w:lineRule="auto"/>
        <w:ind w:left="360"/>
        <w:rPr>
          <w:rFonts w:ascii="Times New Roman" w:hAnsi="Times New Roman"/>
          <w:sz w:val="24"/>
          <w:szCs w:val="24"/>
        </w:rPr>
      </w:pPr>
      <w:r>
        <w:rPr>
          <w:rFonts w:ascii="Times New Roman" w:hAnsi="Times New Roman"/>
          <w:sz w:val="24"/>
          <w:szCs w:val="24"/>
        </w:rPr>
        <w:t>5. Ведомость объемов работ;</w:t>
      </w:r>
    </w:p>
    <w:p w:rsidR="008422F5" w:rsidRPr="00A95757" w:rsidRDefault="00CD180D" w:rsidP="008422F5">
      <w:pPr>
        <w:spacing w:after="0" w:line="240" w:lineRule="auto"/>
        <w:ind w:left="360"/>
        <w:rPr>
          <w:rFonts w:ascii="Times New Roman" w:hAnsi="Times New Roman"/>
          <w:sz w:val="24"/>
          <w:szCs w:val="24"/>
        </w:rPr>
      </w:pPr>
      <w:r>
        <w:rPr>
          <w:rFonts w:ascii="Times New Roman" w:hAnsi="Times New Roman"/>
          <w:sz w:val="24"/>
          <w:szCs w:val="24"/>
        </w:rPr>
        <w:t>6-</w:t>
      </w:r>
      <w:r w:rsidR="00040FEB">
        <w:rPr>
          <w:rFonts w:ascii="Times New Roman" w:hAnsi="Times New Roman"/>
          <w:sz w:val="24"/>
          <w:szCs w:val="24"/>
        </w:rPr>
        <w:t>14</w:t>
      </w:r>
      <w:r w:rsidR="008422F5">
        <w:rPr>
          <w:rFonts w:ascii="Times New Roman" w:hAnsi="Times New Roman"/>
          <w:sz w:val="24"/>
          <w:szCs w:val="24"/>
        </w:rPr>
        <w:t>. Планы нежилых помещений.</w:t>
      </w:r>
    </w:p>
    <w:p w:rsidR="00C33E53" w:rsidRPr="00715445" w:rsidRDefault="00C33E53" w:rsidP="008F5785">
      <w:pPr>
        <w:spacing w:after="0" w:line="240" w:lineRule="auto"/>
        <w:ind w:firstLine="5670"/>
        <w:rPr>
          <w:rFonts w:ascii="Times New Roman" w:hAnsi="Times New Roman"/>
          <w:sz w:val="24"/>
          <w:szCs w:val="24"/>
        </w:rPr>
      </w:pPr>
      <w:r w:rsidRPr="00715445">
        <w:rPr>
          <w:rFonts w:ascii="Times New Roman" w:hAnsi="Times New Roman"/>
          <w:sz w:val="24"/>
          <w:szCs w:val="24"/>
        </w:rPr>
        <w:lastRenderedPageBreak/>
        <w:t xml:space="preserve">Приложение №1 </w:t>
      </w:r>
    </w:p>
    <w:p w:rsidR="002B6098" w:rsidRPr="00715445" w:rsidRDefault="008A7156" w:rsidP="008F5785">
      <w:pPr>
        <w:spacing w:after="0" w:line="240" w:lineRule="auto"/>
        <w:ind w:firstLine="5670"/>
        <w:rPr>
          <w:rFonts w:ascii="Times New Roman" w:hAnsi="Times New Roman"/>
          <w:sz w:val="24"/>
          <w:szCs w:val="24"/>
        </w:rPr>
      </w:pPr>
      <w:r w:rsidRPr="00715445">
        <w:rPr>
          <w:rFonts w:ascii="Times New Roman" w:hAnsi="Times New Roman"/>
          <w:sz w:val="24"/>
          <w:szCs w:val="24"/>
        </w:rPr>
        <w:t xml:space="preserve">к </w:t>
      </w:r>
      <w:r w:rsidR="0086568E" w:rsidRPr="00715445">
        <w:rPr>
          <w:rFonts w:ascii="Times New Roman" w:hAnsi="Times New Roman"/>
          <w:sz w:val="24"/>
          <w:szCs w:val="24"/>
        </w:rPr>
        <w:t xml:space="preserve"> извещению и </w:t>
      </w:r>
      <w:r w:rsidR="003F09A5" w:rsidRPr="00715445">
        <w:rPr>
          <w:rFonts w:ascii="Times New Roman" w:hAnsi="Times New Roman"/>
          <w:sz w:val="24"/>
          <w:szCs w:val="24"/>
        </w:rPr>
        <w:t>документации</w:t>
      </w:r>
      <w:r w:rsidRPr="00715445">
        <w:rPr>
          <w:rFonts w:ascii="Times New Roman" w:hAnsi="Times New Roman"/>
          <w:sz w:val="24"/>
          <w:szCs w:val="24"/>
        </w:rPr>
        <w:t xml:space="preserve"> </w:t>
      </w:r>
    </w:p>
    <w:p w:rsidR="008A7156" w:rsidRPr="00715445" w:rsidRDefault="008A7156" w:rsidP="008F5785">
      <w:pPr>
        <w:spacing w:after="0" w:line="240" w:lineRule="auto"/>
        <w:ind w:firstLine="5670"/>
        <w:rPr>
          <w:rFonts w:ascii="Times New Roman" w:hAnsi="Times New Roman"/>
          <w:sz w:val="24"/>
          <w:szCs w:val="24"/>
        </w:rPr>
      </w:pPr>
      <w:r w:rsidRPr="00715445">
        <w:rPr>
          <w:rFonts w:ascii="Times New Roman" w:hAnsi="Times New Roman"/>
          <w:sz w:val="24"/>
          <w:szCs w:val="24"/>
        </w:rPr>
        <w:t>запроса котировок</w:t>
      </w:r>
      <w:r w:rsidR="002B6098" w:rsidRPr="00715445">
        <w:rPr>
          <w:rFonts w:ascii="Times New Roman" w:hAnsi="Times New Roman"/>
          <w:sz w:val="24"/>
          <w:szCs w:val="24"/>
        </w:rPr>
        <w:t xml:space="preserve"> в электронной форме</w:t>
      </w:r>
    </w:p>
    <w:p w:rsidR="0080264B" w:rsidRDefault="0080264B" w:rsidP="002A0721">
      <w:pPr>
        <w:spacing w:after="0" w:line="240" w:lineRule="auto"/>
        <w:rPr>
          <w:rFonts w:ascii="Times New Roman" w:hAnsi="Times New Roman"/>
          <w:sz w:val="24"/>
          <w:szCs w:val="24"/>
        </w:rPr>
      </w:pPr>
    </w:p>
    <w:p w:rsidR="0080264B" w:rsidRDefault="0080264B" w:rsidP="002A0721">
      <w:pPr>
        <w:spacing w:after="0" w:line="240" w:lineRule="auto"/>
        <w:rPr>
          <w:rFonts w:ascii="Times New Roman" w:hAnsi="Times New Roman"/>
          <w:sz w:val="24"/>
          <w:szCs w:val="24"/>
        </w:rPr>
      </w:pPr>
    </w:p>
    <w:p w:rsidR="004325D7" w:rsidRPr="008A7156" w:rsidRDefault="004325D7" w:rsidP="002A0721">
      <w:pPr>
        <w:spacing w:after="0" w:line="240" w:lineRule="auto"/>
        <w:rPr>
          <w:rFonts w:ascii="Times New Roman" w:hAnsi="Times New Roman"/>
          <w:sz w:val="24"/>
          <w:szCs w:val="24"/>
        </w:rPr>
      </w:pPr>
    </w:p>
    <w:p w:rsidR="008A7156" w:rsidRPr="0086568E" w:rsidRDefault="008A7156" w:rsidP="0086568E">
      <w:pPr>
        <w:keepNext/>
        <w:spacing w:after="0" w:line="240" w:lineRule="auto"/>
        <w:jc w:val="center"/>
        <w:outlineLvl w:val="2"/>
        <w:rPr>
          <w:rFonts w:ascii="Times New Roman" w:hAnsi="Times New Roman"/>
          <w:b/>
          <w:bCs/>
          <w:sz w:val="24"/>
          <w:szCs w:val="24"/>
        </w:rPr>
      </w:pPr>
      <w:r w:rsidRPr="008A7156">
        <w:rPr>
          <w:rFonts w:ascii="Times New Roman" w:hAnsi="Times New Roman"/>
          <w:b/>
          <w:bCs/>
          <w:sz w:val="24"/>
          <w:szCs w:val="24"/>
        </w:rPr>
        <w:t>КОТИРОВОЧНАЯ ЗАЯВКА</w:t>
      </w:r>
    </w:p>
    <w:p w:rsidR="008A7156" w:rsidRPr="008A7156" w:rsidRDefault="008A7156" w:rsidP="00EF2A57">
      <w:pPr>
        <w:spacing w:after="0" w:line="240" w:lineRule="auto"/>
        <w:ind w:left="-540"/>
        <w:jc w:val="both"/>
        <w:rPr>
          <w:rFonts w:ascii="Times New Roman" w:hAnsi="Times New Roman"/>
          <w:sz w:val="24"/>
          <w:szCs w:val="24"/>
        </w:rPr>
      </w:pPr>
      <w:r w:rsidRPr="008A7156">
        <w:rPr>
          <w:rFonts w:ascii="Times New Roman" w:hAnsi="Times New Roman"/>
          <w:b/>
          <w:sz w:val="24"/>
          <w:szCs w:val="24"/>
        </w:rPr>
        <w:t>Дата:____________________</w:t>
      </w:r>
    </w:p>
    <w:p w:rsidR="00447DF8" w:rsidRDefault="00447DF8" w:rsidP="00EF2A57">
      <w:pPr>
        <w:spacing w:after="0" w:line="240" w:lineRule="auto"/>
        <w:ind w:left="-540"/>
        <w:jc w:val="both"/>
        <w:rPr>
          <w:rFonts w:ascii="Times New Roman" w:hAnsi="Times New Roman"/>
          <w:b/>
          <w:sz w:val="24"/>
          <w:szCs w:val="24"/>
        </w:rPr>
      </w:pPr>
    </w:p>
    <w:p w:rsidR="008A7156" w:rsidRPr="008A7156" w:rsidRDefault="008A7156" w:rsidP="00EF2A57">
      <w:pPr>
        <w:spacing w:after="0" w:line="240" w:lineRule="auto"/>
        <w:ind w:left="-540"/>
        <w:jc w:val="both"/>
        <w:rPr>
          <w:rFonts w:ascii="Times New Roman" w:hAnsi="Times New Roman"/>
          <w:b/>
          <w:sz w:val="24"/>
          <w:szCs w:val="24"/>
        </w:rPr>
      </w:pPr>
      <w:r w:rsidRPr="008A7156">
        <w:rPr>
          <w:rFonts w:ascii="Times New Roman" w:hAnsi="Times New Roman"/>
          <w:b/>
          <w:sz w:val="24"/>
          <w:szCs w:val="24"/>
        </w:rPr>
        <w:t xml:space="preserve">Кому: </w:t>
      </w:r>
      <w:r w:rsidR="00695718">
        <w:rPr>
          <w:rFonts w:ascii="Times New Roman" w:hAnsi="Times New Roman"/>
          <w:sz w:val="24"/>
          <w:szCs w:val="24"/>
        </w:rPr>
        <w:t>МУП «ЦМИ</w:t>
      </w:r>
      <w:r w:rsidRPr="008A7156">
        <w:rPr>
          <w:rFonts w:ascii="Times New Roman" w:hAnsi="Times New Roman"/>
          <w:sz w:val="24"/>
          <w:szCs w:val="24"/>
        </w:rPr>
        <w:t>»</w:t>
      </w:r>
      <w:r w:rsidRPr="008A7156">
        <w:rPr>
          <w:rFonts w:ascii="Times New Roman" w:hAnsi="Times New Roman"/>
          <w:b/>
          <w:sz w:val="24"/>
          <w:szCs w:val="24"/>
        </w:rPr>
        <w:t xml:space="preserve"> </w:t>
      </w:r>
    </w:p>
    <w:p w:rsidR="008A7156" w:rsidRPr="008A7156" w:rsidRDefault="008A7156" w:rsidP="00EF2A57">
      <w:pPr>
        <w:spacing w:after="0" w:line="240" w:lineRule="auto"/>
        <w:ind w:left="-540"/>
        <w:jc w:val="both"/>
        <w:rPr>
          <w:rFonts w:ascii="Times New Roman" w:hAnsi="Times New Roman"/>
          <w:b/>
          <w:sz w:val="24"/>
          <w:szCs w:val="24"/>
        </w:rPr>
      </w:pPr>
      <w:r w:rsidRPr="008A7156">
        <w:rPr>
          <w:rFonts w:ascii="Times New Roman" w:hAnsi="Times New Roman"/>
          <w:b/>
          <w:sz w:val="24"/>
          <w:szCs w:val="24"/>
        </w:rPr>
        <w:t xml:space="preserve">Участник </w:t>
      </w:r>
      <w:r w:rsidR="008F1DDF">
        <w:rPr>
          <w:rFonts w:ascii="Times New Roman" w:hAnsi="Times New Roman"/>
          <w:b/>
          <w:sz w:val="24"/>
          <w:szCs w:val="24"/>
        </w:rPr>
        <w:t>закупки</w:t>
      </w:r>
      <w:r w:rsidRPr="008A7156">
        <w:rPr>
          <w:rFonts w:ascii="Times New Roman" w:hAnsi="Times New Roman"/>
          <w:b/>
          <w:sz w:val="24"/>
          <w:szCs w:val="24"/>
        </w:rPr>
        <w:t>:</w:t>
      </w:r>
    </w:p>
    <w:p w:rsidR="008A7156" w:rsidRPr="00554E38" w:rsidRDefault="008A7156" w:rsidP="00EF2A57">
      <w:pPr>
        <w:spacing w:after="0" w:line="240" w:lineRule="auto"/>
        <w:ind w:left="-540"/>
        <w:jc w:val="both"/>
        <w:rPr>
          <w:rFonts w:ascii="Times New Roman" w:hAnsi="Times New Roman"/>
          <w:sz w:val="24"/>
          <w:szCs w:val="24"/>
        </w:rPr>
      </w:pPr>
      <w:r w:rsidRPr="008A7156">
        <w:rPr>
          <w:rFonts w:ascii="Times New Roman" w:hAnsi="Times New Roman"/>
          <w:sz w:val="24"/>
          <w:szCs w:val="24"/>
        </w:rPr>
        <w:t>______________________________________________</w:t>
      </w:r>
      <w:r w:rsidR="00DD64C4">
        <w:rPr>
          <w:rFonts w:ascii="Times New Roman" w:hAnsi="Times New Roman"/>
          <w:sz w:val="24"/>
          <w:szCs w:val="24"/>
        </w:rPr>
        <w:t>_______________________________</w:t>
      </w:r>
    </w:p>
    <w:p w:rsidR="008A7156" w:rsidRPr="008A7156" w:rsidRDefault="008A7156" w:rsidP="00EF2A57">
      <w:pPr>
        <w:spacing w:after="0" w:line="240" w:lineRule="auto"/>
        <w:ind w:left="-540"/>
        <w:jc w:val="center"/>
        <w:rPr>
          <w:rFonts w:ascii="Times New Roman" w:hAnsi="Times New Roman"/>
          <w:sz w:val="20"/>
          <w:szCs w:val="24"/>
        </w:rPr>
      </w:pPr>
      <w:r w:rsidRPr="008A7156">
        <w:rPr>
          <w:rFonts w:ascii="Times New Roman" w:hAnsi="Times New Roman"/>
          <w:sz w:val="20"/>
          <w:szCs w:val="24"/>
        </w:rPr>
        <w:t>(наименование организации - для юридического лица, ФИО – для физического лица)</w:t>
      </w:r>
    </w:p>
    <w:p w:rsidR="008A7156" w:rsidRPr="008A7156" w:rsidRDefault="00DD64C4" w:rsidP="00EF2A57">
      <w:pPr>
        <w:spacing w:after="0" w:line="360" w:lineRule="auto"/>
        <w:ind w:left="-540"/>
        <w:jc w:val="both"/>
        <w:rPr>
          <w:rFonts w:ascii="Times New Roman" w:hAnsi="Times New Roman"/>
          <w:bCs/>
          <w:spacing w:val="2"/>
          <w:sz w:val="24"/>
          <w:szCs w:val="24"/>
        </w:rPr>
      </w:pPr>
      <w:r>
        <w:rPr>
          <w:rFonts w:ascii="Times New Roman" w:hAnsi="Times New Roman"/>
          <w:bCs/>
          <w:spacing w:val="4"/>
          <w:sz w:val="24"/>
          <w:szCs w:val="24"/>
        </w:rPr>
        <w:t>в лице</w:t>
      </w:r>
      <w:r w:rsidR="008A7156" w:rsidRPr="008A7156">
        <w:rPr>
          <w:rFonts w:ascii="Times New Roman" w:hAnsi="Times New Roman"/>
          <w:bCs/>
          <w:spacing w:val="4"/>
          <w:sz w:val="24"/>
          <w:szCs w:val="24"/>
        </w:rPr>
        <w:t>_____________________________________________________________________</w:t>
      </w:r>
      <w:r w:rsidR="008A7156" w:rsidRPr="008A7156">
        <w:rPr>
          <w:rFonts w:ascii="Times New Roman" w:hAnsi="Times New Roman"/>
          <w:bCs/>
          <w:spacing w:val="2"/>
          <w:sz w:val="24"/>
          <w:szCs w:val="24"/>
        </w:rPr>
        <w:t>,</w:t>
      </w:r>
    </w:p>
    <w:p w:rsidR="008A7156" w:rsidRPr="008A7156" w:rsidRDefault="00DD64C4" w:rsidP="00EF2A57">
      <w:pPr>
        <w:spacing w:after="0" w:line="360" w:lineRule="auto"/>
        <w:ind w:left="-540"/>
        <w:jc w:val="both"/>
        <w:rPr>
          <w:rFonts w:ascii="Times New Roman" w:hAnsi="Times New Roman"/>
          <w:sz w:val="24"/>
          <w:szCs w:val="24"/>
        </w:rPr>
      </w:pPr>
      <w:proofErr w:type="gramStart"/>
      <w:r>
        <w:rPr>
          <w:rFonts w:ascii="Times New Roman" w:hAnsi="Times New Roman"/>
          <w:bCs/>
          <w:spacing w:val="2"/>
          <w:sz w:val="24"/>
          <w:szCs w:val="24"/>
        </w:rPr>
        <w:t>действующего</w:t>
      </w:r>
      <w:proofErr w:type="gramEnd"/>
      <w:r>
        <w:rPr>
          <w:rFonts w:ascii="Times New Roman" w:hAnsi="Times New Roman"/>
          <w:bCs/>
          <w:spacing w:val="2"/>
          <w:sz w:val="24"/>
          <w:szCs w:val="24"/>
        </w:rPr>
        <w:t xml:space="preserve"> на основании __</w:t>
      </w:r>
      <w:r w:rsidR="008A7156" w:rsidRPr="008A7156">
        <w:rPr>
          <w:rFonts w:ascii="Times New Roman" w:hAnsi="Times New Roman"/>
          <w:bCs/>
          <w:spacing w:val="2"/>
          <w:sz w:val="24"/>
          <w:szCs w:val="24"/>
        </w:rPr>
        <w:t>_________________________________________________,</w:t>
      </w:r>
    </w:p>
    <w:p w:rsidR="008A7156" w:rsidRPr="008A7156" w:rsidRDefault="00EF2A57" w:rsidP="00EF2A57">
      <w:pPr>
        <w:spacing w:after="0" w:line="240" w:lineRule="auto"/>
        <w:ind w:left="-540"/>
        <w:jc w:val="both"/>
        <w:rPr>
          <w:rFonts w:ascii="Times New Roman" w:hAnsi="Times New Roman"/>
          <w:b/>
          <w:sz w:val="24"/>
          <w:szCs w:val="24"/>
        </w:rPr>
      </w:pPr>
      <w:r>
        <w:rPr>
          <w:rFonts w:ascii="Times New Roman" w:hAnsi="Times New Roman"/>
          <w:b/>
          <w:sz w:val="24"/>
          <w:szCs w:val="24"/>
        </w:rPr>
        <w:t xml:space="preserve">Почтовый </w:t>
      </w:r>
      <w:r w:rsidR="008A7156" w:rsidRPr="008A7156">
        <w:rPr>
          <w:rFonts w:ascii="Times New Roman" w:hAnsi="Times New Roman"/>
          <w:b/>
          <w:sz w:val="24"/>
          <w:szCs w:val="24"/>
        </w:rPr>
        <w:t>адрес:_________________________________</w:t>
      </w:r>
      <w:r>
        <w:rPr>
          <w:rFonts w:ascii="Times New Roman" w:hAnsi="Times New Roman"/>
          <w:b/>
          <w:sz w:val="24"/>
          <w:szCs w:val="24"/>
        </w:rPr>
        <w:t>____________________________</w:t>
      </w:r>
    </w:p>
    <w:p w:rsidR="004325D7" w:rsidRDefault="004325D7" w:rsidP="004325D7">
      <w:pPr>
        <w:spacing w:after="0" w:line="240" w:lineRule="auto"/>
        <w:ind w:left="-540"/>
        <w:jc w:val="both"/>
        <w:rPr>
          <w:rFonts w:ascii="Times New Roman" w:hAnsi="Times New Roman"/>
          <w:b/>
          <w:sz w:val="24"/>
          <w:szCs w:val="24"/>
        </w:rPr>
      </w:pPr>
      <w:r>
        <w:rPr>
          <w:rFonts w:ascii="Times New Roman" w:hAnsi="Times New Roman"/>
          <w:b/>
          <w:sz w:val="24"/>
          <w:szCs w:val="24"/>
        </w:rPr>
        <w:t xml:space="preserve">Фактический </w:t>
      </w:r>
      <w:r w:rsidRPr="008A7156">
        <w:rPr>
          <w:rFonts w:ascii="Times New Roman" w:hAnsi="Times New Roman"/>
          <w:b/>
          <w:sz w:val="24"/>
          <w:szCs w:val="24"/>
        </w:rPr>
        <w:t>адрес:_________________________________</w:t>
      </w:r>
      <w:r>
        <w:rPr>
          <w:rFonts w:ascii="Times New Roman" w:hAnsi="Times New Roman"/>
          <w:b/>
          <w:sz w:val="24"/>
          <w:szCs w:val="24"/>
        </w:rPr>
        <w:t>____________________________</w:t>
      </w:r>
    </w:p>
    <w:p w:rsidR="008A7156" w:rsidRPr="008A7156" w:rsidRDefault="008A7156" w:rsidP="00EF2A57">
      <w:pPr>
        <w:spacing w:after="0" w:line="240" w:lineRule="auto"/>
        <w:ind w:left="-540"/>
        <w:jc w:val="both"/>
        <w:rPr>
          <w:rFonts w:ascii="Times New Roman" w:hAnsi="Times New Roman"/>
          <w:b/>
          <w:sz w:val="24"/>
          <w:szCs w:val="24"/>
        </w:rPr>
      </w:pPr>
      <w:r w:rsidRPr="008A7156">
        <w:rPr>
          <w:rFonts w:ascii="Times New Roman" w:hAnsi="Times New Roman"/>
          <w:b/>
          <w:sz w:val="24"/>
          <w:szCs w:val="24"/>
        </w:rPr>
        <w:t xml:space="preserve">Телефон/факс, </w:t>
      </w:r>
      <w:proofErr w:type="spellStart"/>
      <w:r w:rsidRPr="008A7156">
        <w:rPr>
          <w:rFonts w:ascii="Times New Roman" w:hAnsi="Times New Roman"/>
          <w:b/>
          <w:sz w:val="24"/>
          <w:szCs w:val="24"/>
        </w:rPr>
        <w:t>E-mail</w:t>
      </w:r>
      <w:proofErr w:type="spellEnd"/>
      <w:r w:rsidRPr="008A7156">
        <w:rPr>
          <w:rFonts w:ascii="Times New Roman" w:hAnsi="Times New Roman"/>
          <w:b/>
          <w:sz w:val="24"/>
          <w:szCs w:val="24"/>
        </w:rPr>
        <w:t>:____________</w:t>
      </w:r>
      <w:r w:rsidR="00DD64C4">
        <w:rPr>
          <w:rFonts w:ascii="Times New Roman" w:hAnsi="Times New Roman"/>
          <w:b/>
          <w:sz w:val="24"/>
          <w:szCs w:val="24"/>
        </w:rPr>
        <w:t>______________________________</w:t>
      </w:r>
      <w:r w:rsidRPr="008A7156">
        <w:rPr>
          <w:rFonts w:ascii="Times New Roman" w:hAnsi="Times New Roman"/>
          <w:b/>
          <w:sz w:val="24"/>
          <w:szCs w:val="24"/>
        </w:rPr>
        <w:t>_______________</w:t>
      </w:r>
    </w:p>
    <w:p w:rsidR="004325D7" w:rsidRPr="008A7156" w:rsidRDefault="00700BE6" w:rsidP="004325D7">
      <w:pPr>
        <w:spacing w:after="0" w:line="240" w:lineRule="auto"/>
        <w:ind w:left="-540"/>
        <w:jc w:val="both"/>
        <w:rPr>
          <w:rFonts w:ascii="Times New Roman" w:hAnsi="Times New Roman"/>
          <w:b/>
          <w:sz w:val="24"/>
          <w:szCs w:val="24"/>
        </w:rPr>
      </w:pPr>
      <w:r>
        <w:rPr>
          <w:rFonts w:ascii="Times New Roman" w:hAnsi="Times New Roman"/>
          <w:b/>
          <w:sz w:val="24"/>
          <w:szCs w:val="24"/>
        </w:rPr>
        <w:t>ИНН:_______________</w:t>
      </w:r>
      <w:r w:rsidR="004325D7">
        <w:rPr>
          <w:rFonts w:ascii="Times New Roman" w:hAnsi="Times New Roman"/>
          <w:b/>
          <w:sz w:val="24"/>
          <w:szCs w:val="24"/>
        </w:rPr>
        <w:t xml:space="preserve"> КПП</w:t>
      </w:r>
      <w:r>
        <w:rPr>
          <w:rFonts w:ascii="Times New Roman" w:hAnsi="Times New Roman"/>
          <w:b/>
          <w:sz w:val="24"/>
          <w:szCs w:val="24"/>
        </w:rPr>
        <w:t>_________________</w:t>
      </w:r>
      <w:r w:rsidR="004325D7">
        <w:rPr>
          <w:rFonts w:ascii="Times New Roman" w:hAnsi="Times New Roman"/>
          <w:b/>
          <w:sz w:val="24"/>
          <w:szCs w:val="24"/>
        </w:rPr>
        <w:t xml:space="preserve"> ОГРН</w:t>
      </w:r>
      <w:r w:rsidR="004325D7" w:rsidRPr="008A7156">
        <w:rPr>
          <w:rFonts w:ascii="Times New Roman" w:hAnsi="Times New Roman"/>
          <w:b/>
          <w:sz w:val="24"/>
          <w:szCs w:val="24"/>
        </w:rPr>
        <w:t>___________________</w:t>
      </w:r>
      <w:r w:rsidRPr="00700BE6">
        <w:rPr>
          <w:rFonts w:ascii="Times New Roman" w:hAnsi="Times New Roman"/>
          <w:b/>
          <w:sz w:val="24"/>
          <w:szCs w:val="24"/>
        </w:rPr>
        <w:t xml:space="preserve"> </w:t>
      </w:r>
      <w:r>
        <w:rPr>
          <w:rFonts w:ascii="Times New Roman" w:hAnsi="Times New Roman"/>
          <w:b/>
          <w:sz w:val="24"/>
          <w:szCs w:val="24"/>
        </w:rPr>
        <w:t>ОКПО____________</w:t>
      </w:r>
    </w:p>
    <w:p w:rsidR="008A7156" w:rsidRPr="008A7156" w:rsidRDefault="008A7156" w:rsidP="00EF2A57">
      <w:pPr>
        <w:spacing w:after="0" w:line="240" w:lineRule="auto"/>
        <w:ind w:left="-540"/>
        <w:jc w:val="both"/>
        <w:rPr>
          <w:rFonts w:ascii="Times New Roman" w:hAnsi="Times New Roman"/>
          <w:b/>
          <w:sz w:val="24"/>
          <w:szCs w:val="24"/>
        </w:rPr>
      </w:pPr>
    </w:p>
    <w:p w:rsidR="008A7156" w:rsidRPr="008A7156" w:rsidRDefault="008A7156" w:rsidP="00EF2A57">
      <w:pPr>
        <w:spacing w:after="0" w:line="240" w:lineRule="auto"/>
        <w:ind w:left="-540"/>
        <w:jc w:val="both"/>
        <w:rPr>
          <w:rFonts w:ascii="Times New Roman" w:hAnsi="Times New Roman"/>
          <w:b/>
          <w:sz w:val="24"/>
          <w:szCs w:val="24"/>
        </w:rPr>
      </w:pPr>
      <w:r w:rsidRPr="008A7156">
        <w:rPr>
          <w:rFonts w:ascii="Times New Roman" w:hAnsi="Times New Roman"/>
          <w:b/>
          <w:sz w:val="24"/>
          <w:szCs w:val="24"/>
        </w:rPr>
        <w:t xml:space="preserve">Банковские реквизиты: </w:t>
      </w:r>
    </w:p>
    <w:p w:rsidR="00E42B5D" w:rsidRPr="00961B37" w:rsidRDefault="00E42B5D" w:rsidP="00EF2A57">
      <w:pPr>
        <w:spacing w:after="0" w:line="240" w:lineRule="auto"/>
        <w:ind w:left="-540"/>
        <w:jc w:val="both"/>
        <w:rPr>
          <w:rFonts w:ascii="Times New Roman" w:hAnsi="Times New Roman"/>
          <w:sz w:val="24"/>
          <w:szCs w:val="24"/>
        </w:rPr>
      </w:pPr>
      <w:proofErr w:type="spellStart"/>
      <w:proofErr w:type="gramStart"/>
      <w:r w:rsidRPr="00961B37">
        <w:rPr>
          <w:rFonts w:ascii="Times New Roman" w:hAnsi="Times New Roman"/>
          <w:sz w:val="24"/>
          <w:szCs w:val="24"/>
        </w:rPr>
        <w:t>р</w:t>
      </w:r>
      <w:proofErr w:type="spellEnd"/>
      <w:proofErr w:type="gramEnd"/>
      <w:r w:rsidRPr="00961B37">
        <w:rPr>
          <w:rFonts w:ascii="Times New Roman" w:hAnsi="Times New Roman"/>
          <w:sz w:val="24"/>
          <w:szCs w:val="24"/>
        </w:rPr>
        <w:t xml:space="preserve">/счет </w:t>
      </w:r>
      <w:r w:rsidR="004325D7">
        <w:rPr>
          <w:rFonts w:ascii="Times New Roman" w:hAnsi="Times New Roman"/>
          <w:sz w:val="24"/>
          <w:szCs w:val="24"/>
        </w:rPr>
        <w:t>_________________</w:t>
      </w:r>
      <w:r w:rsidRPr="00961B37">
        <w:rPr>
          <w:rFonts w:ascii="Times New Roman" w:hAnsi="Times New Roman"/>
          <w:sz w:val="24"/>
          <w:szCs w:val="24"/>
        </w:rPr>
        <w:t>(с указанием банка), БИК</w:t>
      </w:r>
      <w:r w:rsidR="004325D7">
        <w:rPr>
          <w:rFonts w:ascii="Times New Roman" w:hAnsi="Times New Roman"/>
          <w:sz w:val="24"/>
          <w:szCs w:val="24"/>
        </w:rPr>
        <w:t>____________</w:t>
      </w:r>
      <w:r w:rsidRPr="00961B37">
        <w:rPr>
          <w:rFonts w:ascii="Times New Roman" w:hAnsi="Times New Roman"/>
          <w:sz w:val="24"/>
          <w:szCs w:val="24"/>
        </w:rPr>
        <w:t>, к/счет</w:t>
      </w:r>
      <w:r w:rsidR="004325D7">
        <w:rPr>
          <w:rFonts w:ascii="Times New Roman" w:hAnsi="Times New Roman"/>
          <w:sz w:val="24"/>
          <w:szCs w:val="24"/>
        </w:rPr>
        <w:t>_____________________</w:t>
      </w:r>
    </w:p>
    <w:p w:rsidR="008A7156" w:rsidRPr="008A7156" w:rsidRDefault="008A7156" w:rsidP="00EF2A57">
      <w:pPr>
        <w:spacing w:after="0" w:line="240" w:lineRule="auto"/>
        <w:ind w:left="-540"/>
        <w:jc w:val="both"/>
        <w:rPr>
          <w:rFonts w:ascii="Times New Roman" w:hAnsi="Times New Roman"/>
          <w:sz w:val="24"/>
          <w:szCs w:val="24"/>
        </w:rPr>
      </w:pPr>
    </w:p>
    <w:p w:rsidR="00104B71" w:rsidRDefault="0007191A" w:rsidP="000E2F10">
      <w:pPr>
        <w:spacing w:after="0" w:line="240" w:lineRule="auto"/>
        <w:ind w:left="-540"/>
        <w:jc w:val="both"/>
        <w:rPr>
          <w:rFonts w:ascii="Times New Roman" w:hAnsi="Times New Roman"/>
          <w:bCs/>
          <w:sz w:val="24"/>
          <w:szCs w:val="24"/>
        </w:rPr>
      </w:pPr>
      <w:proofErr w:type="gramStart"/>
      <w:r w:rsidRPr="008A7156">
        <w:rPr>
          <w:rFonts w:ascii="Times New Roman" w:hAnsi="Times New Roman"/>
          <w:sz w:val="24"/>
          <w:szCs w:val="24"/>
        </w:rPr>
        <w:t xml:space="preserve">Изучив </w:t>
      </w:r>
      <w:r w:rsidR="00695718">
        <w:rPr>
          <w:rFonts w:ascii="Times New Roman" w:hAnsi="Times New Roman"/>
          <w:sz w:val="24"/>
          <w:szCs w:val="24"/>
        </w:rPr>
        <w:t>размещенный Вами запрос котировки №_________________________</w:t>
      </w:r>
      <w:r w:rsidRPr="008A7156">
        <w:rPr>
          <w:rFonts w:ascii="Times New Roman" w:hAnsi="Times New Roman"/>
          <w:sz w:val="24"/>
          <w:szCs w:val="24"/>
        </w:rPr>
        <w:t xml:space="preserve">, мы, нижеподписавшиеся, предлагаем </w:t>
      </w:r>
      <w:r w:rsidR="008F1DDF">
        <w:rPr>
          <w:rFonts w:ascii="Times New Roman" w:hAnsi="Times New Roman"/>
          <w:sz w:val="24"/>
          <w:szCs w:val="24"/>
        </w:rPr>
        <w:t>выполнить</w:t>
      </w:r>
      <w:r w:rsidR="008F1DDF" w:rsidRPr="00820995">
        <w:rPr>
          <w:rFonts w:ascii="Times New Roman" w:hAnsi="Times New Roman"/>
          <w:sz w:val="24"/>
          <w:szCs w:val="24"/>
        </w:rPr>
        <w:t xml:space="preserve"> </w:t>
      </w:r>
      <w:r w:rsidR="00462676">
        <w:rPr>
          <w:rFonts w:ascii="Times New Roman" w:eastAsia="Calibri" w:hAnsi="Times New Roman"/>
          <w:sz w:val="24"/>
          <w:szCs w:val="24"/>
          <w:lang w:eastAsia="en-US"/>
        </w:rPr>
        <w:t>работы</w:t>
      </w:r>
      <w:r w:rsidR="00462676" w:rsidRPr="00BE3276">
        <w:rPr>
          <w:rFonts w:ascii="Times New Roman" w:eastAsia="Calibri" w:hAnsi="Times New Roman"/>
          <w:sz w:val="24"/>
          <w:szCs w:val="24"/>
          <w:lang w:eastAsia="en-US"/>
        </w:rPr>
        <w:t xml:space="preserve"> </w:t>
      </w:r>
      <w:r w:rsidR="00462676">
        <w:rPr>
          <w:rFonts w:ascii="Times New Roman" w:eastAsia="Calibri" w:hAnsi="Times New Roman"/>
          <w:sz w:val="24"/>
          <w:szCs w:val="24"/>
          <w:lang w:eastAsia="en-US"/>
        </w:rPr>
        <w:t>по очистке от строительного и бытового мусора муниципальных нежилых помещений, расположенных в г. Новосибирске</w:t>
      </w:r>
      <w:r w:rsidR="00462676" w:rsidRPr="00AC429D">
        <w:rPr>
          <w:rFonts w:ascii="Times New Roman" w:eastAsia="Calibri" w:hAnsi="Times New Roman"/>
          <w:sz w:val="24"/>
          <w:szCs w:val="24"/>
          <w:lang w:eastAsia="en-US"/>
        </w:rPr>
        <w:t xml:space="preserve"> по </w:t>
      </w:r>
      <w:r w:rsidR="00462676" w:rsidRPr="0051304A">
        <w:rPr>
          <w:rFonts w:ascii="Times New Roman" w:eastAsia="Calibri" w:hAnsi="Times New Roman"/>
          <w:sz w:val="24"/>
          <w:szCs w:val="24"/>
          <w:lang w:eastAsia="en-US"/>
        </w:rPr>
        <w:t>адрес</w:t>
      </w:r>
      <w:r w:rsidR="00462676">
        <w:rPr>
          <w:rFonts w:ascii="Times New Roman" w:eastAsia="Calibri" w:hAnsi="Times New Roman"/>
          <w:sz w:val="24"/>
          <w:szCs w:val="24"/>
          <w:lang w:eastAsia="en-US"/>
        </w:rPr>
        <w:t>ам:</w:t>
      </w:r>
      <w:r w:rsidR="00462676" w:rsidRPr="003B59AA">
        <w:rPr>
          <w:rFonts w:ascii="Times New Roman" w:eastAsia="Calibri" w:hAnsi="Times New Roman"/>
          <w:sz w:val="24"/>
          <w:szCs w:val="24"/>
          <w:lang w:eastAsia="en-US"/>
        </w:rPr>
        <w:t xml:space="preserve"> </w:t>
      </w:r>
      <w:r w:rsidR="00462676">
        <w:rPr>
          <w:rFonts w:ascii="Times New Roman" w:eastAsia="Calibri" w:hAnsi="Times New Roman"/>
          <w:sz w:val="24"/>
          <w:szCs w:val="24"/>
          <w:lang w:eastAsia="en-US"/>
        </w:rPr>
        <w:t xml:space="preserve">ул. 1-я Механическая, 18, ул. Бардина, 10, ул. Ватутина, 14, ул. Добролюбова, 14, ул. </w:t>
      </w:r>
      <w:proofErr w:type="spellStart"/>
      <w:r w:rsidR="00462676">
        <w:rPr>
          <w:rFonts w:ascii="Times New Roman" w:eastAsia="Calibri" w:hAnsi="Times New Roman"/>
          <w:sz w:val="24"/>
          <w:szCs w:val="24"/>
          <w:lang w:eastAsia="en-US"/>
        </w:rPr>
        <w:t>Кутателадзе</w:t>
      </w:r>
      <w:proofErr w:type="spellEnd"/>
      <w:r w:rsidR="00462676">
        <w:rPr>
          <w:rFonts w:ascii="Times New Roman" w:eastAsia="Calibri" w:hAnsi="Times New Roman"/>
          <w:sz w:val="24"/>
          <w:szCs w:val="24"/>
          <w:lang w:eastAsia="en-US"/>
        </w:rPr>
        <w:t>, 16, ул. Мира, 22, ул. Пархоменко, 8</w:t>
      </w:r>
      <w:proofErr w:type="gramEnd"/>
    </w:p>
    <w:p w:rsidR="00447DF8" w:rsidRDefault="00104B71" w:rsidP="00447DF8">
      <w:pPr>
        <w:spacing w:after="0" w:line="240" w:lineRule="auto"/>
        <w:jc w:val="both"/>
        <w:rPr>
          <w:rFonts w:ascii="Times New Roman" w:hAnsi="Times New Roman"/>
          <w:b/>
          <w:bCs/>
          <w:sz w:val="24"/>
          <w:szCs w:val="24"/>
        </w:rPr>
      </w:pPr>
      <w:r w:rsidRPr="00721136">
        <w:rPr>
          <w:rFonts w:ascii="Times New Roman" w:hAnsi="Times New Roman"/>
          <w:b/>
          <w:bCs/>
          <w:sz w:val="24"/>
          <w:szCs w:val="24"/>
        </w:rPr>
        <w:t xml:space="preserve">ИТОГО </w:t>
      </w:r>
      <w:r>
        <w:rPr>
          <w:rFonts w:ascii="Times New Roman" w:hAnsi="Times New Roman"/>
          <w:b/>
          <w:sz w:val="24"/>
          <w:szCs w:val="24"/>
        </w:rPr>
        <w:t>общая цена</w:t>
      </w:r>
      <w:r w:rsidR="00447DF8" w:rsidRPr="00447DF8">
        <w:rPr>
          <w:rFonts w:ascii="Times New Roman" w:hAnsi="Times New Roman"/>
          <w:b/>
          <w:sz w:val="24"/>
          <w:szCs w:val="24"/>
        </w:rPr>
        <w:t xml:space="preserve"> </w:t>
      </w:r>
      <w:proofErr w:type="spellStart"/>
      <w:r w:rsidR="00447DF8" w:rsidRPr="00447DF8">
        <w:rPr>
          <w:rFonts w:ascii="Times New Roman" w:hAnsi="Times New Roman"/>
          <w:b/>
          <w:sz w:val="24"/>
          <w:szCs w:val="24"/>
        </w:rPr>
        <w:t>договора</w:t>
      </w:r>
      <w:r w:rsidR="00447DF8" w:rsidRPr="001B263E">
        <w:rPr>
          <w:rFonts w:ascii="Times New Roman" w:hAnsi="Times New Roman"/>
          <w:b/>
          <w:bCs/>
          <w:sz w:val="24"/>
          <w:szCs w:val="24"/>
        </w:rPr>
        <w:t>_______</w:t>
      </w:r>
      <w:r w:rsidR="00447DF8">
        <w:rPr>
          <w:rFonts w:ascii="Times New Roman" w:hAnsi="Times New Roman"/>
          <w:bCs/>
          <w:sz w:val="24"/>
          <w:szCs w:val="24"/>
        </w:rPr>
        <w:t>_________</w:t>
      </w:r>
      <w:r>
        <w:rPr>
          <w:rFonts w:ascii="Times New Roman" w:hAnsi="Times New Roman"/>
          <w:bCs/>
          <w:sz w:val="24"/>
          <w:szCs w:val="24"/>
        </w:rPr>
        <w:t>__________________________</w:t>
      </w:r>
      <w:proofErr w:type="spellEnd"/>
      <w:r w:rsidR="00447DF8" w:rsidRPr="001B263E">
        <w:rPr>
          <w:rFonts w:ascii="Times New Roman" w:hAnsi="Times New Roman"/>
          <w:bCs/>
          <w:sz w:val="24"/>
          <w:szCs w:val="24"/>
        </w:rPr>
        <w:t>(</w:t>
      </w:r>
      <w:r w:rsidR="00447DF8" w:rsidRPr="001B263E">
        <w:rPr>
          <w:rFonts w:ascii="Times New Roman" w:hAnsi="Times New Roman"/>
          <w:bCs/>
          <w:i/>
          <w:sz w:val="24"/>
          <w:szCs w:val="24"/>
        </w:rPr>
        <w:t>указать значение цифрами и прописью</w:t>
      </w:r>
      <w:r w:rsidR="00447DF8" w:rsidRPr="001B263E">
        <w:rPr>
          <w:rFonts w:ascii="Times New Roman" w:hAnsi="Times New Roman"/>
          <w:bCs/>
          <w:sz w:val="24"/>
          <w:szCs w:val="24"/>
        </w:rPr>
        <w:t>)</w:t>
      </w:r>
      <w:r w:rsidR="00447DF8">
        <w:rPr>
          <w:rFonts w:ascii="Times New Roman" w:hAnsi="Times New Roman"/>
          <w:bCs/>
          <w:sz w:val="24"/>
          <w:szCs w:val="24"/>
        </w:rPr>
        <w:t xml:space="preserve"> </w:t>
      </w:r>
      <w:r w:rsidR="00447DF8" w:rsidRPr="001B263E">
        <w:rPr>
          <w:rFonts w:ascii="Times New Roman" w:hAnsi="Times New Roman"/>
          <w:b/>
          <w:bCs/>
          <w:sz w:val="24"/>
          <w:szCs w:val="24"/>
        </w:rPr>
        <w:t xml:space="preserve">рублей. </w:t>
      </w:r>
    </w:p>
    <w:p w:rsidR="00447DF8" w:rsidRDefault="00447DF8" w:rsidP="00447DF8">
      <w:pPr>
        <w:spacing w:after="0" w:line="240" w:lineRule="auto"/>
        <w:jc w:val="both"/>
        <w:rPr>
          <w:rFonts w:ascii="Times New Roman" w:hAnsi="Times New Roman"/>
          <w:sz w:val="24"/>
          <w:szCs w:val="24"/>
        </w:rPr>
      </w:pPr>
      <w:r w:rsidRPr="00721136">
        <w:rPr>
          <w:rFonts w:ascii="Times New Roman" w:hAnsi="Times New Roman"/>
          <w:b/>
          <w:bCs/>
          <w:i/>
          <w:sz w:val="24"/>
          <w:szCs w:val="24"/>
        </w:rPr>
        <w:t>В том числе НДС</w:t>
      </w:r>
      <w:r w:rsidRPr="001B263E">
        <w:rPr>
          <w:rFonts w:ascii="Times New Roman" w:hAnsi="Times New Roman"/>
          <w:b/>
          <w:bCs/>
          <w:sz w:val="24"/>
          <w:szCs w:val="24"/>
        </w:rPr>
        <w:t xml:space="preserve"> ______________</w:t>
      </w:r>
      <w:r w:rsidR="00BF7168">
        <w:rPr>
          <w:rFonts w:ascii="Times New Roman" w:hAnsi="Times New Roman"/>
          <w:b/>
          <w:bCs/>
          <w:sz w:val="24"/>
          <w:szCs w:val="24"/>
        </w:rPr>
        <w:t>___________</w:t>
      </w:r>
      <w:r w:rsidRPr="001B263E">
        <w:rPr>
          <w:rFonts w:ascii="Times New Roman" w:hAnsi="Times New Roman"/>
          <w:b/>
          <w:bCs/>
          <w:sz w:val="24"/>
          <w:szCs w:val="24"/>
        </w:rPr>
        <w:t xml:space="preserve"> </w:t>
      </w:r>
      <w:r w:rsidRPr="001B263E">
        <w:rPr>
          <w:rFonts w:ascii="Times New Roman" w:hAnsi="Times New Roman"/>
          <w:bCs/>
          <w:sz w:val="24"/>
          <w:szCs w:val="24"/>
        </w:rPr>
        <w:t>(</w:t>
      </w:r>
      <w:r w:rsidRPr="001B263E">
        <w:rPr>
          <w:rFonts w:ascii="Times New Roman" w:hAnsi="Times New Roman"/>
          <w:bCs/>
          <w:i/>
          <w:sz w:val="24"/>
          <w:szCs w:val="24"/>
        </w:rPr>
        <w:t>указать значение цифрами и прописью</w:t>
      </w:r>
      <w:r w:rsidRPr="001B263E">
        <w:rPr>
          <w:rFonts w:ascii="Times New Roman" w:hAnsi="Times New Roman"/>
          <w:bCs/>
          <w:sz w:val="24"/>
          <w:szCs w:val="24"/>
        </w:rPr>
        <w:t>)</w:t>
      </w:r>
    </w:p>
    <w:p w:rsidR="001B263E" w:rsidRPr="00554E38" w:rsidRDefault="001B263E" w:rsidP="00104B71">
      <w:pPr>
        <w:spacing w:after="0" w:line="240" w:lineRule="auto"/>
        <w:jc w:val="both"/>
        <w:rPr>
          <w:rFonts w:ascii="Times New Roman" w:hAnsi="Times New Roman"/>
          <w:sz w:val="24"/>
          <w:szCs w:val="24"/>
        </w:rPr>
      </w:pPr>
    </w:p>
    <w:p w:rsidR="0007191A" w:rsidRPr="008A7156" w:rsidRDefault="0007191A" w:rsidP="00752644">
      <w:pPr>
        <w:spacing w:after="0" w:line="240" w:lineRule="auto"/>
        <w:ind w:firstLine="708"/>
        <w:jc w:val="both"/>
        <w:rPr>
          <w:rFonts w:ascii="Times New Roman" w:hAnsi="Times New Roman"/>
          <w:sz w:val="24"/>
          <w:szCs w:val="24"/>
        </w:rPr>
      </w:pPr>
      <w:r w:rsidRPr="00CE3E9A">
        <w:rPr>
          <w:rFonts w:ascii="Times New Roman" w:hAnsi="Times New Roman"/>
          <w:sz w:val="24"/>
          <w:szCs w:val="24"/>
        </w:rPr>
        <w:t>Мы обязуемся в случае принятия нашей цены в соответствии с условиями, приведенными</w:t>
      </w:r>
      <w:r w:rsidRPr="008A7156">
        <w:rPr>
          <w:rFonts w:ascii="Times New Roman" w:hAnsi="Times New Roman"/>
          <w:sz w:val="24"/>
          <w:szCs w:val="24"/>
        </w:rPr>
        <w:t xml:space="preserve"> в извещении о запросе котировок и проекте договора, в указанные сроки </w:t>
      </w:r>
      <w:r w:rsidR="007B75D1">
        <w:rPr>
          <w:rFonts w:ascii="Times New Roman" w:hAnsi="Times New Roman"/>
          <w:sz w:val="24"/>
          <w:szCs w:val="24"/>
        </w:rPr>
        <w:t>выполни</w:t>
      </w:r>
      <w:r w:rsidR="00CD07A1">
        <w:rPr>
          <w:rFonts w:ascii="Times New Roman" w:hAnsi="Times New Roman"/>
          <w:sz w:val="24"/>
          <w:szCs w:val="24"/>
        </w:rPr>
        <w:t>ть работы</w:t>
      </w:r>
      <w:r>
        <w:rPr>
          <w:rFonts w:ascii="Times New Roman" w:hAnsi="Times New Roman"/>
          <w:sz w:val="24"/>
          <w:szCs w:val="24"/>
        </w:rPr>
        <w:t xml:space="preserve"> </w:t>
      </w:r>
      <w:r w:rsidRPr="008A7156">
        <w:rPr>
          <w:rFonts w:ascii="Times New Roman" w:hAnsi="Times New Roman"/>
          <w:sz w:val="24"/>
          <w:szCs w:val="24"/>
        </w:rPr>
        <w:t xml:space="preserve">и согласны с определенными в </w:t>
      </w:r>
      <w:r w:rsidR="00695718">
        <w:rPr>
          <w:rFonts w:ascii="Times New Roman" w:hAnsi="Times New Roman"/>
          <w:sz w:val="24"/>
          <w:szCs w:val="24"/>
        </w:rPr>
        <w:t>запросе</w:t>
      </w:r>
      <w:r w:rsidRPr="008A7156">
        <w:rPr>
          <w:rFonts w:ascii="Times New Roman" w:hAnsi="Times New Roman"/>
          <w:sz w:val="24"/>
          <w:szCs w:val="24"/>
        </w:rPr>
        <w:t xml:space="preserve"> котировок условиями их оплаты.</w:t>
      </w:r>
    </w:p>
    <w:p w:rsidR="0007191A" w:rsidRDefault="0007191A" w:rsidP="00752644">
      <w:pPr>
        <w:spacing w:after="0" w:line="240" w:lineRule="auto"/>
        <w:ind w:firstLine="708"/>
        <w:jc w:val="both"/>
        <w:rPr>
          <w:rFonts w:ascii="Times New Roman" w:hAnsi="Times New Roman"/>
          <w:sz w:val="24"/>
          <w:szCs w:val="24"/>
        </w:rPr>
      </w:pPr>
      <w:r w:rsidRPr="008A7156">
        <w:rPr>
          <w:rFonts w:ascii="Times New Roman" w:hAnsi="Times New Roman"/>
          <w:sz w:val="24"/>
          <w:szCs w:val="24"/>
        </w:rPr>
        <w:t xml:space="preserve">Направлением нашей котировочной заявки выражаем согласие исполнить условия договора, указанные в </w:t>
      </w:r>
      <w:r w:rsidR="00695718">
        <w:rPr>
          <w:rFonts w:ascii="Times New Roman" w:hAnsi="Times New Roman"/>
          <w:sz w:val="24"/>
          <w:szCs w:val="24"/>
        </w:rPr>
        <w:t>запросе</w:t>
      </w:r>
      <w:r w:rsidRPr="008A7156">
        <w:rPr>
          <w:rFonts w:ascii="Times New Roman" w:hAnsi="Times New Roman"/>
          <w:sz w:val="24"/>
          <w:szCs w:val="24"/>
        </w:rPr>
        <w:t xml:space="preserve"> котировок в полном объеме.</w:t>
      </w:r>
    </w:p>
    <w:p w:rsidR="0007191A" w:rsidRPr="008A7156" w:rsidRDefault="008F1DDF" w:rsidP="00752644">
      <w:pPr>
        <w:spacing w:after="0" w:line="240" w:lineRule="auto"/>
        <w:rPr>
          <w:rFonts w:ascii="Times New Roman" w:hAnsi="Times New Roman"/>
          <w:sz w:val="24"/>
          <w:szCs w:val="24"/>
        </w:rPr>
      </w:pPr>
      <w:r>
        <w:rPr>
          <w:rFonts w:ascii="Times New Roman" w:hAnsi="Times New Roman"/>
          <w:sz w:val="24"/>
          <w:szCs w:val="24"/>
        </w:rPr>
        <w:t>Наша организация</w:t>
      </w:r>
      <w:r w:rsidR="001B263E">
        <w:rPr>
          <w:rFonts w:ascii="Times New Roman" w:hAnsi="Times New Roman"/>
          <w:sz w:val="24"/>
          <w:szCs w:val="24"/>
        </w:rPr>
        <w:t>_____</w:t>
      </w:r>
      <w:r w:rsidR="0007191A" w:rsidRPr="008A7156">
        <w:rPr>
          <w:rFonts w:ascii="Times New Roman" w:hAnsi="Times New Roman"/>
          <w:sz w:val="24"/>
          <w:szCs w:val="24"/>
        </w:rPr>
        <w:t>_________________________________________</w:t>
      </w:r>
      <w:r w:rsidR="00CD07A1">
        <w:rPr>
          <w:rFonts w:ascii="Times New Roman" w:hAnsi="Times New Roman"/>
          <w:sz w:val="24"/>
          <w:szCs w:val="24"/>
        </w:rPr>
        <w:t>__________________________</w:t>
      </w:r>
    </w:p>
    <w:p w:rsidR="0007191A" w:rsidRDefault="0007191A" w:rsidP="00752644">
      <w:pPr>
        <w:spacing w:after="0" w:line="240" w:lineRule="auto"/>
        <w:jc w:val="center"/>
        <w:rPr>
          <w:rFonts w:ascii="Times New Roman" w:hAnsi="Times New Roman"/>
          <w:sz w:val="20"/>
          <w:szCs w:val="24"/>
        </w:rPr>
      </w:pPr>
      <w:r w:rsidRPr="008A7156">
        <w:rPr>
          <w:rFonts w:ascii="Times New Roman" w:hAnsi="Times New Roman"/>
          <w:sz w:val="20"/>
          <w:szCs w:val="24"/>
        </w:rPr>
        <w:t>(наименование организации - для юридического ли</w:t>
      </w:r>
      <w:r>
        <w:rPr>
          <w:rFonts w:ascii="Times New Roman" w:hAnsi="Times New Roman"/>
          <w:sz w:val="20"/>
          <w:szCs w:val="24"/>
        </w:rPr>
        <w:t>ца, ФИО – для физического лица)</w:t>
      </w:r>
    </w:p>
    <w:p w:rsidR="00752644" w:rsidRPr="0086568E" w:rsidRDefault="0086568E" w:rsidP="0086568E">
      <w:pPr>
        <w:spacing w:after="0" w:line="240" w:lineRule="auto"/>
        <w:rPr>
          <w:rFonts w:ascii="Times New Roman" w:hAnsi="Times New Roman"/>
          <w:sz w:val="24"/>
          <w:szCs w:val="24"/>
        </w:rPr>
      </w:pPr>
      <w:r w:rsidRPr="0086568E">
        <w:rPr>
          <w:rFonts w:ascii="Times New Roman" w:hAnsi="Times New Roman"/>
          <w:sz w:val="24"/>
          <w:szCs w:val="24"/>
        </w:rPr>
        <w:t>подтверждает, что соответствует следующим требованиям, предъявляемым к участникам:</w:t>
      </w:r>
    </w:p>
    <w:p w:rsidR="008F1DDF" w:rsidRPr="00302D5C" w:rsidRDefault="0086568E" w:rsidP="008F1DD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eastAsia="Calibri" w:hAnsi="Times New Roman"/>
          <w:sz w:val="24"/>
          <w:szCs w:val="24"/>
          <w:lang w:eastAsia="en-US"/>
        </w:rPr>
        <w:t xml:space="preserve">а) </w:t>
      </w:r>
      <w:r w:rsidR="008F1DDF" w:rsidRPr="00302D5C">
        <w:rPr>
          <w:rFonts w:ascii="Times New Roman" w:hAnsi="Times New Roman"/>
          <w:sz w:val="24"/>
          <w:szCs w:val="24"/>
        </w:rPr>
        <w:t xml:space="preserve">отсутствие в отношении участника закупки </w:t>
      </w:r>
      <w:r w:rsidR="008F1DDF">
        <w:rPr>
          <w:rFonts w:ascii="Times New Roman" w:hAnsi="Times New Roman"/>
          <w:sz w:val="24"/>
          <w:szCs w:val="24"/>
        </w:rPr>
        <w:t>процедуры</w:t>
      </w:r>
      <w:r w:rsidR="008F1DDF" w:rsidRPr="00302D5C">
        <w:rPr>
          <w:rFonts w:ascii="Times New Roman" w:hAnsi="Times New Roman"/>
          <w:sz w:val="24"/>
          <w:szCs w:val="24"/>
        </w:rPr>
        <w:t xml:space="preserve"> по ликвидации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F1DDF" w:rsidRPr="00302D5C" w:rsidRDefault="008F1DDF" w:rsidP="008F1DD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б</w:t>
      </w:r>
      <w:r w:rsidRPr="00302D5C">
        <w:rPr>
          <w:rFonts w:ascii="Times New Roman" w:hAnsi="Times New Roman"/>
          <w:sz w:val="24"/>
          <w:szCs w:val="24"/>
        </w:rPr>
        <w:t xml:space="preserve">) отсутствие </w:t>
      </w:r>
      <w:proofErr w:type="gramStart"/>
      <w:r w:rsidRPr="00302D5C">
        <w:rPr>
          <w:rFonts w:ascii="Times New Roman" w:hAnsi="Times New Roman"/>
          <w:sz w:val="24"/>
          <w:szCs w:val="24"/>
        </w:rPr>
        <w:t>факта приостановления деятельности участника закупки</w:t>
      </w:r>
      <w:proofErr w:type="gramEnd"/>
      <w:r w:rsidRPr="00302D5C">
        <w:rPr>
          <w:rFonts w:ascii="Times New Roman" w:hAnsi="Times New Roman"/>
          <w:sz w:val="24"/>
          <w:szCs w:val="24"/>
        </w:rPr>
        <w:t xml:space="preserve"> в порядке, предусмотренном Кодексом РФ об административных правонарушениях, на д</w:t>
      </w:r>
      <w:r>
        <w:rPr>
          <w:rFonts w:ascii="Times New Roman" w:hAnsi="Times New Roman"/>
          <w:sz w:val="24"/>
          <w:szCs w:val="24"/>
        </w:rPr>
        <w:t xml:space="preserve">ату подачи </w:t>
      </w:r>
      <w:r w:rsidRPr="00302D5C">
        <w:rPr>
          <w:rFonts w:ascii="Times New Roman" w:hAnsi="Times New Roman"/>
          <w:sz w:val="24"/>
          <w:szCs w:val="24"/>
        </w:rPr>
        <w:t xml:space="preserve">с </w:t>
      </w:r>
      <w:r>
        <w:rPr>
          <w:rFonts w:ascii="Times New Roman" w:hAnsi="Times New Roman"/>
          <w:sz w:val="24"/>
          <w:szCs w:val="24"/>
        </w:rPr>
        <w:t>заявки</w:t>
      </w:r>
      <w:r w:rsidRPr="00302D5C">
        <w:rPr>
          <w:rFonts w:ascii="Times New Roman" w:hAnsi="Times New Roman"/>
          <w:sz w:val="24"/>
          <w:szCs w:val="24"/>
        </w:rPr>
        <w:t xml:space="preserve"> </w:t>
      </w:r>
      <w:r w:rsidRPr="00220E14">
        <w:rPr>
          <w:rFonts w:ascii="Times New Roman" w:hAnsi="Times New Roman"/>
          <w:bCs/>
          <w:sz w:val="24"/>
          <w:szCs w:val="24"/>
        </w:rPr>
        <w:t>на участие в закупке</w:t>
      </w:r>
      <w:r w:rsidRPr="00302D5C">
        <w:rPr>
          <w:rFonts w:ascii="Times New Roman" w:hAnsi="Times New Roman"/>
          <w:sz w:val="24"/>
          <w:szCs w:val="24"/>
        </w:rPr>
        <w:t>;</w:t>
      </w:r>
    </w:p>
    <w:p w:rsidR="008F1DDF" w:rsidRDefault="007D64FC" w:rsidP="008F1DDF">
      <w:pPr>
        <w:widowControl w:val="0"/>
        <w:autoSpaceDE w:val="0"/>
        <w:autoSpaceDN w:val="0"/>
        <w:adjustRightInd w:val="0"/>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в</w:t>
      </w:r>
      <w:r w:rsidR="008F1DDF" w:rsidRPr="00302D5C">
        <w:rPr>
          <w:rFonts w:ascii="Times New Roman" w:hAnsi="Times New Roman"/>
          <w:sz w:val="24"/>
          <w:szCs w:val="24"/>
        </w:rPr>
        <w:t xml:space="preserve">) </w:t>
      </w:r>
      <w:r w:rsidR="008F1DDF">
        <w:rPr>
          <w:rFonts w:ascii="Times New Roman" w:hAnsi="Times New Roman"/>
          <w:sz w:val="24"/>
          <w:szCs w:val="24"/>
        </w:rPr>
        <w:t>о</w:t>
      </w:r>
      <w:r w:rsidR="008F1DDF" w:rsidRPr="009E2239">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8F1DDF" w:rsidRPr="009E2239">
        <w:rPr>
          <w:rFonts w:ascii="Times New Roman" w:hAnsi="Times New Roman"/>
          <w:sz w:val="24"/>
          <w:szCs w:val="24"/>
        </w:rPr>
        <w:t xml:space="preserve"> обязанности </w:t>
      </w:r>
      <w:proofErr w:type="gramStart"/>
      <w:r w:rsidR="008F1DDF" w:rsidRPr="009E2239">
        <w:rPr>
          <w:rFonts w:ascii="Times New Roman" w:hAnsi="Times New Roman"/>
          <w:sz w:val="24"/>
          <w:szCs w:val="24"/>
        </w:rPr>
        <w:t>заявителя</w:t>
      </w:r>
      <w:proofErr w:type="gramEnd"/>
      <w:r w:rsidR="008F1DDF" w:rsidRPr="009E2239">
        <w:rPr>
          <w:rFonts w:ascii="Times New Roman" w:hAnsi="Times New Roman"/>
          <w:sz w:val="24"/>
          <w:szCs w:val="24"/>
        </w:rPr>
        <w:t xml:space="preserve"> по уплате этих сумм исполненной или которые признаны безнадежными к взысканию в </w:t>
      </w:r>
      <w:r w:rsidR="008F1DDF" w:rsidRPr="009E2239">
        <w:rPr>
          <w:rFonts w:ascii="Times New Roman" w:hAnsi="Times New Roman"/>
          <w:sz w:val="24"/>
          <w:szCs w:val="24"/>
        </w:rPr>
        <w:lastRenderedPageBreak/>
        <w:t>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8F1DDF">
        <w:rPr>
          <w:rFonts w:ascii="Times New Roman" w:hAnsi="Times New Roman"/>
          <w:sz w:val="24"/>
          <w:szCs w:val="24"/>
        </w:rPr>
        <w:t>ти за последний отчетный период;</w:t>
      </w:r>
    </w:p>
    <w:p w:rsidR="008F1DDF" w:rsidRDefault="007D64FC" w:rsidP="008F1DDF">
      <w:pPr>
        <w:widowControl w:val="0"/>
        <w:autoSpaceDE w:val="0"/>
        <w:autoSpaceDN w:val="0"/>
        <w:adjustRightInd w:val="0"/>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г</w:t>
      </w:r>
      <w:r w:rsidR="008F1DDF">
        <w:rPr>
          <w:rFonts w:ascii="Times New Roman" w:hAnsi="Times New Roman"/>
          <w:sz w:val="24"/>
          <w:szCs w:val="24"/>
        </w:rPr>
        <w:t>) о</w:t>
      </w:r>
      <w:r w:rsidR="008F1DDF" w:rsidRPr="006130A1">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F1DDF" w:rsidRPr="006130A1">
        <w:rPr>
          <w:rFonts w:ascii="Times New Roman" w:hAnsi="Times New Roman"/>
          <w:sz w:val="24"/>
          <w:szCs w:val="24"/>
        </w:rPr>
        <w:t xml:space="preserve"> </w:t>
      </w:r>
      <w:proofErr w:type="gramStart"/>
      <w:r w:rsidR="008F1DDF" w:rsidRPr="006130A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008F1DDF" w:rsidRPr="006130A1">
        <w:rPr>
          <w:rFonts w:ascii="Times New Roman" w:hAnsi="Times New Roman"/>
          <w:sz w:val="24"/>
          <w:szCs w:val="24"/>
        </w:rPr>
        <w:t xml:space="preserve"> Участник закупки - юридическое лицо, которое в течение 2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sidR="008F1DDF">
        <w:rPr>
          <w:rFonts w:ascii="Times New Roman" w:hAnsi="Times New Roman"/>
          <w:sz w:val="24"/>
          <w:szCs w:val="24"/>
        </w:rPr>
        <w:t>дминистративных правонарушениях;</w:t>
      </w:r>
    </w:p>
    <w:p w:rsidR="008F1DDF" w:rsidRDefault="007D64FC" w:rsidP="008F1DDF">
      <w:pPr>
        <w:widowControl w:val="0"/>
        <w:autoSpaceDE w:val="0"/>
        <w:autoSpaceDN w:val="0"/>
        <w:adjustRightInd w:val="0"/>
        <w:spacing w:after="0" w:line="240" w:lineRule="auto"/>
        <w:ind w:firstLine="360"/>
        <w:jc w:val="both"/>
        <w:rPr>
          <w:rFonts w:ascii="Times New Roman" w:hAnsi="Times New Roman"/>
          <w:sz w:val="24"/>
          <w:szCs w:val="24"/>
        </w:rPr>
      </w:pPr>
      <w:proofErr w:type="spellStart"/>
      <w:proofErr w:type="gramStart"/>
      <w:r>
        <w:rPr>
          <w:rFonts w:ascii="Times New Roman" w:hAnsi="Times New Roman"/>
          <w:sz w:val="24"/>
          <w:szCs w:val="24"/>
        </w:rPr>
        <w:t>д</w:t>
      </w:r>
      <w:proofErr w:type="spellEnd"/>
      <w:r w:rsidR="008F1DDF">
        <w:rPr>
          <w:rFonts w:ascii="Times New Roman" w:hAnsi="Times New Roman"/>
          <w:sz w:val="24"/>
          <w:szCs w:val="24"/>
        </w:rPr>
        <w:t>)</w:t>
      </w:r>
      <w:r w:rsidR="008F1DDF" w:rsidRPr="006130A1">
        <w:t xml:space="preserve"> </w:t>
      </w:r>
      <w:r w:rsidR="008F1DDF">
        <w:rPr>
          <w:rFonts w:ascii="Times New Roman" w:hAnsi="Times New Roman"/>
          <w:sz w:val="24"/>
          <w:szCs w:val="24"/>
        </w:rPr>
        <w:t>о</w:t>
      </w:r>
      <w:r w:rsidR="008F1DDF" w:rsidRPr="006130A1">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8F1DDF" w:rsidRPr="006130A1">
        <w:rPr>
          <w:rFonts w:ascii="Times New Roman" w:hAnsi="Times New Roman"/>
          <w:sz w:val="24"/>
          <w:szCs w:val="24"/>
        </w:rPr>
        <w:t>выгодоприобретателями</w:t>
      </w:r>
      <w:proofErr w:type="spellEnd"/>
      <w:r w:rsidR="008F1DDF" w:rsidRPr="006130A1">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F1DDF" w:rsidRPr="006130A1">
        <w:rPr>
          <w:rFonts w:ascii="Times New Roman" w:hAnsi="Times New Roman"/>
          <w:sz w:val="24"/>
          <w:szCs w:val="24"/>
        </w:rPr>
        <w:t xml:space="preserve"> </w:t>
      </w:r>
      <w:proofErr w:type="gramStart"/>
      <w:r w:rsidR="008F1DDF" w:rsidRPr="006130A1">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F1DDF" w:rsidRPr="006130A1">
        <w:rPr>
          <w:rFonts w:ascii="Times New Roman" w:hAnsi="Times New Roman"/>
          <w:sz w:val="24"/>
          <w:szCs w:val="24"/>
        </w:rPr>
        <w:t>неполнородными</w:t>
      </w:r>
      <w:proofErr w:type="spellEnd"/>
      <w:r w:rsidR="008F1DDF" w:rsidRPr="006130A1">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8F1DDF" w:rsidRPr="006130A1">
        <w:rPr>
          <w:rFonts w:ascii="Times New Roman" w:hAnsi="Times New Roman"/>
          <w:sz w:val="24"/>
          <w:szCs w:val="24"/>
        </w:rPr>
        <w:t xml:space="preserve"> Под </w:t>
      </w:r>
      <w:proofErr w:type="spellStart"/>
      <w:r w:rsidR="008F1DDF" w:rsidRPr="006130A1">
        <w:rPr>
          <w:rFonts w:ascii="Times New Roman" w:hAnsi="Times New Roman"/>
          <w:sz w:val="24"/>
          <w:szCs w:val="24"/>
        </w:rPr>
        <w:t>выгодоприобретателями</w:t>
      </w:r>
      <w:proofErr w:type="spellEnd"/>
      <w:r w:rsidR="008F1DDF" w:rsidRPr="006130A1">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C51A1">
        <w:rPr>
          <w:rFonts w:ascii="Times New Roman" w:hAnsi="Times New Roman"/>
          <w:sz w:val="24"/>
          <w:szCs w:val="24"/>
        </w:rPr>
        <w:t>;</w:t>
      </w:r>
    </w:p>
    <w:p w:rsidR="008F1DDF" w:rsidRDefault="004C51A1" w:rsidP="004C51A1">
      <w:pPr>
        <w:spacing w:after="0" w:line="240" w:lineRule="auto"/>
        <w:ind w:firstLine="284"/>
        <w:jc w:val="both"/>
        <w:rPr>
          <w:rFonts w:ascii="Times New Roman" w:eastAsia="Calibri" w:hAnsi="Times New Roman"/>
          <w:sz w:val="24"/>
          <w:szCs w:val="24"/>
          <w:lang w:eastAsia="en-US"/>
        </w:rPr>
      </w:pPr>
      <w:r>
        <w:rPr>
          <w:rFonts w:ascii="Times New Roman" w:hAnsi="Times New Roman"/>
          <w:sz w:val="24"/>
          <w:szCs w:val="24"/>
        </w:rPr>
        <w:t xml:space="preserve"> </w:t>
      </w:r>
      <w:r w:rsidR="007D64FC">
        <w:rPr>
          <w:rFonts w:ascii="Times New Roman" w:hAnsi="Times New Roman"/>
          <w:sz w:val="24"/>
          <w:szCs w:val="24"/>
        </w:rPr>
        <w:t>е</w:t>
      </w:r>
      <w:r w:rsidR="008F1DDF">
        <w:rPr>
          <w:rFonts w:ascii="Times New Roman" w:hAnsi="Times New Roman"/>
          <w:sz w:val="24"/>
          <w:szCs w:val="24"/>
        </w:rPr>
        <w:t xml:space="preserve">) </w:t>
      </w:r>
      <w:r w:rsidR="008F1DDF" w:rsidRPr="00302D5C">
        <w:rPr>
          <w:rFonts w:ascii="Times New Roman" w:hAnsi="Times New Roman"/>
          <w:sz w:val="24"/>
          <w:szCs w:val="24"/>
        </w:rPr>
        <w:t>отсутствие сведений об участник</w:t>
      </w:r>
      <w:r w:rsidR="008F1DDF">
        <w:rPr>
          <w:rFonts w:ascii="Times New Roman" w:hAnsi="Times New Roman"/>
          <w:sz w:val="24"/>
          <w:szCs w:val="24"/>
        </w:rPr>
        <w:t>е</w:t>
      </w:r>
      <w:r w:rsidR="008F1DDF" w:rsidRPr="00302D5C">
        <w:rPr>
          <w:rFonts w:ascii="Times New Roman" w:hAnsi="Times New Roman"/>
          <w:sz w:val="24"/>
          <w:szCs w:val="24"/>
        </w:rPr>
        <w:t xml:space="preserve"> закупки в реестр</w:t>
      </w:r>
      <w:r w:rsidR="008F1DDF">
        <w:rPr>
          <w:rFonts w:ascii="Times New Roman" w:hAnsi="Times New Roman"/>
          <w:sz w:val="24"/>
          <w:szCs w:val="24"/>
        </w:rPr>
        <w:t>е</w:t>
      </w:r>
      <w:r w:rsidR="008F1DDF" w:rsidRPr="00302D5C">
        <w:rPr>
          <w:rFonts w:ascii="Times New Roman" w:hAnsi="Times New Roman"/>
          <w:sz w:val="24"/>
          <w:szCs w:val="24"/>
        </w:rPr>
        <w:t xml:space="preserve"> недобросовестных поставщиков, ведение которых предусмотрено </w:t>
      </w:r>
      <w:r w:rsidR="008F1DDF" w:rsidRPr="00F82562">
        <w:rPr>
          <w:rFonts w:ascii="Times New Roman" w:hAnsi="Times New Roman"/>
          <w:sz w:val="24"/>
          <w:szCs w:val="24"/>
        </w:rPr>
        <w:t xml:space="preserve">Федеральным законом от </w:t>
      </w:r>
      <w:r w:rsidR="008F1DDF" w:rsidRPr="00F82562">
        <w:rPr>
          <w:rFonts w:ascii="Times New Roman" w:eastAsia="Calibri" w:hAnsi="Times New Roman"/>
          <w:sz w:val="24"/>
          <w:szCs w:val="24"/>
          <w:lang w:eastAsia="en-US"/>
        </w:rPr>
        <w:t>05.04.2013 № 44-ФЗ «О контрактной системе в сфере закупок товаров, работ, услуг»</w:t>
      </w:r>
      <w:r w:rsidR="008F1DDF" w:rsidRPr="00F82562">
        <w:rPr>
          <w:rFonts w:ascii="Times New Roman" w:hAnsi="Times New Roman"/>
          <w:sz w:val="24"/>
          <w:szCs w:val="24"/>
        </w:rPr>
        <w:t>,</w:t>
      </w:r>
      <w:r w:rsidR="008F1DDF" w:rsidRPr="006712C2">
        <w:rPr>
          <w:rFonts w:ascii="Times New Roman" w:hAnsi="Times New Roman"/>
          <w:sz w:val="24"/>
          <w:szCs w:val="24"/>
        </w:rPr>
        <w:t xml:space="preserve"> а также Фед</w:t>
      </w:r>
      <w:r w:rsidR="008F1DDF">
        <w:rPr>
          <w:rFonts w:ascii="Times New Roman" w:hAnsi="Times New Roman"/>
          <w:sz w:val="24"/>
          <w:szCs w:val="24"/>
        </w:rPr>
        <w:t>еральным законом от 18.07.2011 № 223-ФЗ «</w:t>
      </w:r>
      <w:r w:rsidR="008F1DDF" w:rsidRPr="006712C2">
        <w:rPr>
          <w:rFonts w:ascii="Times New Roman" w:hAnsi="Times New Roman"/>
          <w:sz w:val="24"/>
          <w:szCs w:val="24"/>
        </w:rPr>
        <w:t>О закупках товаров, работ, услуг отдельными вида</w:t>
      </w:r>
      <w:r w:rsidR="008F1DDF">
        <w:rPr>
          <w:rFonts w:ascii="Times New Roman" w:hAnsi="Times New Roman"/>
          <w:sz w:val="24"/>
          <w:szCs w:val="24"/>
        </w:rPr>
        <w:t>ми юридических лиц»</w:t>
      </w:r>
      <w:r>
        <w:rPr>
          <w:rFonts w:ascii="Times New Roman" w:hAnsi="Times New Roman"/>
          <w:sz w:val="24"/>
          <w:szCs w:val="24"/>
        </w:rPr>
        <w:t>.</w:t>
      </w:r>
    </w:p>
    <w:p w:rsidR="008F1DDF" w:rsidRDefault="008F1DDF" w:rsidP="001B263E">
      <w:pPr>
        <w:spacing w:after="0" w:line="240" w:lineRule="auto"/>
        <w:jc w:val="both"/>
        <w:rPr>
          <w:rFonts w:ascii="Times New Roman" w:eastAsia="Calibri" w:hAnsi="Times New Roman"/>
          <w:sz w:val="24"/>
          <w:szCs w:val="24"/>
          <w:lang w:eastAsia="en-US"/>
        </w:rPr>
      </w:pPr>
    </w:p>
    <w:p w:rsidR="003447EE" w:rsidRDefault="003447EE" w:rsidP="003447EE">
      <w:pPr>
        <w:spacing w:after="0" w:line="240" w:lineRule="auto"/>
        <w:ind w:firstLine="284"/>
        <w:jc w:val="both"/>
        <w:rPr>
          <w:rFonts w:ascii="Times New Roman" w:hAnsi="Times New Roman"/>
          <w:b/>
          <w:i/>
          <w:sz w:val="24"/>
          <w:szCs w:val="24"/>
        </w:rPr>
      </w:pPr>
    </w:p>
    <w:p w:rsidR="001B263E" w:rsidRPr="0086568E" w:rsidRDefault="001B263E" w:rsidP="0086568E">
      <w:pPr>
        <w:spacing w:line="240" w:lineRule="auto"/>
        <w:jc w:val="center"/>
        <w:rPr>
          <w:rFonts w:ascii="Times New Roman" w:hAnsi="Times New Roman"/>
          <w:b/>
          <w:sz w:val="24"/>
          <w:szCs w:val="24"/>
        </w:rPr>
      </w:pPr>
      <w:r w:rsidRPr="001B263E">
        <w:rPr>
          <w:rFonts w:ascii="Times New Roman" w:hAnsi="Times New Roman"/>
          <w:b/>
          <w:sz w:val="24"/>
          <w:szCs w:val="24"/>
        </w:rPr>
        <w:t xml:space="preserve">Участник </w:t>
      </w:r>
      <w:proofErr w:type="gramStart"/>
      <w:r w:rsidRPr="001B263E">
        <w:rPr>
          <w:rFonts w:ascii="Times New Roman" w:hAnsi="Times New Roman"/>
          <w:b/>
          <w:sz w:val="24"/>
          <w:szCs w:val="24"/>
        </w:rPr>
        <w:t>закупки</w:t>
      </w:r>
      <w:proofErr w:type="gramEnd"/>
      <w:r w:rsidRPr="001B263E">
        <w:rPr>
          <w:rFonts w:ascii="Times New Roman" w:hAnsi="Times New Roman"/>
          <w:b/>
          <w:sz w:val="24"/>
          <w:szCs w:val="24"/>
        </w:rPr>
        <w:t>/ уполномоченный представитель</w:t>
      </w:r>
    </w:p>
    <w:p w:rsidR="001B263E" w:rsidRPr="001B263E" w:rsidRDefault="001B263E" w:rsidP="001B263E">
      <w:pPr>
        <w:spacing w:line="240" w:lineRule="auto"/>
        <w:jc w:val="both"/>
        <w:rPr>
          <w:rFonts w:ascii="Times New Roman" w:hAnsi="Times New Roman"/>
          <w:sz w:val="24"/>
          <w:szCs w:val="24"/>
        </w:rPr>
      </w:pPr>
      <w:r w:rsidRPr="001B263E">
        <w:rPr>
          <w:rFonts w:ascii="Times New Roman" w:hAnsi="Times New Roman"/>
          <w:sz w:val="24"/>
          <w:szCs w:val="24"/>
        </w:rPr>
        <w:t xml:space="preserve">________________________     _____________________                          ________________ </w:t>
      </w:r>
    </w:p>
    <w:p w:rsidR="001B263E" w:rsidRPr="0086568E" w:rsidRDefault="001B263E" w:rsidP="001B263E">
      <w:pPr>
        <w:spacing w:line="240" w:lineRule="auto"/>
        <w:jc w:val="both"/>
        <w:rPr>
          <w:rFonts w:ascii="Times New Roman" w:hAnsi="Times New Roman"/>
          <w:sz w:val="24"/>
          <w:szCs w:val="24"/>
        </w:rPr>
      </w:pPr>
      <w:r w:rsidRPr="001B263E">
        <w:rPr>
          <w:rFonts w:ascii="Times New Roman" w:hAnsi="Times New Roman"/>
          <w:sz w:val="24"/>
          <w:szCs w:val="24"/>
        </w:rPr>
        <w:t xml:space="preserve">     Должность                                       (подпись)                                                      (ФИО)</w:t>
      </w:r>
    </w:p>
    <w:p w:rsidR="001B263E" w:rsidRPr="0086568E" w:rsidRDefault="001B263E" w:rsidP="001B263E">
      <w:pPr>
        <w:spacing w:line="240" w:lineRule="auto"/>
        <w:jc w:val="both"/>
        <w:rPr>
          <w:rFonts w:ascii="Times New Roman" w:hAnsi="Times New Roman"/>
          <w:sz w:val="18"/>
          <w:szCs w:val="18"/>
        </w:rPr>
      </w:pPr>
      <w:r w:rsidRPr="0086568E">
        <w:rPr>
          <w:rFonts w:ascii="Times New Roman" w:hAnsi="Times New Roman"/>
          <w:sz w:val="18"/>
          <w:szCs w:val="18"/>
        </w:rPr>
        <w:t xml:space="preserve">                                                                          М.П.</w:t>
      </w:r>
    </w:p>
    <w:p w:rsidR="00BF7168" w:rsidRDefault="00BF7168" w:rsidP="0086568E">
      <w:pPr>
        <w:widowControl w:val="0"/>
        <w:autoSpaceDE w:val="0"/>
        <w:autoSpaceDN w:val="0"/>
        <w:adjustRightInd w:val="0"/>
        <w:spacing w:after="0" w:line="240" w:lineRule="auto"/>
        <w:rPr>
          <w:rFonts w:ascii="Times New Roman" w:hAnsi="Times New Roman"/>
          <w:sz w:val="24"/>
          <w:szCs w:val="24"/>
        </w:rPr>
      </w:pPr>
    </w:p>
    <w:p w:rsidR="0086568E" w:rsidRDefault="0086568E" w:rsidP="0086568E">
      <w:pPr>
        <w:widowControl w:val="0"/>
        <w:autoSpaceDE w:val="0"/>
        <w:autoSpaceDN w:val="0"/>
        <w:adjustRightInd w:val="0"/>
        <w:spacing w:after="0" w:line="240" w:lineRule="auto"/>
        <w:rPr>
          <w:rFonts w:ascii="Times New Roman" w:hAnsi="Times New Roman"/>
          <w:sz w:val="24"/>
          <w:szCs w:val="24"/>
        </w:rPr>
      </w:pPr>
    </w:p>
    <w:p w:rsidR="004C51A1" w:rsidRDefault="004C51A1" w:rsidP="0086568E">
      <w:pPr>
        <w:widowControl w:val="0"/>
        <w:autoSpaceDE w:val="0"/>
        <w:autoSpaceDN w:val="0"/>
        <w:adjustRightInd w:val="0"/>
        <w:spacing w:after="0" w:line="240" w:lineRule="auto"/>
        <w:rPr>
          <w:rFonts w:ascii="Times New Roman" w:hAnsi="Times New Roman"/>
          <w:sz w:val="24"/>
          <w:szCs w:val="24"/>
        </w:rPr>
      </w:pPr>
    </w:p>
    <w:p w:rsidR="000E2F10" w:rsidRDefault="000E2F10" w:rsidP="0086568E">
      <w:pPr>
        <w:widowControl w:val="0"/>
        <w:autoSpaceDE w:val="0"/>
        <w:autoSpaceDN w:val="0"/>
        <w:adjustRightInd w:val="0"/>
        <w:spacing w:after="0" w:line="240" w:lineRule="auto"/>
        <w:rPr>
          <w:rFonts w:ascii="Times New Roman" w:hAnsi="Times New Roman"/>
          <w:sz w:val="24"/>
          <w:szCs w:val="24"/>
        </w:rPr>
      </w:pPr>
    </w:p>
    <w:p w:rsidR="000E2F10" w:rsidRDefault="000E2F10" w:rsidP="0086568E">
      <w:pPr>
        <w:widowControl w:val="0"/>
        <w:autoSpaceDE w:val="0"/>
        <w:autoSpaceDN w:val="0"/>
        <w:adjustRightInd w:val="0"/>
        <w:spacing w:after="0" w:line="240" w:lineRule="auto"/>
        <w:rPr>
          <w:rFonts w:ascii="Times New Roman" w:hAnsi="Times New Roman"/>
          <w:sz w:val="24"/>
          <w:szCs w:val="24"/>
        </w:rPr>
      </w:pPr>
    </w:p>
    <w:p w:rsidR="000E2F10" w:rsidRDefault="000E2F10" w:rsidP="0086568E">
      <w:pPr>
        <w:widowControl w:val="0"/>
        <w:autoSpaceDE w:val="0"/>
        <w:autoSpaceDN w:val="0"/>
        <w:adjustRightInd w:val="0"/>
        <w:spacing w:after="0" w:line="240" w:lineRule="auto"/>
        <w:rPr>
          <w:rFonts w:ascii="Times New Roman" w:hAnsi="Times New Roman"/>
          <w:sz w:val="24"/>
          <w:szCs w:val="24"/>
        </w:rPr>
      </w:pPr>
    </w:p>
    <w:p w:rsidR="004C51A1" w:rsidRDefault="004C51A1" w:rsidP="0086568E">
      <w:pPr>
        <w:widowControl w:val="0"/>
        <w:autoSpaceDE w:val="0"/>
        <w:autoSpaceDN w:val="0"/>
        <w:adjustRightInd w:val="0"/>
        <w:spacing w:after="0" w:line="240" w:lineRule="auto"/>
        <w:rPr>
          <w:rFonts w:ascii="Times New Roman" w:hAnsi="Times New Roman"/>
          <w:sz w:val="24"/>
          <w:szCs w:val="24"/>
        </w:rPr>
      </w:pPr>
    </w:p>
    <w:p w:rsidR="0086568E" w:rsidRPr="00554E38" w:rsidRDefault="0086568E" w:rsidP="0086568E">
      <w:pPr>
        <w:widowControl w:val="0"/>
        <w:autoSpaceDE w:val="0"/>
        <w:autoSpaceDN w:val="0"/>
        <w:adjustRightInd w:val="0"/>
        <w:spacing w:after="0" w:line="240" w:lineRule="auto"/>
        <w:rPr>
          <w:rFonts w:ascii="Times New Roman" w:hAnsi="Times New Roman"/>
          <w:bCs/>
          <w:i/>
          <w:sz w:val="24"/>
          <w:szCs w:val="24"/>
        </w:rPr>
      </w:pPr>
    </w:p>
    <w:p w:rsidR="0086568E" w:rsidRPr="00715445" w:rsidRDefault="0086568E" w:rsidP="008F5785">
      <w:pPr>
        <w:spacing w:after="0" w:line="240" w:lineRule="auto"/>
        <w:ind w:firstLine="5812"/>
        <w:rPr>
          <w:rFonts w:ascii="Times New Roman" w:hAnsi="Times New Roman"/>
          <w:sz w:val="24"/>
          <w:szCs w:val="24"/>
        </w:rPr>
      </w:pPr>
      <w:r w:rsidRPr="00715445">
        <w:rPr>
          <w:rFonts w:ascii="Times New Roman" w:hAnsi="Times New Roman"/>
          <w:sz w:val="24"/>
          <w:szCs w:val="24"/>
        </w:rPr>
        <w:lastRenderedPageBreak/>
        <w:t>Приложение №2</w:t>
      </w:r>
    </w:p>
    <w:p w:rsidR="002B6098" w:rsidRPr="00715445" w:rsidRDefault="0086568E" w:rsidP="008F5785">
      <w:pPr>
        <w:spacing w:after="0" w:line="240" w:lineRule="auto"/>
        <w:ind w:firstLine="5812"/>
        <w:rPr>
          <w:rFonts w:ascii="Times New Roman" w:hAnsi="Times New Roman"/>
          <w:sz w:val="24"/>
          <w:szCs w:val="24"/>
        </w:rPr>
      </w:pPr>
      <w:r w:rsidRPr="00715445">
        <w:rPr>
          <w:rFonts w:ascii="Times New Roman" w:hAnsi="Times New Roman"/>
          <w:sz w:val="24"/>
          <w:szCs w:val="24"/>
        </w:rPr>
        <w:t xml:space="preserve">к  извещению и документации </w:t>
      </w:r>
    </w:p>
    <w:p w:rsidR="0086568E" w:rsidRPr="00715445" w:rsidRDefault="0086568E" w:rsidP="008F5785">
      <w:pPr>
        <w:spacing w:after="0" w:line="240" w:lineRule="auto"/>
        <w:ind w:firstLine="5812"/>
        <w:rPr>
          <w:rFonts w:ascii="Times New Roman" w:eastAsia="Batang" w:hAnsi="Times New Roman"/>
          <w:b/>
          <w:color w:val="808080"/>
          <w:sz w:val="24"/>
          <w:szCs w:val="24"/>
        </w:rPr>
      </w:pPr>
      <w:r w:rsidRPr="00715445">
        <w:rPr>
          <w:rFonts w:ascii="Times New Roman" w:hAnsi="Times New Roman"/>
          <w:sz w:val="24"/>
          <w:szCs w:val="24"/>
        </w:rPr>
        <w:t>запроса котирово</w:t>
      </w:r>
      <w:r w:rsidR="002B6098" w:rsidRPr="00715445">
        <w:rPr>
          <w:rFonts w:ascii="Times New Roman" w:hAnsi="Times New Roman"/>
          <w:sz w:val="24"/>
          <w:szCs w:val="24"/>
        </w:rPr>
        <w:t>к в электронной форме</w:t>
      </w:r>
      <w:r w:rsidRPr="00715445">
        <w:rPr>
          <w:rFonts w:ascii="Times New Roman" w:eastAsia="Batang" w:hAnsi="Times New Roman"/>
          <w:b/>
          <w:color w:val="808080"/>
          <w:sz w:val="24"/>
          <w:szCs w:val="24"/>
        </w:rPr>
        <w:t xml:space="preserve"> </w:t>
      </w:r>
    </w:p>
    <w:p w:rsidR="008A0074" w:rsidRDefault="008A0074" w:rsidP="0086568E">
      <w:pPr>
        <w:spacing w:after="0" w:line="240" w:lineRule="auto"/>
        <w:jc w:val="center"/>
        <w:rPr>
          <w:rFonts w:ascii="Times New Roman" w:eastAsia="Batang" w:hAnsi="Times New Roman"/>
          <w:b/>
          <w:color w:val="808080"/>
          <w:sz w:val="24"/>
          <w:szCs w:val="24"/>
        </w:rPr>
      </w:pPr>
    </w:p>
    <w:p w:rsidR="00464565" w:rsidRPr="00464565" w:rsidRDefault="00464565" w:rsidP="0086568E">
      <w:pPr>
        <w:spacing w:after="0" w:line="240" w:lineRule="auto"/>
        <w:jc w:val="center"/>
        <w:rPr>
          <w:rFonts w:ascii="Times New Roman" w:eastAsia="Batang" w:hAnsi="Times New Roman"/>
          <w:b/>
          <w:color w:val="808080"/>
          <w:sz w:val="24"/>
          <w:szCs w:val="24"/>
        </w:rPr>
      </w:pPr>
      <w:r w:rsidRPr="00464565">
        <w:rPr>
          <w:rFonts w:ascii="Times New Roman" w:eastAsia="Batang" w:hAnsi="Times New Roman"/>
          <w:b/>
          <w:color w:val="808080"/>
          <w:sz w:val="24"/>
          <w:szCs w:val="24"/>
        </w:rPr>
        <w:t>Проект договора</w:t>
      </w:r>
    </w:p>
    <w:p w:rsidR="00464565" w:rsidRPr="00464565" w:rsidRDefault="00464565" w:rsidP="00464565">
      <w:pPr>
        <w:spacing w:after="60" w:line="240" w:lineRule="auto"/>
        <w:jc w:val="center"/>
        <w:outlineLvl w:val="0"/>
        <w:rPr>
          <w:rFonts w:ascii="Times New Roman" w:hAnsi="Times New Roman"/>
          <w:b/>
          <w:color w:val="000000"/>
          <w:sz w:val="24"/>
          <w:szCs w:val="24"/>
        </w:rPr>
      </w:pPr>
      <w:r w:rsidRPr="00464565">
        <w:rPr>
          <w:rFonts w:ascii="Times New Roman" w:hAnsi="Times New Roman"/>
          <w:color w:val="000000"/>
          <w:sz w:val="24"/>
          <w:szCs w:val="24"/>
        </w:rPr>
        <w:t xml:space="preserve">ДОГОВОР </w:t>
      </w:r>
    </w:p>
    <w:p w:rsidR="00464565" w:rsidRPr="00464565" w:rsidRDefault="00464565" w:rsidP="00464565">
      <w:pPr>
        <w:spacing w:after="60" w:line="240" w:lineRule="auto"/>
        <w:jc w:val="center"/>
        <w:outlineLvl w:val="0"/>
        <w:rPr>
          <w:rFonts w:ascii="Times New Roman" w:hAnsi="Times New Roman"/>
          <w:color w:val="000000"/>
          <w:sz w:val="24"/>
          <w:szCs w:val="24"/>
        </w:rPr>
      </w:pPr>
    </w:p>
    <w:p w:rsidR="00464565" w:rsidRPr="00464565" w:rsidRDefault="00BB2AEB" w:rsidP="00464565">
      <w:pPr>
        <w:spacing w:after="60" w:line="240" w:lineRule="auto"/>
        <w:jc w:val="center"/>
        <w:rPr>
          <w:rFonts w:ascii="Times New Roman" w:hAnsi="Times New Roman"/>
          <w:color w:val="000000"/>
          <w:sz w:val="24"/>
          <w:szCs w:val="24"/>
        </w:rPr>
      </w:pPr>
      <w:r>
        <w:rPr>
          <w:rFonts w:ascii="Times New Roman" w:hAnsi="Times New Roman"/>
          <w:color w:val="000000"/>
          <w:sz w:val="24"/>
          <w:szCs w:val="24"/>
        </w:rPr>
        <w:t xml:space="preserve">г. Новосибирск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464565" w:rsidRPr="00464565">
        <w:rPr>
          <w:rFonts w:ascii="Times New Roman" w:hAnsi="Times New Roman"/>
          <w:color w:val="000000"/>
          <w:sz w:val="24"/>
          <w:szCs w:val="24"/>
        </w:rPr>
        <w:t>«__»  ______________ 201__ г.</w:t>
      </w:r>
    </w:p>
    <w:p w:rsidR="00464565" w:rsidRPr="00464565" w:rsidRDefault="00464565" w:rsidP="00464565">
      <w:pPr>
        <w:spacing w:after="60" w:line="240" w:lineRule="auto"/>
        <w:rPr>
          <w:rFonts w:ascii="Times New Roman" w:hAnsi="Times New Roman"/>
          <w:color w:val="000000"/>
          <w:sz w:val="24"/>
          <w:szCs w:val="24"/>
        </w:rPr>
      </w:pPr>
    </w:p>
    <w:p w:rsidR="00464565" w:rsidRPr="00464565" w:rsidRDefault="00464565" w:rsidP="007A6E3C">
      <w:pPr>
        <w:spacing w:after="0" w:line="240" w:lineRule="auto"/>
        <w:ind w:firstLine="426"/>
        <w:jc w:val="both"/>
        <w:rPr>
          <w:rFonts w:ascii="Times New Roman" w:hAnsi="Times New Roman"/>
          <w:color w:val="000000"/>
          <w:sz w:val="24"/>
          <w:szCs w:val="24"/>
        </w:rPr>
      </w:pPr>
      <w:proofErr w:type="gramStart"/>
      <w:r w:rsidRPr="007A6E3C">
        <w:rPr>
          <w:rFonts w:ascii="Times New Roman" w:hAnsi="Times New Roman"/>
          <w:b/>
          <w:color w:val="000000"/>
          <w:sz w:val="24"/>
          <w:szCs w:val="24"/>
        </w:rPr>
        <w:t>Муниципальное унитарное предприятие города Новосибирска «Центр му</w:t>
      </w:r>
      <w:r w:rsidRPr="00464565">
        <w:rPr>
          <w:rFonts w:ascii="Times New Roman" w:hAnsi="Times New Roman"/>
          <w:b/>
          <w:color w:val="000000"/>
          <w:sz w:val="24"/>
          <w:szCs w:val="24"/>
        </w:rPr>
        <w:t xml:space="preserve">ниципального имущества» (МУП «ЦМИ»), </w:t>
      </w:r>
      <w:r w:rsidRPr="00464565">
        <w:rPr>
          <w:rFonts w:ascii="Times New Roman" w:hAnsi="Times New Roman"/>
          <w:color w:val="000000"/>
          <w:sz w:val="24"/>
          <w:szCs w:val="24"/>
        </w:rPr>
        <w:t>именуемое в дальнейшем «</w:t>
      </w:r>
      <w:r w:rsidRPr="00464565">
        <w:rPr>
          <w:rFonts w:ascii="Times New Roman" w:hAnsi="Times New Roman"/>
          <w:b/>
          <w:color w:val="000000"/>
          <w:sz w:val="24"/>
          <w:szCs w:val="24"/>
        </w:rPr>
        <w:t>Заказчик»</w:t>
      </w:r>
      <w:r w:rsidRPr="00464565">
        <w:rPr>
          <w:rFonts w:ascii="Times New Roman" w:hAnsi="Times New Roman"/>
          <w:color w:val="000000"/>
          <w:sz w:val="24"/>
          <w:szCs w:val="24"/>
        </w:rPr>
        <w:t xml:space="preserve">, в лице директора </w:t>
      </w:r>
      <w:proofErr w:type="spellStart"/>
      <w:r w:rsidRPr="00464565">
        <w:rPr>
          <w:rFonts w:ascii="Times New Roman" w:hAnsi="Times New Roman"/>
          <w:color w:val="000000"/>
          <w:sz w:val="24"/>
          <w:szCs w:val="24"/>
        </w:rPr>
        <w:t>Беляцкого</w:t>
      </w:r>
      <w:proofErr w:type="spellEnd"/>
      <w:r w:rsidRPr="00464565">
        <w:rPr>
          <w:rFonts w:ascii="Times New Roman" w:hAnsi="Times New Roman"/>
          <w:color w:val="000000"/>
          <w:sz w:val="24"/>
          <w:szCs w:val="24"/>
        </w:rPr>
        <w:t xml:space="preserve"> Эдуарда Витальевича, действующего на основании Устава, с одной стороны, и  </w:t>
      </w:r>
      <w:r w:rsidRPr="00464565">
        <w:rPr>
          <w:rFonts w:ascii="Times New Roman" w:hAnsi="Times New Roman"/>
          <w:b/>
          <w:color w:val="000000"/>
          <w:sz w:val="24"/>
          <w:szCs w:val="24"/>
        </w:rPr>
        <w:t>____________________________________</w:t>
      </w:r>
      <w:r w:rsidRPr="00464565">
        <w:rPr>
          <w:rFonts w:ascii="Times New Roman" w:hAnsi="Times New Roman"/>
          <w:color w:val="000000"/>
          <w:sz w:val="24"/>
          <w:szCs w:val="24"/>
        </w:rPr>
        <w:t>, в лице ______________________________________,  действующего на основании ____________, именуемое в дальнейшем «</w:t>
      </w:r>
      <w:r w:rsidR="000E2F10">
        <w:rPr>
          <w:rFonts w:ascii="Times New Roman" w:hAnsi="Times New Roman"/>
          <w:color w:val="000000"/>
          <w:sz w:val="24"/>
          <w:szCs w:val="24"/>
        </w:rPr>
        <w:t>Подрядчик</w:t>
      </w:r>
      <w:r w:rsidRPr="00464565">
        <w:rPr>
          <w:rFonts w:ascii="Times New Roman" w:hAnsi="Times New Roman"/>
          <w:color w:val="000000"/>
          <w:sz w:val="24"/>
          <w:szCs w:val="24"/>
        </w:rPr>
        <w:t xml:space="preserve">», с другой стороны, вместе именуемые «Стороны», </w:t>
      </w:r>
      <w:r w:rsidR="0086568E" w:rsidRPr="0086568E">
        <w:rPr>
          <w:rFonts w:ascii="Times New Roman" w:hAnsi="Times New Roman"/>
          <w:color w:val="000000"/>
          <w:sz w:val="24"/>
          <w:szCs w:val="24"/>
        </w:rPr>
        <w:t>на основании проведенной закупки (протокол от ______ № ________)</w:t>
      </w:r>
      <w:r w:rsidR="0086568E">
        <w:rPr>
          <w:rFonts w:ascii="Times New Roman" w:hAnsi="Times New Roman"/>
          <w:color w:val="000000"/>
          <w:sz w:val="24"/>
          <w:szCs w:val="24"/>
        </w:rPr>
        <w:t xml:space="preserve"> </w:t>
      </w:r>
      <w:r w:rsidRPr="00464565">
        <w:rPr>
          <w:rFonts w:ascii="Times New Roman" w:hAnsi="Times New Roman"/>
          <w:color w:val="000000"/>
          <w:sz w:val="24"/>
          <w:szCs w:val="24"/>
        </w:rPr>
        <w:t>заключили настоящий договор о нижеследующем:</w:t>
      </w:r>
      <w:proofErr w:type="gramEnd"/>
    </w:p>
    <w:p w:rsidR="00464565" w:rsidRPr="00464565" w:rsidRDefault="00464565" w:rsidP="00464565">
      <w:pPr>
        <w:spacing w:after="0" w:line="240" w:lineRule="auto"/>
        <w:jc w:val="both"/>
        <w:rPr>
          <w:rFonts w:ascii="Times New Roman" w:hAnsi="Times New Roman"/>
          <w:color w:val="000000"/>
          <w:sz w:val="24"/>
          <w:szCs w:val="24"/>
        </w:rPr>
      </w:pPr>
    </w:p>
    <w:p w:rsidR="0086568E" w:rsidRPr="0086568E" w:rsidRDefault="0086568E" w:rsidP="0086568E">
      <w:pPr>
        <w:spacing w:after="60" w:line="240" w:lineRule="auto"/>
        <w:jc w:val="center"/>
        <w:rPr>
          <w:rFonts w:ascii="Times New Roman" w:hAnsi="Times New Roman"/>
          <w:b/>
          <w:color w:val="000000"/>
          <w:sz w:val="24"/>
          <w:szCs w:val="24"/>
        </w:rPr>
      </w:pPr>
      <w:r w:rsidRPr="0086568E">
        <w:rPr>
          <w:rFonts w:ascii="Times New Roman" w:hAnsi="Times New Roman"/>
          <w:b/>
          <w:color w:val="000000"/>
          <w:sz w:val="24"/>
          <w:szCs w:val="24"/>
        </w:rPr>
        <w:t xml:space="preserve">1. ПРЕДМЕТ </w:t>
      </w:r>
      <w:r>
        <w:rPr>
          <w:rFonts w:ascii="Times New Roman" w:hAnsi="Times New Roman"/>
          <w:b/>
          <w:color w:val="000000"/>
          <w:sz w:val="24"/>
          <w:szCs w:val="24"/>
        </w:rPr>
        <w:t>ДОГОВОРА</w:t>
      </w:r>
    </w:p>
    <w:p w:rsidR="00C4014F" w:rsidRDefault="0086568E" w:rsidP="001076A1">
      <w:pPr>
        <w:spacing w:after="60" w:line="240" w:lineRule="auto"/>
        <w:ind w:firstLine="426"/>
        <w:jc w:val="both"/>
        <w:rPr>
          <w:rFonts w:ascii="Times New Roman" w:hAnsi="Times New Roman"/>
          <w:sz w:val="24"/>
          <w:szCs w:val="24"/>
        </w:rPr>
      </w:pPr>
      <w:r w:rsidRPr="0086568E">
        <w:rPr>
          <w:rFonts w:ascii="Times New Roman" w:hAnsi="Times New Roman"/>
          <w:color w:val="000000"/>
          <w:sz w:val="24"/>
          <w:szCs w:val="24"/>
        </w:rPr>
        <w:t xml:space="preserve">1.1. По настоящему </w:t>
      </w:r>
      <w:r>
        <w:rPr>
          <w:rFonts w:ascii="Times New Roman" w:hAnsi="Times New Roman"/>
          <w:color w:val="000000"/>
          <w:sz w:val="24"/>
          <w:szCs w:val="24"/>
        </w:rPr>
        <w:t xml:space="preserve">договору </w:t>
      </w:r>
      <w:r w:rsidRPr="0086568E">
        <w:rPr>
          <w:rFonts w:ascii="Times New Roman" w:hAnsi="Times New Roman"/>
          <w:color w:val="000000"/>
          <w:sz w:val="24"/>
          <w:szCs w:val="24"/>
        </w:rPr>
        <w:t xml:space="preserve"> </w:t>
      </w:r>
      <w:r w:rsidR="00F77549">
        <w:rPr>
          <w:rFonts w:ascii="Times New Roman" w:hAnsi="Times New Roman"/>
          <w:color w:val="000000"/>
          <w:sz w:val="24"/>
          <w:szCs w:val="24"/>
        </w:rPr>
        <w:t>Подрядчик</w:t>
      </w:r>
      <w:r w:rsidRPr="0086568E">
        <w:rPr>
          <w:rFonts w:ascii="Times New Roman" w:hAnsi="Times New Roman"/>
          <w:color w:val="000000"/>
          <w:sz w:val="24"/>
          <w:szCs w:val="24"/>
        </w:rPr>
        <w:t xml:space="preserve"> обязуется по поручению Заказчика выполнить работы</w:t>
      </w:r>
      <w:r w:rsidR="007A40BB" w:rsidRPr="007A40BB">
        <w:t xml:space="preserve"> </w:t>
      </w:r>
      <w:r w:rsidR="00462676">
        <w:rPr>
          <w:rFonts w:ascii="Times New Roman" w:eastAsia="Calibri" w:hAnsi="Times New Roman"/>
          <w:sz w:val="24"/>
          <w:szCs w:val="24"/>
          <w:lang w:eastAsia="en-US"/>
        </w:rPr>
        <w:t xml:space="preserve">по очистке от строительного и бытового мусора муниципальных нежилых помещений, расположенных в </w:t>
      </w:r>
      <w:proofErr w:type="gramStart"/>
      <w:r w:rsidR="00462676">
        <w:rPr>
          <w:rFonts w:ascii="Times New Roman" w:eastAsia="Calibri" w:hAnsi="Times New Roman"/>
          <w:sz w:val="24"/>
          <w:szCs w:val="24"/>
          <w:lang w:eastAsia="en-US"/>
        </w:rPr>
        <w:t>г</w:t>
      </w:r>
      <w:proofErr w:type="gramEnd"/>
      <w:r w:rsidR="00462676">
        <w:rPr>
          <w:rFonts w:ascii="Times New Roman" w:eastAsia="Calibri" w:hAnsi="Times New Roman"/>
          <w:sz w:val="24"/>
          <w:szCs w:val="24"/>
          <w:lang w:eastAsia="en-US"/>
        </w:rPr>
        <w:t>. Новосибирске</w:t>
      </w:r>
      <w:r w:rsidR="00462676" w:rsidRPr="00AC429D">
        <w:rPr>
          <w:rFonts w:ascii="Times New Roman" w:eastAsia="Calibri" w:hAnsi="Times New Roman"/>
          <w:sz w:val="24"/>
          <w:szCs w:val="24"/>
          <w:lang w:eastAsia="en-US"/>
        </w:rPr>
        <w:t xml:space="preserve"> по </w:t>
      </w:r>
      <w:r w:rsidR="00462676" w:rsidRPr="0051304A">
        <w:rPr>
          <w:rFonts w:ascii="Times New Roman" w:eastAsia="Calibri" w:hAnsi="Times New Roman"/>
          <w:sz w:val="24"/>
          <w:szCs w:val="24"/>
          <w:lang w:eastAsia="en-US"/>
        </w:rPr>
        <w:t>адрес</w:t>
      </w:r>
      <w:r w:rsidR="00462676">
        <w:rPr>
          <w:rFonts w:ascii="Times New Roman" w:eastAsia="Calibri" w:hAnsi="Times New Roman"/>
          <w:sz w:val="24"/>
          <w:szCs w:val="24"/>
          <w:lang w:eastAsia="en-US"/>
        </w:rPr>
        <w:t>ам:</w:t>
      </w:r>
      <w:r w:rsidR="00462676" w:rsidRPr="003B59AA">
        <w:rPr>
          <w:rFonts w:ascii="Times New Roman" w:eastAsia="Calibri" w:hAnsi="Times New Roman"/>
          <w:sz w:val="24"/>
          <w:szCs w:val="24"/>
          <w:lang w:eastAsia="en-US"/>
        </w:rPr>
        <w:t xml:space="preserve"> </w:t>
      </w:r>
      <w:r w:rsidR="00462676">
        <w:rPr>
          <w:rFonts w:ascii="Times New Roman" w:eastAsia="Calibri" w:hAnsi="Times New Roman"/>
          <w:sz w:val="24"/>
          <w:szCs w:val="24"/>
          <w:lang w:eastAsia="en-US"/>
        </w:rPr>
        <w:t xml:space="preserve">ул. 1-я Механическая, 18, ул. Бардина, 10, ул. Ватутина, 14, ул. Добролюбова, 14, ул. </w:t>
      </w:r>
      <w:proofErr w:type="spellStart"/>
      <w:r w:rsidR="00462676">
        <w:rPr>
          <w:rFonts w:ascii="Times New Roman" w:eastAsia="Calibri" w:hAnsi="Times New Roman"/>
          <w:sz w:val="24"/>
          <w:szCs w:val="24"/>
          <w:lang w:eastAsia="en-US"/>
        </w:rPr>
        <w:t>Кутателадзе</w:t>
      </w:r>
      <w:proofErr w:type="spellEnd"/>
      <w:r w:rsidR="00462676">
        <w:rPr>
          <w:rFonts w:ascii="Times New Roman" w:eastAsia="Calibri" w:hAnsi="Times New Roman"/>
          <w:sz w:val="24"/>
          <w:szCs w:val="24"/>
          <w:lang w:eastAsia="en-US"/>
        </w:rPr>
        <w:t>, 16, ул. Мира, 22, ул. Пархоменко, 8</w:t>
      </w:r>
    </w:p>
    <w:p w:rsidR="00176458" w:rsidRPr="00C4014F" w:rsidRDefault="00176458" w:rsidP="001076A1">
      <w:pPr>
        <w:spacing w:after="60" w:line="240" w:lineRule="auto"/>
        <w:ind w:firstLine="426"/>
        <w:jc w:val="both"/>
        <w:rPr>
          <w:rFonts w:ascii="Times New Roman" w:eastAsia="Calibri" w:hAnsi="Times New Roman"/>
          <w:sz w:val="24"/>
          <w:szCs w:val="24"/>
          <w:lang w:eastAsia="en-US"/>
        </w:rPr>
      </w:pPr>
      <w:r w:rsidRPr="00C4014F">
        <w:rPr>
          <w:rFonts w:ascii="Times New Roman" w:eastAsia="Courier New" w:hAnsi="Times New Roman"/>
          <w:sz w:val="24"/>
          <w:szCs w:val="24"/>
          <w:lang w:eastAsia="ar-SA"/>
        </w:rPr>
        <w:t xml:space="preserve">1.2. </w:t>
      </w:r>
      <w:proofErr w:type="gramStart"/>
      <w:r w:rsidRPr="00C4014F">
        <w:rPr>
          <w:rFonts w:ascii="Times New Roman" w:hAnsi="Times New Roman"/>
          <w:sz w:val="24"/>
          <w:szCs w:val="24"/>
        </w:rPr>
        <w:t>Работы, указанные в п.1.1, выполняются в соответствии с Техническим заданием (Приложение №_), Локальным сметным расчетом №1 (Приложение №__),</w:t>
      </w:r>
      <w:r w:rsidR="00751BFF" w:rsidRPr="00751BFF">
        <w:rPr>
          <w:rFonts w:ascii="Times New Roman" w:hAnsi="Times New Roman"/>
          <w:sz w:val="24"/>
          <w:szCs w:val="24"/>
        </w:rPr>
        <w:t xml:space="preserve"> </w:t>
      </w:r>
      <w:r w:rsidR="00751BFF" w:rsidRPr="00C4014F">
        <w:rPr>
          <w:rFonts w:ascii="Times New Roman" w:hAnsi="Times New Roman"/>
          <w:sz w:val="24"/>
          <w:szCs w:val="24"/>
        </w:rPr>
        <w:t>Ведомостью объемов работ (Приложение №_)</w:t>
      </w:r>
      <w:r w:rsidR="00751BFF">
        <w:rPr>
          <w:rFonts w:ascii="Times New Roman" w:hAnsi="Times New Roman"/>
          <w:sz w:val="24"/>
          <w:szCs w:val="24"/>
        </w:rPr>
        <w:t>,</w:t>
      </w:r>
      <w:r w:rsidRPr="00C4014F">
        <w:rPr>
          <w:rFonts w:ascii="Times New Roman" w:hAnsi="Times New Roman"/>
          <w:sz w:val="24"/>
          <w:szCs w:val="24"/>
        </w:rPr>
        <w:t xml:space="preserve"> являющимися неотъемлемой частью Договора</w:t>
      </w:r>
      <w:r w:rsidRPr="00C4014F">
        <w:rPr>
          <w:rFonts w:ascii="Times New Roman" w:eastAsia="Courier New" w:hAnsi="Times New Roman"/>
          <w:sz w:val="24"/>
          <w:szCs w:val="24"/>
          <w:lang w:eastAsia="ar-SA"/>
        </w:rPr>
        <w:t>.</w:t>
      </w:r>
      <w:proofErr w:type="gramEnd"/>
    </w:p>
    <w:p w:rsidR="00176458" w:rsidRPr="00203C18" w:rsidRDefault="00176458" w:rsidP="001076A1">
      <w:pPr>
        <w:pStyle w:val="af5"/>
        <w:ind w:firstLine="426"/>
        <w:rPr>
          <w:rFonts w:eastAsia="Courier New"/>
          <w:lang w:eastAsia="ar-SA"/>
        </w:rPr>
      </w:pPr>
      <w:r>
        <w:rPr>
          <w:rFonts w:eastAsia="Courier New"/>
          <w:lang w:eastAsia="ar-SA"/>
        </w:rPr>
        <w:t>1.3.</w:t>
      </w:r>
      <w:r w:rsidRPr="00E06D3F">
        <w:rPr>
          <w:rFonts w:eastAsia="Courier New"/>
          <w:lang w:eastAsia="ar-SA"/>
        </w:rPr>
        <w:t xml:space="preserve"> </w:t>
      </w:r>
      <w:r w:rsidRPr="00842034">
        <w:rPr>
          <w:rFonts w:eastAsia="Courier New"/>
          <w:lang w:eastAsia="ar-SA"/>
        </w:rPr>
        <w:t xml:space="preserve">Подрядчик обязуется выполнить </w:t>
      </w:r>
      <w:r>
        <w:rPr>
          <w:rFonts w:eastAsia="Courier New"/>
          <w:lang w:eastAsia="ar-SA"/>
        </w:rPr>
        <w:t xml:space="preserve">работы, </w:t>
      </w:r>
      <w:r>
        <w:t>указанные в п.1.1,</w:t>
      </w:r>
      <w:r w:rsidRPr="00842034">
        <w:rPr>
          <w:rFonts w:eastAsia="Courier New"/>
          <w:lang w:eastAsia="ar-SA"/>
        </w:rPr>
        <w:t xml:space="preserve"> сдать их результат Заказчику, а Заказчик обязуется принять результат работ и оплатить его в порядке и на условиях, предусмотренных </w:t>
      </w:r>
      <w:r>
        <w:rPr>
          <w:rFonts w:eastAsia="Courier New"/>
          <w:lang w:eastAsia="ar-SA"/>
        </w:rPr>
        <w:t>Договором.</w:t>
      </w:r>
    </w:p>
    <w:p w:rsidR="002629E9" w:rsidRDefault="00176458" w:rsidP="001076A1">
      <w:pPr>
        <w:spacing w:after="60" w:line="240" w:lineRule="auto"/>
        <w:ind w:firstLine="426"/>
        <w:jc w:val="both"/>
        <w:rPr>
          <w:rFonts w:ascii="Times New Roman" w:hAnsi="Times New Roman"/>
          <w:color w:val="000000"/>
          <w:sz w:val="24"/>
          <w:szCs w:val="24"/>
        </w:rPr>
      </w:pPr>
      <w:r w:rsidRPr="00176458">
        <w:rPr>
          <w:rFonts w:ascii="Times New Roman" w:eastAsia="Courier New" w:hAnsi="Times New Roman"/>
          <w:sz w:val="24"/>
          <w:szCs w:val="24"/>
          <w:lang w:eastAsia="ar-SA"/>
        </w:rPr>
        <w:t xml:space="preserve">1.4. </w:t>
      </w:r>
      <w:r w:rsidRPr="00176458">
        <w:rPr>
          <w:rFonts w:ascii="Times New Roman" w:hAnsi="Times New Roman"/>
          <w:sz w:val="24"/>
          <w:szCs w:val="24"/>
        </w:rPr>
        <w:t>Подрядчик выполняет работы своими или привлеченными силами и средствами</w:t>
      </w:r>
      <w:r w:rsidR="00881668" w:rsidRPr="00176458">
        <w:rPr>
          <w:rFonts w:ascii="Times New Roman" w:hAnsi="Times New Roman"/>
          <w:color w:val="000000"/>
          <w:sz w:val="24"/>
          <w:szCs w:val="24"/>
        </w:rPr>
        <w:t>.</w:t>
      </w:r>
      <w:r w:rsidR="00AC5A4F" w:rsidRPr="00AC5A4F">
        <w:t xml:space="preserve"> </w:t>
      </w:r>
      <w:r w:rsidR="00AC5A4F" w:rsidRPr="00AC5A4F">
        <w:rPr>
          <w:rFonts w:ascii="Times New Roman" w:hAnsi="Times New Roman"/>
          <w:color w:val="000000"/>
          <w:sz w:val="24"/>
          <w:szCs w:val="24"/>
        </w:rPr>
        <w:t>Работы выполняются из материалов Подрядчика. Материалы должны быть новыми</w:t>
      </w:r>
      <w:r w:rsidR="002366F6" w:rsidRPr="002366F6">
        <w:rPr>
          <w:rFonts w:ascii="Times New Roman" w:hAnsi="Times New Roman"/>
          <w:color w:val="000000"/>
          <w:sz w:val="24"/>
          <w:szCs w:val="24"/>
        </w:rPr>
        <w:t>,</w:t>
      </w:r>
      <w:r w:rsidR="002366F6" w:rsidRPr="002366F6">
        <w:t xml:space="preserve"> </w:t>
      </w:r>
      <w:r w:rsidR="002366F6" w:rsidRPr="002366F6">
        <w:rPr>
          <w:rFonts w:ascii="Times New Roman" w:hAnsi="Times New Roman"/>
          <w:color w:val="000000"/>
          <w:sz w:val="24"/>
          <w:szCs w:val="24"/>
        </w:rPr>
        <w:t>не бывшими в эксплуатации, не восстановленными, не поврежденными</w:t>
      </w:r>
      <w:r w:rsidR="00AC5A4F" w:rsidRPr="00AC5A4F">
        <w:rPr>
          <w:rFonts w:ascii="Times New Roman" w:hAnsi="Times New Roman"/>
          <w:color w:val="000000"/>
          <w:sz w:val="24"/>
          <w:szCs w:val="24"/>
        </w:rPr>
        <w:t>.</w:t>
      </w:r>
    </w:p>
    <w:p w:rsidR="002366F6" w:rsidRPr="002366F6" w:rsidRDefault="002366F6" w:rsidP="00176458">
      <w:pPr>
        <w:spacing w:after="60" w:line="240" w:lineRule="auto"/>
        <w:ind w:firstLine="720"/>
        <w:jc w:val="both"/>
        <w:rPr>
          <w:rFonts w:ascii="Times New Roman" w:hAnsi="Times New Roman"/>
          <w:color w:val="000000"/>
          <w:sz w:val="16"/>
          <w:szCs w:val="16"/>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r w:rsidRPr="001303BF">
        <w:rPr>
          <w:rFonts w:ascii="Times New Roman" w:hAnsi="Times New Roman"/>
          <w:b/>
          <w:spacing w:val="-5"/>
          <w:sz w:val="24"/>
          <w:szCs w:val="24"/>
          <w:lang w:eastAsia="ar-SA"/>
        </w:rPr>
        <w:t>2. ОБЯЗАННОСТИ СТОРОН</w:t>
      </w:r>
    </w:p>
    <w:p w:rsidR="00AD5E5E" w:rsidRPr="00203C18" w:rsidRDefault="00AD5E5E" w:rsidP="001076A1">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 </w:t>
      </w:r>
      <w:r w:rsidRPr="00203C18">
        <w:rPr>
          <w:rFonts w:ascii="Times New Roman" w:hAnsi="Times New Roman"/>
          <w:sz w:val="24"/>
          <w:szCs w:val="24"/>
        </w:rPr>
        <w:t>Заказчик обязуется:</w:t>
      </w:r>
    </w:p>
    <w:p w:rsidR="00AD5E5E" w:rsidRPr="00203C18" w:rsidRDefault="00AD5E5E"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2.1.1. </w:t>
      </w:r>
      <w:r w:rsidRPr="00203C18">
        <w:rPr>
          <w:rFonts w:ascii="Times New Roman" w:hAnsi="Times New Roman"/>
          <w:sz w:val="24"/>
          <w:szCs w:val="24"/>
        </w:rPr>
        <w:t>Обеспечить Подрядчику доступ к месту проведения работ;</w:t>
      </w:r>
    </w:p>
    <w:p w:rsidR="00AD5E5E" w:rsidRPr="00203C18" w:rsidRDefault="00AD5E5E"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2.1.2. </w:t>
      </w:r>
      <w:r w:rsidRPr="00203C18">
        <w:rPr>
          <w:rFonts w:ascii="Times New Roman" w:hAnsi="Times New Roman"/>
          <w:sz w:val="24"/>
          <w:szCs w:val="24"/>
        </w:rPr>
        <w:t>Передать Подрядчику всю необходимую для выполнения работ документацию (при ее наличии);</w:t>
      </w:r>
    </w:p>
    <w:p w:rsidR="00AD5E5E" w:rsidRPr="00203C18" w:rsidRDefault="00AD5E5E"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2.1.3. </w:t>
      </w:r>
      <w:r w:rsidRPr="00203C18">
        <w:rPr>
          <w:rFonts w:ascii="Times New Roman" w:hAnsi="Times New Roman"/>
          <w:sz w:val="24"/>
          <w:szCs w:val="24"/>
        </w:rPr>
        <w:t>Сообщать Подрядчику о недостатках, обнаруженных в ходе выполнения работ, в течение 2 (двух) рабочих дней после обнаружения таких недостатков;</w:t>
      </w:r>
    </w:p>
    <w:p w:rsidR="00AD5E5E" w:rsidRPr="00203C18" w:rsidRDefault="00AD5E5E"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2.1.4. </w:t>
      </w:r>
      <w:r w:rsidRPr="00842034">
        <w:rPr>
          <w:rFonts w:ascii="Times New Roman" w:hAnsi="Times New Roman"/>
          <w:sz w:val="24"/>
          <w:szCs w:val="24"/>
        </w:rPr>
        <w:t xml:space="preserve">Принять и оплатить выполненные Подрядчиком по настоящему </w:t>
      </w:r>
      <w:r w:rsidR="00CD2E33">
        <w:rPr>
          <w:rFonts w:ascii="Times New Roman" w:hAnsi="Times New Roman"/>
          <w:sz w:val="24"/>
          <w:szCs w:val="24"/>
        </w:rPr>
        <w:t>Договор</w:t>
      </w:r>
      <w:r w:rsidRPr="00842034">
        <w:rPr>
          <w:rFonts w:ascii="Times New Roman" w:hAnsi="Times New Roman"/>
          <w:sz w:val="24"/>
          <w:szCs w:val="24"/>
        </w:rPr>
        <w:t xml:space="preserve">у работы в соответствии с условиями настоящего </w:t>
      </w:r>
      <w:r w:rsidR="00CD2E33">
        <w:rPr>
          <w:rFonts w:ascii="Times New Roman" w:hAnsi="Times New Roman"/>
          <w:sz w:val="24"/>
          <w:szCs w:val="24"/>
        </w:rPr>
        <w:t>Договор</w:t>
      </w:r>
      <w:r w:rsidRPr="00842034">
        <w:rPr>
          <w:rFonts w:ascii="Times New Roman" w:hAnsi="Times New Roman"/>
          <w:sz w:val="24"/>
          <w:szCs w:val="24"/>
        </w:rPr>
        <w:t>а</w:t>
      </w:r>
      <w:r w:rsidRPr="00D650E3">
        <w:rPr>
          <w:rFonts w:ascii="Times New Roman" w:hAnsi="Times New Roman"/>
          <w:sz w:val="24"/>
          <w:szCs w:val="24"/>
        </w:rPr>
        <w:t xml:space="preserve"> </w:t>
      </w:r>
      <w:r w:rsidRPr="00842034">
        <w:rPr>
          <w:rFonts w:ascii="Times New Roman" w:hAnsi="Times New Roman"/>
          <w:sz w:val="24"/>
          <w:szCs w:val="24"/>
        </w:rPr>
        <w:t>при отсутствии замечаний</w:t>
      </w:r>
      <w:r w:rsidR="007D64FC">
        <w:rPr>
          <w:rFonts w:ascii="Times New Roman" w:hAnsi="Times New Roman"/>
          <w:sz w:val="24"/>
          <w:szCs w:val="24"/>
        </w:rPr>
        <w:t>.</w:t>
      </w:r>
    </w:p>
    <w:p w:rsidR="00AD5E5E" w:rsidRPr="00203C18" w:rsidRDefault="00AD5E5E" w:rsidP="001076A1">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 </w:t>
      </w:r>
      <w:r w:rsidRPr="00203C18">
        <w:rPr>
          <w:rFonts w:ascii="Times New Roman" w:hAnsi="Times New Roman"/>
          <w:sz w:val="24"/>
          <w:szCs w:val="24"/>
        </w:rPr>
        <w:t>Заказчик имеет право:</w:t>
      </w:r>
    </w:p>
    <w:p w:rsidR="00AD5E5E" w:rsidRPr="00203C18" w:rsidRDefault="00AD5E5E"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2.2.1. </w:t>
      </w:r>
      <w:r w:rsidRPr="00203C18">
        <w:rPr>
          <w:rFonts w:ascii="Times New Roman" w:hAnsi="Times New Roman"/>
          <w:sz w:val="24"/>
          <w:szCs w:val="24"/>
        </w:rPr>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проверке и приемке работ недостатков;</w:t>
      </w:r>
    </w:p>
    <w:p w:rsidR="00AD5E5E" w:rsidRPr="00203C18" w:rsidRDefault="00AD5E5E"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2.2.2. </w:t>
      </w:r>
      <w:r w:rsidRPr="00203C18">
        <w:rPr>
          <w:rFonts w:ascii="Times New Roman" w:hAnsi="Times New Roman"/>
          <w:sz w:val="24"/>
          <w:szCs w:val="24"/>
        </w:rPr>
        <w:t xml:space="preserve">Вмешаться в производство работ Подрядчиком только если </w:t>
      </w:r>
      <w:proofErr w:type="gramStart"/>
      <w:r w:rsidRPr="00203C18">
        <w:rPr>
          <w:rFonts w:ascii="Times New Roman" w:hAnsi="Times New Roman"/>
          <w:sz w:val="24"/>
          <w:szCs w:val="24"/>
        </w:rPr>
        <w:t>последний</w:t>
      </w:r>
      <w:proofErr w:type="gramEnd"/>
      <w:r w:rsidRPr="00203C18">
        <w:rPr>
          <w:rFonts w:ascii="Times New Roman" w:hAnsi="Times New Roman"/>
          <w:sz w:val="24"/>
          <w:szCs w:val="24"/>
        </w:rPr>
        <w:t>:</w:t>
      </w:r>
    </w:p>
    <w:p w:rsidR="00AD5E5E" w:rsidRPr="00203C18" w:rsidRDefault="00AD5E5E" w:rsidP="001076A1">
      <w:pPr>
        <w:widowControl w:val="0"/>
        <w:tabs>
          <w:tab w:val="left" w:pos="1134"/>
        </w:tabs>
        <w:suppressAutoHyphens/>
        <w:autoSpaceDE w:val="0"/>
        <w:spacing w:after="0" w:line="240" w:lineRule="auto"/>
        <w:ind w:firstLine="426"/>
        <w:jc w:val="both"/>
        <w:rPr>
          <w:rFonts w:ascii="Times New Roman" w:hAnsi="Times New Roman"/>
          <w:sz w:val="24"/>
          <w:szCs w:val="24"/>
        </w:rPr>
      </w:pPr>
      <w:r w:rsidRPr="00203C18">
        <w:rPr>
          <w:rFonts w:ascii="Times New Roman" w:hAnsi="Times New Roman"/>
          <w:sz w:val="24"/>
          <w:szCs w:val="24"/>
        </w:rPr>
        <w:t xml:space="preserve">своими действиями вызвал угрозу нарушения нормальной эксплуатации здания или нарушает требования действующих правил охраны труда, правил </w:t>
      </w:r>
      <w:proofErr w:type="spellStart"/>
      <w:r w:rsidRPr="00203C18">
        <w:rPr>
          <w:rFonts w:ascii="Times New Roman" w:hAnsi="Times New Roman"/>
          <w:sz w:val="24"/>
          <w:szCs w:val="24"/>
        </w:rPr>
        <w:t>Гостехнадзора</w:t>
      </w:r>
      <w:proofErr w:type="spellEnd"/>
      <w:r w:rsidRPr="00203C18">
        <w:rPr>
          <w:rFonts w:ascii="Times New Roman" w:hAnsi="Times New Roman"/>
          <w:sz w:val="24"/>
          <w:szCs w:val="24"/>
        </w:rPr>
        <w:t xml:space="preserve"> РФ;</w:t>
      </w:r>
    </w:p>
    <w:p w:rsidR="00AD5E5E" w:rsidRPr="00203C18" w:rsidRDefault="00AD5E5E" w:rsidP="001076A1">
      <w:pPr>
        <w:widowControl w:val="0"/>
        <w:tabs>
          <w:tab w:val="left" w:pos="1134"/>
        </w:tabs>
        <w:suppressAutoHyphens/>
        <w:autoSpaceDE w:val="0"/>
        <w:spacing w:after="0" w:line="240" w:lineRule="auto"/>
        <w:ind w:firstLine="426"/>
        <w:jc w:val="both"/>
        <w:rPr>
          <w:rFonts w:ascii="Times New Roman" w:hAnsi="Times New Roman"/>
          <w:sz w:val="24"/>
          <w:szCs w:val="24"/>
        </w:rPr>
      </w:pPr>
      <w:r w:rsidRPr="00203C18">
        <w:rPr>
          <w:rFonts w:ascii="Times New Roman" w:hAnsi="Times New Roman"/>
          <w:sz w:val="24"/>
          <w:szCs w:val="24"/>
        </w:rPr>
        <w:t>допустил дефекты, которые могут быть скрыты последующими работами.</w:t>
      </w:r>
    </w:p>
    <w:p w:rsidR="00AD5E5E" w:rsidRPr="00203C18" w:rsidRDefault="00AD5E5E" w:rsidP="001076A1">
      <w:pPr>
        <w:keepLines/>
        <w:shd w:val="clear" w:color="auto" w:fill="FFFFFF"/>
        <w:tabs>
          <w:tab w:val="left" w:pos="0"/>
          <w:tab w:val="left" w:pos="540"/>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2.2.3. </w:t>
      </w:r>
      <w:r w:rsidRPr="00203C18">
        <w:rPr>
          <w:rFonts w:ascii="Times New Roman" w:hAnsi="Times New Roman"/>
          <w:sz w:val="24"/>
          <w:szCs w:val="24"/>
        </w:rPr>
        <w:t xml:space="preserve">Отказаться от исполнения </w:t>
      </w:r>
      <w:r w:rsidR="00CD2E33">
        <w:rPr>
          <w:rFonts w:ascii="Times New Roman" w:hAnsi="Times New Roman"/>
          <w:sz w:val="24"/>
          <w:szCs w:val="24"/>
        </w:rPr>
        <w:t>Договор</w:t>
      </w:r>
      <w:r w:rsidRPr="00203C18">
        <w:rPr>
          <w:rFonts w:ascii="Times New Roman" w:hAnsi="Times New Roman"/>
          <w:sz w:val="24"/>
          <w:szCs w:val="24"/>
        </w:rPr>
        <w:t xml:space="preserve">а в случае </w:t>
      </w:r>
      <w:proofErr w:type="gramStart"/>
      <w:r w:rsidRPr="00203C18">
        <w:rPr>
          <w:rFonts w:ascii="Times New Roman" w:hAnsi="Times New Roman"/>
          <w:sz w:val="24"/>
          <w:szCs w:val="24"/>
        </w:rPr>
        <w:t>нарушения срока начала выполнения работ</w:t>
      </w:r>
      <w:proofErr w:type="gramEnd"/>
      <w:r w:rsidRPr="00203C18">
        <w:rPr>
          <w:rFonts w:ascii="Times New Roman" w:hAnsi="Times New Roman"/>
          <w:sz w:val="24"/>
          <w:szCs w:val="24"/>
        </w:rPr>
        <w:t>.</w:t>
      </w:r>
    </w:p>
    <w:p w:rsidR="00AD5E5E" w:rsidRPr="00203C18" w:rsidRDefault="00AD5E5E" w:rsidP="001076A1">
      <w:pPr>
        <w:keepLines/>
        <w:shd w:val="clear" w:color="auto" w:fill="FFFFFF"/>
        <w:tabs>
          <w:tab w:val="left" w:pos="0"/>
          <w:tab w:val="left" w:pos="5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2.2.4. </w:t>
      </w:r>
      <w:r w:rsidR="00176458">
        <w:rPr>
          <w:rFonts w:ascii="Times New Roman" w:hAnsi="Times New Roman"/>
          <w:sz w:val="24"/>
          <w:szCs w:val="24"/>
        </w:rPr>
        <w:t>В случаях, указанных в п.п. 2.2.2 и 2</w:t>
      </w:r>
      <w:r w:rsidRPr="00203C18">
        <w:rPr>
          <w:rFonts w:ascii="Times New Roman" w:hAnsi="Times New Roman"/>
          <w:sz w:val="24"/>
          <w:szCs w:val="24"/>
        </w:rPr>
        <w:t xml:space="preserve">.2.3, Заказчик вправе потребовать от Подрядчика устранить указанные нарушения. Если Подрядчиком не будут приняты меры к устранению нарушений, Заказчик вправе расторгнуть настоящий </w:t>
      </w:r>
      <w:r w:rsidR="00CD2E33">
        <w:rPr>
          <w:rFonts w:ascii="Times New Roman" w:hAnsi="Times New Roman"/>
          <w:sz w:val="24"/>
          <w:szCs w:val="24"/>
        </w:rPr>
        <w:t>Договор</w:t>
      </w:r>
      <w:r w:rsidRPr="00203C18">
        <w:rPr>
          <w:rFonts w:ascii="Times New Roman" w:hAnsi="Times New Roman"/>
          <w:sz w:val="24"/>
          <w:szCs w:val="24"/>
        </w:rPr>
        <w:t xml:space="preserve"> путем направления письменного уведомления.</w:t>
      </w:r>
    </w:p>
    <w:p w:rsidR="00AD5E5E" w:rsidRPr="00203C18" w:rsidRDefault="00AD5E5E" w:rsidP="001076A1">
      <w:pPr>
        <w:keepLines/>
        <w:shd w:val="clear" w:color="auto" w:fill="FFFFFF"/>
        <w:tabs>
          <w:tab w:val="left" w:pos="0"/>
          <w:tab w:val="left" w:pos="5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2.2.5. </w:t>
      </w:r>
      <w:r w:rsidRPr="00203C18">
        <w:rPr>
          <w:rFonts w:ascii="Times New Roman" w:hAnsi="Times New Roman"/>
          <w:sz w:val="24"/>
          <w:szCs w:val="24"/>
        </w:rPr>
        <w:t xml:space="preserve">В случае досрочного выполнения Подрядчиком обязательств по </w:t>
      </w:r>
      <w:r w:rsidR="00CD2E33">
        <w:rPr>
          <w:rFonts w:ascii="Times New Roman" w:hAnsi="Times New Roman"/>
          <w:sz w:val="24"/>
          <w:szCs w:val="24"/>
        </w:rPr>
        <w:t>Договор</w:t>
      </w:r>
      <w:r w:rsidRPr="00203C18">
        <w:rPr>
          <w:rFonts w:ascii="Times New Roman" w:hAnsi="Times New Roman"/>
          <w:sz w:val="24"/>
          <w:szCs w:val="24"/>
        </w:rPr>
        <w:t xml:space="preserve">у принять и оплатить работы в соответствии с установленным в </w:t>
      </w:r>
      <w:r w:rsidR="00CD2E33">
        <w:rPr>
          <w:rFonts w:ascii="Times New Roman" w:hAnsi="Times New Roman"/>
          <w:sz w:val="24"/>
          <w:szCs w:val="24"/>
        </w:rPr>
        <w:t>Договор</w:t>
      </w:r>
      <w:r w:rsidRPr="00203C18">
        <w:rPr>
          <w:rFonts w:ascii="Times New Roman" w:hAnsi="Times New Roman"/>
          <w:sz w:val="24"/>
          <w:szCs w:val="24"/>
        </w:rPr>
        <w:t>е порядком.</w:t>
      </w:r>
    </w:p>
    <w:p w:rsidR="00AD5E5E" w:rsidRPr="00203C18" w:rsidRDefault="00CD2E33" w:rsidP="001076A1">
      <w:pPr>
        <w:keepLines/>
        <w:shd w:val="clear" w:color="auto" w:fill="FFFFFF"/>
        <w:tabs>
          <w:tab w:val="left" w:pos="0"/>
          <w:tab w:val="left" w:pos="5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.2.6.</w:t>
      </w:r>
      <w:r w:rsidR="00AD5E5E" w:rsidRPr="00203C18">
        <w:rPr>
          <w:rFonts w:ascii="Times New Roman" w:hAnsi="Times New Roman"/>
          <w:sz w:val="24"/>
          <w:szCs w:val="24"/>
        </w:rPr>
        <w:t xml:space="preserve"> Пользоваться иными установленными </w:t>
      </w:r>
      <w:r>
        <w:rPr>
          <w:rFonts w:ascii="Times New Roman" w:hAnsi="Times New Roman"/>
          <w:sz w:val="24"/>
          <w:szCs w:val="24"/>
        </w:rPr>
        <w:t>Договор</w:t>
      </w:r>
      <w:r w:rsidR="00AD5E5E" w:rsidRPr="00203C18">
        <w:rPr>
          <w:rFonts w:ascii="Times New Roman" w:hAnsi="Times New Roman"/>
          <w:sz w:val="24"/>
          <w:szCs w:val="24"/>
        </w:rPr>
        <w:t>ом и законодательством Российской Федерации правами.</w:t>
      </w:r>
    </w:p>
    <w:p w:rsidR="00AD5E5E" w:rsidRPr="00203C18" w:rsidRDefault="00CD2E33" w:rsidP="001076A1">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.3. </w:t>
      </w:r>
      <w:r w:rsidR="00AD5E5E" w:rsidRPr="00203C18">
        <w:rPr>
          <w:rFonts w:ascii="Times New Roman" w:hAnsi="Times New Roman"/>
          <w:sz w:val="24"/>
          <w:szCs w:val="24"/>
        </w:rPr>
        <w:t>Подрядчик обязуется:</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.3.1. </w:t>
      </w:r>
      <w:r w:rsidR="004C0E77">
        <w:rPr>
          <w:rFonts w:ascii="Times New Roman" w:hAnsi="Times New Roman"/>
          <w:sz w:val="24"/>
          <w:szCs w:val="24"/>
        </w:rPr>
        <w:t>Самостоятельно согласовать точку подключения энергоресурсов</w:t>
      </w:r>
      <w:r w:rsidR="00E04001">
        <w:rPr>
          <w:rFonts w:ascii="Times New Roman" w:hAnsi="Times New Roman"/>
          <w:sz w:val="24"/>
          <w:szCs w:val="24"/>
        </w:rPr>
        <w:t>,</w:t>
      </w:r>
      <w:r w:rsidR="004C0E77">
        <w:rPr>
          <w:rFonts w:ascii="Times New Roman" w:hAnsi="Times New Roman"/>
          <w:sz w:val="24"/>
          <w:szCs w:val="24"/>
        </w:rPr>
        <w:t xml:space="preserve"> необходимых для выполнения работ</w:t>
      </w:r>
      <w:r w:rsidR="00E04001">
        <w:rPr>
          <w:rFonts w:ascii="Times New Roman" w:hAnsi="Times New Roman"/>
          <w:sz w:val="24"/>
          <w:szCs w:val="24"/>
        </w:rPr>
        <w:t>,</w:t>
      </w:r>
      <w:r w:rsidR="004C0E77">
        <w:rPr>
          <w:rFonts w:ascii="Times New Roman" w:hAnsi="Times New Roman"/>
          <w:sz w:val="24"/>
          <w:szCs w:val="24"/>
        </w:rPr>
        <w:t xml:space="preserve"> и произвести оплату потребленных ресурсов за свой счет</w:t>
      </w:r>
      <w:r w:rsidR="00AD5E5E">
        <w:rPr>
          <w:rFonts w:ascii="Times New Roman" w:hAnsi="Times New Roman"/>
          <w:sz w:val="24"/>
          <w:szCs w:val="24"/>
        </w:rPr>
        <w:t>;</w:t>
      </w:r>
    </w:p>
    <w:p w:rsidR="00AD5E5E" w:rsidRDefault="00CD2E33" w:rsidP="007D3F97">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.3.2</w:t>
      </w:r>
      <w:r w:rsidR="00AD5E5E" w:rsidRPr="00694EEE">
        <w:rPr>
          <w:rFonts w:ascii="Times New Roman" w:hAnsi="Times New Roman"/>
          <w:sz w:val="24"/>
          <w:szCs w:val="24"/>
        </w:rPr>
        <w:t xml:space="preserve">. Выполнить работы по </w:t>
      </w:r>
      <w:r>
        <w:rPr>
          <w:rFonts w:ascii="Times New Roman" w:hAnsi="Times New Roman"/>
          <w:sz w:val="24"/>
          <w:szCs w:val="24"/>
        </w:rPr>
        <w:t>Договор</w:t>
      </w:r>
      <w:r w:rsidR="00AD5E5E" w:rsidRPr="00694EEE">
        <w:rPr>
          <w:rFonts w:ascii="Times New Roman" w:hAnsi="Times New Roman"/>
          <w:sz w:val="24"/>
          <w:szCs w:val="24"/>
        </w:rPr>
        <w:t xml:space="preserve">у в соответствии с требованиями законодательства Российской Федерации, иными нормативными правовыми актами, регулирующими предмет </w:t>
      </w:r>
      <w:r>
        <w:rPr>
          <w:rFonts w:ascii="Times New Roman" w:hAnsi="Times New Roman"/>
          <w:sz w:val="24"/>
          <w:szCs w:val="24"/>
        </w:rPr>
        <w:t>Договор</w:t>
      </w:r>
      <w:r w:rsidR="00AD5E5E" w:rsidRPr="00694EEE">
        <w:rPr>
          <w:rFonts w:ascii="Times New Roman" w:hAnsi="Times New Roman"/>
          <w:sz w:val="24"/>
          <w:szCs w:val="24"/>
        </w:rPr>
        <w:t>а, условия</w:t>
      </w:r>
      <w:r w:rsidR="00AD5E5E">
        <w:rPr>
          <w:rFonts w:ascii="Times New Roman" w:hAnsi="Times New Roman"/>
          <w:sz w:val="24"/>
          <w:szCs w:val="24"/>
        </w:rPr>
        <w:t>ми</w:t>
      </w:r>
      <w:r w:rsidR="00AD5E5E" w:rsidRPr="00694EEE">
        <w:rPr>
          <w:rFonts w:ascii="Times New Roman" w:hAnsi="Times New Roman"/>
          <w:sz w:val="24"/>
          <w:szCs w:val="24"/>
        </w:rPr>
        <w:t xml:space="preserve"> </w:t>
      </w:r>
      <w:r>
        <w:rPr>
          <w:rFonts w:ascii="Times New Roman" w:hAnsi="Times New Roman"/>
          <w:sz w:val="24"/>
          <w:szCs w:val="24"/>
        </w:rPr>
        <w:t>Договор</w:t>
      </w:r>
      <w:r w:rsidR="00AD5E5E" w:rsidRPr="00694EEE">
        <w:rPr>
          <w:rFonts w:ascii="Times New Roman" w:hAnsi="Times New Roman"/>
          <w:sz w:val="24"/>
          <w:szCs w:val="24"/>
        </w:rPr>
        <w:t>а и приложения</w:t>
      </w:r>
      <w:r w:rsidR="00AD5E5E">
        <w:rPr>
          <w:rFonts w:ascii="Times New Roman" w:hAnsi="Times New Roman"/>
          <w:sz w:val="24"/>
          <w:szCs w:val="24"/>
        </w:rPr>
        <w:t>ми</w:t>
      </w:r>
      <w:r w:rsidR="00AD5E5E" w:rsidRPr="00694EEE">
        <w:rPr>
          <w:rFonts w:ascii="Times New Roman" w:hAnsi="Times New Roman"/>
          <w:sz w:val="24"/>
          <w:szCs w:val="24"/>
        </w:rPr>
        <w:t xml:space="preserve"> к нему, включая индивидуальные особенности объекта, а также иными требованиями сертификации, безопасности (соответствие санитарным нормам и правилам, государственным стандартам, техническим регламентам и т.п.).</w:t>
      </w:r>
    </w:p>
    <w:p w:rsidR="00AD5E5E" w:rsidRPr="00203C18" w:rsidRDefault="00AD5E5E" w:rsidP="001076A1">
      <w:pPr>
        <w:widowControl w:val="0"/>
        <w:tabs>
          <w:tab w:val="left" w:pos="720"/>
        </w:tabs>
        <w:suppressAutoHyphens/>
        <w:autoSpaceDE w:val="0"/>
        <w:spacing w:after="0" w:line="240" w:lineRule="auto"/>
        <w:ind w:firstLine="426"/>
        <w:jc w:val="both"/>
        <w:rPr>
          <w:rFonts w:ascii="Times New Roman" w:hAnsi="Times New Roman"/>
          <w:sz w:val="24"/>
          <w:szCs w:val="24"/>
        </w:rPr>
      </w:pPr>
      <w:r w:rsidRPr="005E0BC5">
        <w:rPr>
          <w:rFonts w:ascii="Times New Roman" w:hAnsi="Times New Roman"/>
          <w:sz w:val="24"/>
          <w:szCs w:val="24"/>
        </w:rPr>
        <w:t>Подрядчик ежедневно</w:t>
      </w:r>
      <w:r w:rsidR="0026286A">
        <w:rPr>
          <w:rFonts w:ascii="Times New Roman" w:hAnsi="Times New Roman"/>
          <w:sz w:val="24"/>
          <w:szCs w:val="24"/>
        </w:rPr>
        <w:t>,</w:t>
      </w:r>
      <w:r w:rsidRPr="005E0BC5">
        <w:rPr>
          <w:rFonts w:ascii="Times New Roman" w:hAnsi="Times New Roman"/>
          <w:sz w:val="24"/>
          <w:szCs w:val="24"/>
        </w:rPr>
        <w:t xml:space="preserve"> </w:t>
      </w:r>
      <w:r w:rsidR="00F80D38">
        <w:rPr>
          <w:rFonts w:ascii="Times New Roman" w:hAnsi="Times New Roman"/>
          <w:sz w:val="24"/>
          <w:szCs w:val="24"/>
        </w:rPr>
        <w:t xml:space="preserve">после </w:t>
      </w:r>
      <w:r w:rsidRPr="005E0BC5">
        <w:rPr>
          <w:rFonts w:ascii="Times New Roman" w:hAnsi="Times New Roman"/>
          <w:sz w:val="24"/>
          <w:szCs w:val="24"/>
        </w:rPr>
        <w:t>окончани</w:t>
      </w:r>
      <w:r w:rsidR="00F80D38">
        <w:rPr>
          <w:rFonts w:ascii="Times New Roman" w:hAnsi="Times New Roman"/>
          <w:sz w:val="24"/>
          <w:szCs w:val="24"/>
        </w:rPr>
        <w:t>я</w:t>
      </w:r>
      <w:r w:rsidRPr="005E0BC5">
        <w:rPr>
          <w:rFonts w:ascii="Times New Roman" w:hAnsi="Times New Roman"/>
          <w:sz w:val="24"/>
          <w:szCs w:val="24"/>
        </w:rPr>
        <w:t xml:space="preserve"> работ</w:t>
      </w:r>
      <w:r w:rsidR="0026286A">
        <w:rPr>
          <w:rFonts w:ascii="Times New Roman" w:hAnsi="Times New Roman"/>
          <w:sz w:val="24"/>
          <w:szCs w:val="24"/>
        </w:rPr>
        <w:t>,</w:t>
      </w:r>
      <w:r w:rsidRPr="005E0BC5">
        <w:rPr>
          <w:rFonts w:ascii="Times New Roman" w:hAnsi="Times New Roman"/>
          <w:sz w:val="24"/>
          <w:szCs w:val="24"/>
        </w:rPr>
        <w:t xml:space="preserve"> на участке выполнения работ производит очистку от строительного </w:t>
      </w:r>
      <w:r w:rsidR="007D3F97" w:rsidRPr="005E0BC5">
        <w:rPr>
          <w:rFonts w:ascii="Times New Roman" w:hAnsi="Times New Roman"/>
          <w:sz w:val="24"/>
          <w:szCs w:val="24"/>
        </w:rPr>
        <w:t>мусора,</w:t>
      </w:r>
      <w:r w:rsidR="00231C43">
        <w:rPr>
          <w:rFonts w:ascii="Times New Roman" w:hAnsi="Times New Roman"/>
          <w:sz w:val="24"/>
          <w:szCs w:val="24"/>
        </w:rPr>
        <w:t xml:space="preserve"> в том числе и на прилегающей территории</w:t>
      </w:r>
      <w:r w:rsidRPr="005E0BC5">
        <w:rPr>
          <w:rFonts w:ascii="Times New Roman" w:hAnsi="Times New Roman"/>
          <w:sz w:val="24"/>
          <w:szCs w:val="24"/>
        </w:rPr>
        <w:t>.</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.3.3.</w:t>
      </w:r>
      <w:r w:rsidR="00AD5E5E" w:rsidRPr="00203C18">
        <w:rPr>
          <w:rFonts w:ascii="Times New Roman" w:hAnsi="Times New Roman"/>
          <w:sz w:val="24"/>
          <w:szCs w:val="24"/>
        </w:rPr>
        <w:t xml:space="preserve"> Обеспечить выполнение работ на объекте в соответствии с действующими строительными нормами и правилами;</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.3.4.</w:t>
      </w:r>
      <w:r w:rsidR="00AD5E5E" w:rsidRPr="00203C18">
        <w:rPr>
          <w:rFonts w:ascii="Times New Roman" w:hAnsi="Times New Roman"/>
          <w:sz w:val="24"/>
          <w:szCs w:val="24"/>
        </w:rPr>
        <w:t xml:space="preserve"> Оперативно информировать Заказчика о ходе выполнения работ и проблемах, выявленных в процессе их выполнения, обо всех случаях аварийного состояния на объекте, объемах и стоимости работ по ликвидации аварий;</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.3.5.</w:t>
      </w:r>
      <w:r w:rsidR="00AD5E5E" w:rsidRPr="00203C18">
        <w:rPr>
          <w:rFonts w:ascii="Times New Roman" w:hAnsi="Times New Roman"/>
          <w:sz w:val="24"/>
          <w:szCs w:val="24"/>
        </w:rPr>
        <w:t xml:space="preserve">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w:t>
      </w:r>
      <w:r>
        <w:rPr>
          <w:rFonts w:ascii="Times New Roman" w:hAnsi="Times New Roman"/>
          <w:sz w:val="24"/>
          <w:szCs w:val="24"/>
        </w:rPr>
        <w:t>Договор</w:t>
      </w:r>
      <w:r w:rsidR="00AD5E5E" w:rsidRPr="00203C18">
        <w:rPr>
          <w:rFonts w:ascii="Times New Roman" w:hAnsi="Times New Roman"/>
          <w:sz w:val="24"/>
          <w:szCs w:val="24"/>
        </w:rPr>
        <w:t>ом срок и с</w:t>
      </w:r>
      <w:r w:rsidR="00AD5E5E">
        <w:rPr>
          <w:rFonts w:ascii="Times New Roman" w:hAnsi="Times New Roman"/>
          <w:sz w:val="24"/>
          <w:szCs w:val="24"/>
        </w:rPr>
        <w:t>ообщить Заказчику в течение 1 (О</w:t>
      </w:r>
      <w:r w:rsidR="00AD5E5E" w:rsidRPr="00203C18">
        <w:rPr>
          <w:rFonts w:ascii="Times New Roman" w:hAnsi="Times New Roman"/>
          <w:sz w:val="24"/>
          <w:szCs w:val="24"/>
        </w:rPr>
        <w:t>дного) рабочего дня после приостановления выполнения работ;</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.3.6. </w:t>
      </w:r>
      <w:r w:rsidR="00AD5E5E" w:rsidRPr="00203C18">
        <w:rPr>
          <w:rFonts w:ascii="Times New Roman" w:hAnsi="Times New Roman"/>
          <w:sz w:val="24"/>
          <w:szCs w:val="24"/>
        </w:rPr>
        <w:t>Нести всю полноту ответственности перед Заказчиком и/или третьими лицами за повреждение оборудования и имущества, находящегося на объекте;</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.3.7.</w:t>
      </w:r>
      <w:r w:rsidR="00AD5E5E" w:rsidRPr="00203C18">
        <w:rPr>
          <w:rFonts w:ascii="Times New Roman" w:hAnsi="Times New Roman"/>
          <w:sz w:val="24"/>
          <w:szCs w:val="24"/>
        </w:rPr>
        <w:t xml:space="preserve"> Нести установленные </w:t>
      </w:r>
      <w:r>
        <w:rPr>
          <w:rFonts w:ascii="Times New Roman" w:hAnsi="Times New Roman"/>
          <w:sz w:val="24"/>
          <w:szCs w:val="24"/>
        </w:rPr>
        <w:t>Договор</w:t>
      </w:r>
      <w:r w:rsidR="00AD5E5E" w:rsidRPr="00203C18">
        <w:rPr>
          <w:rFonts w:ascii="Times New Roman" w:hAnsi="Times New Roman"/>
          <w:sz w:val="24"/>
          <w:szCs w:val="24"/>
        </w:rPr>
        <w:t>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.3.8</w:t>
      </w:r>
      <w:r w:rsidR="00AD5E5E" w:rsidRPr="005E0BC5">
        <w:rPr>
          <w:rFonts w:ascii="Times New Roman" w:hAnsi="Times New Roman"/>
          <w:sz w:val="24"/>
          <w:szCs w:val="24"/>
        </w:rPr>
        <w:t>. Вывезти в течение 3 (Трех) календарных дней со дня подписания акта  приемки выполненных работ с места производства работ принадлежащее ему оборудование и технологическую оснастку, инструменты, приборы и инвентарь, освободить объект и прилегающую  территорию от мусора, образовавшегося в ходе производства работ;</w:t>
      </w:r>
    </w:p>
    <w:p w:rsidR="00AD5E5E" w:rsidRPr="00203C18"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.3.9.</w:t>
      </w:r>
      <w:r w:rsidR="00AD5E5E" w:rsidRPr="00203C18">
        <w:rPr>
          <w:rFonts w:ascii="Times New Roman" w:hAnsi="Times New Roman"/>
          <w:sz w:val="24"/>
          <w:szCs w:val="24"/>
        </w:rPr>
        <w:t xml:space="preserve"> При осуществлении работ и связанных с ними действий соблюдать требования закона и иных правовых актов об охране окружающей среды, безопасности работ, охраны труда, правил пожарной безопасности. Подрядчик несет ответственность за</w:t>
      </w:r>
      <w:r w:rsidR="004C0E77">
        <w:rPr>
          <w:rFonts w:ascii="Times New Roman" w:hAnsi="Times New Roman"/>
          <w:sz w:val="24"/>
          <w:szCs w:val="24"/>
        </w:rPr>
        <w:t xml:space="preserve"> нарушение указанных требований;</w:t>
      </w:r>
    </w:p>
    <w:p w:rsidR="00AD5E5E"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.3.10. </w:t>
      </w:r>
      <w:r w:rsidR="00AD5E5E" w:rsidRPr="00203C18">
        <w:rPr>
          <w:rFonts w:ascii="Times New Roman" w:hAnsi="Times New Roman"/>
          <w:sz w:val="24"/>
          <w:szCs w:val="24"/>
        </w:rPr>
        <w:t>Предоставить Заказчику сведения об изменениях банковских реквизитов и своего фактического местон</w:t>
      </w:r>
      <w:r w:rsidR="00AD5E5E">
        <w:rPr>
          <w:rFonts w:ascii="Times New Roman" w:hAnsi="Times New Roman"/>
          <w:sz w:val="24"/>
          <w:szCs w:val="24"/>
        </w:rPr>
        <w:t>ахождения в срок не позднее 3 (Т</w:t>
      </w:r>
      <w:r w:rsidR="00AD5E5E" w:rsidRPr="00203C18">
        <w:rPr>
          <w:rFonts w:ascii="Times New Roman" w:hAnsi="Times New Roman"/>
          <w:sz w:val="24"/>
          <w:szCs w:val="24"/>
        </w:rPr>
        <w:t>рех) рабочих дней со дня соответствующего изменения.</w:t>
      </w:r>
    </w:p>
    <w:p w:rsidR="00AD5E5E"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.3.11. Выполнить работы, указанные в п.1.1 </w:t>
      </w:r>
      <w:r>
        <w:rPr>
          <w:rFonts w:ascii="Times New Roman" w:hAnsi="Times New Roman"/>
          <w:sz w:val="24"/>
          <w:szCs w:val="24"/>
        </w:rPr>
        <w:t>Договор</w:t>
      </w:r>
      <w:r w:rsidR="00AD5E5E">
        <w:rPr>
          <w:rFonts w:ascii="Times New Roman" w:hAnsi="Times New Roman"/>
          <w:sz w:val="24"/>
          <w:szCs w:val="24"/>
        </w:rPr>
        <w:t xml:space="preserve">а, самостоятельно без привлечения других лиц к исполнению своих обязательств не менее </w:t>
      </w:r>
      <w:r w:rsidR="00101BB4" w:rsidRPr="00101BB4">
        <w:rPr>
          <w:rFonts w:ascii="Times New Roman" w:hAnsi="Times New Roman"/>
          <w:sz w:val="24"/>
          <w:szCs w:val="24"/>
        </w:rPr>
        <w:t>тридцати</w:t>
      </w:r>
      <w:r w:rsidR="00AD5E5E">
        <w:rPr>
          <w:rFonts w:ascii="Times New Roman" w:hAnsi="Times New Roman"/>
          <w:sz w:val="24"/>
          <w:szCs w:val="24"/>
        </w:rPr>
        <w:t xml:space="preserve"> процентов цены </w:t>
      </w:r>
      <w:r>
        <w:rPr>
          <w:rFonts w:ascii="Times New Roman" w:hAnsi="Times New Roman"/>
          <w:sz w:val="24"/>
          <w:szCs w:val="24"/>
        </w:rPr>
        <w:t>Договор</w:t>
      </w:r>
      <w:r w:rsidR="004C0E77">
        <w:rPr>
          <w:rFonts w:ascii="Times New Roman" w:hAnsi="Times New Roman"/>
          <w:sz w:val="24"/>
          <w:szCs w:val="24"/>
        </w:rPr>
        <w:t>а;</w:t>
      </w:r>
    </w:p>
    <w:p w:rsidR="00AD5E5E" w:rsidRDefault="00CD2E33"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.3.12. В случае привлечения к исполнению </w:t>
      </w:r>
      <w:r>
        <w:rPr>
          <w:rFonts w:ascii="Times New Roman" w:hAnsi="Times New Roman"/>
          <w:sz w:val="24"/>
          <w:szCs w:val="24"/>
        </w:rPr>
        <w:t>Договор</w:t>
      </w:r>
      <w:r w:rsidR="00AD5E5E">
        <w:rPr>
          <w:rFonts w:ascii="Times New Roman" w:hAnsi="Times New Roman"/>
          <w:sz w:val="24"/>
          <w:szCs w:val="24"/>
        </w:rPr>
        <w:t>а субподрядчиков, соисполнителей в срок не более 5 (Пяти) рабочих дней со дня заключения договора с субподрядчиком, соисполнителем представить Заказчику копию указанного д</w:t>
      </w:r>
      <w:r w:rsidR="004C0E77">
        <w:rPr>
          <w:rFonts w:ascii="Times New Roman" w:hAnsi="Times New Roman"/>
          <w:sz w:val="24"/>
          <w:szCs w:val="24"/>
        </w:rPr>
        <w:t>оговора, заверенную Подрядчиком</w:t>
      </w:r>
      <w:r w:rsidR="004C0E77" w:rsidRPr="00554E38">
        <w:rPr>
          <w:rFonts w:ascii="Times New Roman" w:hAnsi="Times New Roman"/>
          <w:sz w:val="24"/>
          <w:szCs w:val="24"/>
        </w:rPr>
        <w:t>;</w:t>
      </w:r>
    </w:p>
    <w:p w:rsidR="004C0E77" w:rsidRPr="004C0E77" w:rsidRDefault="004C0E77" w:rsidP="001076A1">
      <w:pPr>
        <w:widowControl w:val="0"/>
        <w:tabs>
          <w:tab w:val="num" w:pos="1440"/>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2.3.13. </w:t>
      </w:r>
      <w:r w:rsidRPr="00842034">
        <w:rPr>
          <w:rFonts w:ascii="Times New Roman" w:hAnsi="Times New Roman"/>
          <w:sz w:val="24"/>
          <w:szCs w:val="24"/>
        </w:rPr>
        <w:t xml:space="preserve">Своевременно, надлежащим образом выполнить работы и представить Заказчику отчетную документацию по итогам исполнения </w:t>
      </w:r>
      <w:r>
        <w:rPr>
          <w:rFonts w:ascii="Times New Roman" w:hAnsi="Times New Roman"/>
          <w:sz w:val="24"/>
          <w:szCs w:val="24"/>
        </w:rPr>
        <w:t>Договор</w:t>
      </w:r>
      <w:r w:rsidRPr="00842034">
        <w:rPr>
          <w:rFonts w:ascii="Times New Roman" w:hAnsi="Times New Roman"/>
          <w:sz w:val="24"/>
          <w:szCs w:val="24"/>
        </w:rPr>
        <w:t>а</w:t>
      </w:r>
      <w:r>
        <w:rPr>
          <w:rFonts w:ascii="Times New Roman" w:hAnsi="Times New Roman"/>
          <w:sz w:val="24"/>
          <w:szCs w:val="24"/>
        </w:rPr>
        <w:t>.</w:t>
      </w:r>
    </w:p>
    <w:p w:rsidR="00AD5E5E" w:rsidRPr="00203C18" w:rsidRDefault="00CD2E33" w:rsidP="001076A1">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.4. </w:t>
      </w:r>
      <w:r w:rsidR="00AD5E5E" w:rsidRPr="00203C18">
        <w:rPr>
          <w:rFonts w:ascii="Times New Roman" w:hAnsi="Times New Roman"/>
          <w:sz w:val="24"/>
          <w:szCs w:val="24"/>
        </w:rPr>
        <w:t>Подрядчик имеет право:</w:t>
      </w:r>
    </w:p>
    <w:p w:rsidR="00AD5E5E" w:rsidRPr="00203C18" w:rsidRDefault="00CD2E33" w:rsidP="001076A1">
      <w:pPr>
        <w:widowControl w:val="0"/>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.4.1. </w:t>
      </w:r>
      <w:r w:rsidR="00AD5E5E" w:rsidRPr="00203C18">
        <w:rPr>
          <w:rFonts w:ascii="Times New Roman" w:hAnsi="Times New Roman"/>
          <w:sz w:val="24"/>
          <w:szCs w:val="24"/>
        </w:rPr>
        <w:t>Требовать своевременного подписания Заказчиком акта о приемке выполненных работ по форме КС-2, справки о стоимости выполненных работ и затрат по форме КС-3;</w:t>
      </w:r>
    </w:p>
    <w:p w:rsidR="00AD5E5E" w:rsidRPr="00203C18" w:rsidRDefault="00CD2E33" w:rsidP="001076A1">
      <w:pPr>
        <w:widowControl w:val="0"/>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.4.2. </w:t>
      </w:r>
      <w:r w:rsidR="00AD5E5E" w:rsidRPr="00203C18">
        <w:rPr>
          <w:rFonts w:ascii="Times New Roman" w:hAnsi="Times New Roman"/>
          <w:sz w:val="24"/>
          <w:szCs w:val="24"/>
        </w:rPr>
        <w:t>Требовать оплаты надлежащим образом выполненных и принятых Заказчиком работ;</w:t>
      </w:r>
    </w:p>
    <w:p w:rsidR="00AD5E5E" w:rsidRPr="00203C18" w:rsidRDefault="00CD2E33" w:rsidP="001076A1">
      <w:pPr>
        <w:widowControl w:val="0"/>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.4.3. </w:t>
      </w:r>
      <w:r w:rsidR="00AD5E5E" w:rsidRPr="00842034">
        <w:rPr>
          <w:rFonts w:ascii="Times New Roman" w:hAnsi="Times New Roman"/>
          <w:sz w:val="24"/>
          <w:szCs w:val="24"/>
        </w:rPr>
        <w:t xml:space="preserve">Привлекать сторонние организации (третьи лица) для выполнения работ по </w:t>
      </w:r>
      <w:r>
        <w:rPr>
          <w:rFonts w:ascii="Times New Roman" w:hAnsi="Times New Roman"/>
          <w:sz w:val="24"/>
          <w:szCs w:val="24"/>
        </w:rPr>
        <w:t>Договор</w:t>
      </w:r>
      <w:r w:rsidR="00AD5E5E" w:rsidRPr="00842034">
        <w:rPr>
          <w:rFonts w:ascii="Times New Roman" w:hAnsi="Times New Roman"/>
          <w:sz w:val="24"/>
          <w:szCs w:val="24"/>
        </w:rPr>
        <w:t xml:space="preserve">у, </w:t>
      </w:r>
      <w:r w:rsidR="00AD5E5E" w:rsidRPr="00842034">
        <w:rPr>
          <w:rFonts w:ascii="Times New Roman" w:hAnsi="Times New Roman"/>
          <w:sz w:val="24"/>
          <w:szCs w:val="24"/>
        </w:rPr>
        <w:lastRenderedPageBreak/>
        <w:t xml:space="preserve">заключая с ними соответствующие </w:t>
      </w:r>
      <w:r>
        <w:rPr>
          <w:rFonts w:ascii="Times New Roman" w:hAnsi="Times New Roman"/>
          <w:sz w:val="24"/>
          <w:szCs w:val="24"/>
        </w:rPr>
        <w:t>Договор</w:t>
      </w:r>
      <w:r w:rsidR="00AD5E5E" w:rsidRPr="00842034">
        <w:rPr>
          <w:rFonts w:ascii="Times New Roman" w:hAnsi="Times New Roman"/>
          <w:sz w:val="24"/>
          <w:szCs w:val="24"/>
        </w:rPr>
        <w:t xml:space="preserve">ы, неся при этом полную ответственность перед Заказчиком за их действия и выполненные таким образом работы. О привлечении сторонних организаций (третьих лиц) Подрядчик письменно уведомляет Заказчика не позднее 3 (трех) дней до непосредственного начала выполнения сторонней организацией работ по </w:t>
      </w:r>
      <w:r>
        <w:rPr>
          <w:rFonts w:ascii="Times New Roman" w:hAnsi="Times New Roman"/>
          <w:sz w:val="24"/>
          <w:szCs w:val="24"/>
        </w:rPr>
        <w:t>Договор</w:t>
      </w:r>
      <w:r w:rsidR="00AD5E5E" w:rsidRPr="00842034">
        <w:rPr>
          <w:rFonts w:ascii="Times New Roman" w:hAnsi="Times New Roman"/>
          <w:sz w:val="24"/>
          <w:szCs w:val="24"/>
        </w:rPr>
        <w:t>у</w:t>
      </w:r>
      <w:r w:rsidR="00AD5E5E">
        <w:rPr>
          <w:rFonts w:ascii="Times New Roman" w:hAnsi="Times New Roman"/>
          <w:sz w:val="24"/>
          <w:szCs w:val="24"/>
        </w:rPr>
        <w:t>;</w:t>
      </w:r>
    </w:p>
    <w:p w:rsidR="00AD5E5E" w:rsidRPr="00203C18" w:rsidRDefault="00CD2E33" w:rsidP="001076A1">
      <w:pPr>
        <w:widowControl w:val="0"/>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.4.4. </w:t>
      </w:r>
      <w:r w:rsidR="00AD5E5E" w:rsidRPr="00203C18">
        <w:rPr>
          <w:rFonts w:ascii="Times New Roman" w:hAnsi="Times New Roman"/>
          <w:sz w:val="24"/>
          <w:szCs w:val="24"/>
        </w:rPr>
        <w:t xml:space="preserve">Запрашивать имеющиеся в наличии у Заказчика документы, необходимые для выполнения работ по </w:t>
      </w:r>
      <w:r>
        <w:rPr>
          <w:rFonts w:ascii="Times New Roman" w:hAnsi="Times New Roman"/>
          <w:sz w:val="24"/>
          <w:szCs w:val="24"/>
        </w:rPr>
        <w:t>Договор</w:t>
      </w:r>
      <w:r w:rsidR="00AD5E5E" w:rsidRPr="00203C18">
        <w:rPr>
          <w:rFonts w:ascii="Times New Roman" w:hAnsi="Times New Roman"/>
          <w:sz w:val="24"/>
          <w:szCs w:val="24"/>
        </w:rPr>
        <w:t xml:space="preserve">у, а также разъяснения и уточнения относительно предмета </w:t>
      </w:r>
      <w:r>
        <w:rPr>
          <w:rFonts w:ascii="Times New Roman" w:hAnsi="Times New Roman"/>
          <w:sz w:val="24"/>
          <w:szCs w:val="24"/>
        </w:rPr>
        <w:t>Договор</w:t>
      </w:r>
      <w:r w:rsidR="00AD5E5E" w:rsidRPr="00203C18">
        <w:rPr>
          <w:rFonts w:ascii="Times New Roman" w:hAnsi="Times New Roman"/>
          <w:sz w:val="24"/>
          <w:szCs w:val="24"/>
        </w:rPr>
        <w:t>а;</w:t>
      </w:r>
    </w:p>
    <w:p w:rsidR="00AD5E5E" w:rsidRDefault="00CD2E33" w:rsidP="001076A1">
      <w:pPr>
        <w:widowControl w:val="0"/>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2</w:t>
      </w:r>
      <w:r w:rsidR="00AD5E5E">
        <w:rPr>
          <w:rFonts w:ascii="Times New Roman" w:hAnsi="Times New Roman"/>
          <w:sz w:val="24"/>
          <w:szCs w:val="24"/>
        </w:rPr>
        <w:t xml:space="preserve">.4.5. </w:t>
      </w:r>
      <w:r w:rsidR="00AD5E5E" w:rsidRPr="00203C18">
        <w:rPr>
          <w:rFonts w:ascii="Times New Roman" w:hAnsi="Times New Roman"/>
          <w:sz w:val="24"/>
          <w:szCs w:val="24"/>
        </w:rPr>
        <w:t xml:space="preserve">Досрочно исполнить обязательства по </w:t>
      </w:r>
      <w:r>
        <w:rPr>
          <w:rFonts w:ascii="Times New Roman" w:hAnsi="Times New Roman"/>
          <w:sz w:val="24"/>
          <w:szCs w:val="24"/>
        </w:rPr>
        <w:t>Договор</w:t>
      </w:r>
      <w:r w:rsidR="00AD5E5E" w:rsidRPr="00203C18">
        <w:rPr>
          <w:rFonts w:ascii="Times New Roman" w:hAnsi="Times New Roman"/>
          <w:sz w:val="24"/>
          <w:szCs w:val="24"/>
        </w:rPr>
        <w:t xml:space="preserve">у. </w:t>
      </w:r>
    </w:p>
    <w:p w:rsidR="00AD5E5E" w:rsidRPr="00203C18" w:rsidRDefault="00AD5E5E" w:rsidP="00AD5E5E">
      <w:pPr>
        <w:widowControl w:val="0"/>
        <w:suppressAutoHyphens/>
        <w:autoSpaceDE w:val="0"/>
        <w:spacing w:after="0" w:line="240" w:lineRule="auto"/>
        <w:ind w:firstLine="709"/>
        <w:jc w:val="both"/>
        <w:rPr>
          <w:rFonts w:ascii="Times New Roman" w:hAnsi="Times New Roman"/>
          <w:sz w:val="24"/>
          <w:szCs w:val="24"/>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z w:val="24"/>
          <w:szCs w:val="24"/>
          <w:lang w:eastAsia="ar-SA"/>
        </w:rPr>
      </w:pPr>
      <w:r w:rsidRPr="001303BF">
        <w:rPr>
          <w:rFonts w:ascii="Times New Roman" w:hAnsi="Times New Roman"/>
          <w:b/>
          <w:sz w:val="24"/>
          <w:szCs w:val="24"/>
          <w:lang w:eastAsia="ar-SA"/>
        </w:rPr>
        <w:t xml:space="preserve">3. ЦЕНА </w:t>
      </w:r>
      <w:r w:rsidR="006E526D">
        <w:rPr>
          <w:rFonts w:ascii="Times New Roman" w:hAnsi="Times New Roman"/>
          <w:b/>
          <w:spacing w:val="-5"/>
          <w:sz w:val="24"/>
          <w:szCs w:val="24"/>
          <w:lang w:eastAsia="ar-SA"/>
        </w:rPr>
        <w:t>ДОГОВОР</w:t>
      </w:r>
      <w:r w:rsidRPr="001303BF">
        <w:rPr>
          <w:rFonts w:ascii="Times New Roman" w:hAnsi="Times New Roman"/>
          <w:b/>
          <w:spacing w:val="-5"/>
          <w:sz w:val="24"/>
          <w:szCs w:val="24"/>
          <w:lang w:eastAsia="ar-SA"/>
        </w:rPr>
        <w:t>А</w:t>
      </w:r>
      <w:r w:rsidRPr="001303BF">
        <w:rPr>
          <w:rFonts w:ascii="Times New Roman" w:hAnsi="Times New Roman"/>
          <w:b/>
          <w:sz w:val="24"/>
          <w:szCs w:val="24"/>
          <w:lang w:eastAsia="ar-SA"/>
        </w:rPr>
        <w:t xml:space="preserve"> И ПОРЯДОК РАСЧЕТОВ</w:t>
      </w:r>
    </w:p>
    <w:p w:rsidR="00CD2E33" w:rsidRPr="00CD2E33" w:rsidRDefault="00CD2E33" w:rsidP="000002CB">
      <w:pPr>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w:t>
      </w:r>
      <w:r w:rsidRPr="00CD2E33">
        <w:rPr>
          <w:rFonts w:ascii="Times New Roman" w:hAnsi="Times New Roman"/>
          <w:sz w:val="24"/>
          <w:szCs w:val="24"/>
          <w:lang w:eastAsia="ar-SA"/>
        </w:rPr>
        <w:t>.1.</w:t>
      </w:r>
      <w:r w:rsidR="000002CB" w:rsidRPr="001303BF">
        <w:rPr>
          <w:rFonts w:ascii="Times New Roman" w:hAnsi="Times New Roman"/>
          <w:sz w:val="24"/>
          <w:szCs w:val="24"/>
          <w:lang w:eastAsia="ar-SA"/>
        </w:rPr>
        <w:t xml:space="preserve"> Цена </w:t>
      </w:r>
      <w:r w:rsidR="000002CB">
        <w:rPr>
          <w:rFonts w:ascii="Times New Roman" w:hAnsi="Times New Roman"/>
          <w:sz w:val="24"/>
          <w:szCs w:val="24"/>
          <w:lang w:eastAsia="ar-SA"/>
        </w:rPr>
        <w:t>Договор</w:t>
      </w:r>
      <w:r w:rsidR="000002CB" w:rsidRPr="001303BF">
        <w:rPr>
          <w:rFonts w:ascii="Times New Roman" w:hAnsi="Times New Roman"/>
          <w:sz w:val="24"/>
          <w:szCs w:val="24"/>
          <w:lang w:eastAsia="ar-SA"/>
        </w:rPr>
        <w:t>а составляет</w:t>
      </w:r>
      <w:proofErr w:type="gramStart"/>
      <w:r w:rsidR="000002CB" w:rsidRPr="001303BF">
        <w:rPr>
          <w:rFonts w:ascii="Times New Roman" w:hAnsi="Times New Roman"/>
          <w:sz w:val="24"/>
          <w:szCs w:val="24"/>
          <w:lang w:eastAsia="ar-SA"/>
        </w:rPr>
        <w:t xml:space="preserve">: _________(__________________________________) </w:t>
      </w:r>
      <w:proofErr w:type="gramEnd"/>
      <w:r w:rsidR="000002CB" w:rsidRPr="001303BF">
        <w:rPr>
          <w:rFonts w:ascii="Times New Roman" w:hAnsi="Times New Roman"/>
          <w:sz w:val="24"/>
          <w:szCs w:val="24"/>
          <w:lang w:eastAsia="ar-SA"/>
        </w:rPr>
        <w:t xml:space="preserve">рублей ____ копеек, </w:t>
      </w:r>
      <w:r w:rsidR="000002CB">
        <w:rPr>
          <w:rFonts w:ascii="Times New Roman" w:hAnsi="Times New Roman"/>
          <w:sz w:val="24"/>
          <w:szCs w:val="24"/>
          <w:lang w:eastAsia="ar-SA"/>
        </w:rPr>
        <w:t>с НДС</w:t>
      </w:r>
      <w:r w:rsidR="000002CB" w:rsidRPr="001303BF">
        <w:rPr>
          <w:rFonts w:ascii="Times New Roman" w:hAnsi="Times New Roman"/>
          <w:sz w:val="24"/>
          <w:szCs w:val="24"/>
          <w:lang w:eastAsia="ar-SA"/>
        </w:rPr>
        <w:t xml:space="preserve"> или НДС не облагается в зависимости от системы налогообложения </w:t>
      </w:r>
      <w:r w:rsidR="000002CB">
        <w:rPr>
          <w:rFonts w:ascii="Times New Roman" w:hAnsi="Times New Roman"/>
          <w:sz w:val="24"/>
          <w:szCs w:val="24"/>
          <w:lang w:eastAsia="ar-SA"/>
        </w:rPr>
        <w:t>Подрядчика</w:t>
      </w:r>
      <w:r w:rsidR="000002CB" w:rsidRPr="001303BF">
        <w:rPr>
          <w:rFonts w:ascii="Times New Roman" w:hAnsi="Times New Roman"/>
          <w:sz w:val="24"/>
          <w:szCs w:val="24"/>
          <w:lang w:eastAsia="ar-SA"/>
        </w:rPr>
        <w:t xml:space="preserve">. </w:t>
      </w:r>
      <w:r w:rsidR="000002CB" w:rsidRPr="00C052DB">
        <w:rPr>
          <w:rFonts w:ascii="Times New Roman" w:hAnsi="Times New Roman"/>
          <w:sz w:val="20"/>
          <w:szCs w:val="20"/>
          <w:lang w:eastAsia="ar-SA"/>
        </w:rPr>
        <w:t>(В случае</w:t>
      </w:r>
      <w:proofErr w:type="gramStart"/>
      <w:r w:rsidR="000002CB" w:rsidRPr="00C052DB">
        <w:rPr>
          <w:rFonts w:ascii="Times New Roman" w:hAnsi="Times New Roman"/>
          <w:sz w:val="20"/>
          <w:szCs w:val="20"/>
          <w:lang w:eastAsia="ar-SA"/>
        </w:rPr>
        <w:t>,</w:t>
      </w:r>
      <w:proofErr w:type="gramEnd"/>
      <w:r w:rsidR="000002CB" w:rsidRPr="00C052DB">
        <w:rPr>
          <w:rFonts w:ascii="Times New Roman" w:hAnsi="Times New Roman"/>
          <w:sz w:val="20"/>
          <w:szCs w:val="20"/>
          <w:lang w:eastAsia="ar-SA"/>
        </w:rPr>
        <w:t xml:space="preserve"> если </w:t>
      </w:r>
      <w:r w:rsidR="000002CB">
        <w:rPr>
          <w:rFonts w:ascii="Times New Roman" w:hAnsi="Times New Roman"/>
          <w:sz w:val="20"/>
          <w:szCs w:val="20"/>
          <w:lang w:eastAsia="ar-SA"/>
        </w:rPr>
        <w:t>Договор</w:t>
      </w:r>
      <w:r w:rsidR="000002CB" w:rsidRPr="00C052DB">
        <w:rPr>
          <w:rFonts w:ascii="Times New Roman" w:hAnsi="Times New Roman"/>
          <w:sz w:val="20"/>
          <w:szCs w:val="20"/>
          <w:lang w:eastAsia="ar-SA"/>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002CB">
        <w:rPr>
          <w:rFonts w:ascii="Times New Roman" w:hAnsi="Times New Roman"/>
          <w:sz w:val="20"/>
          <w:szCs w:val="20"/>
          <w:lang w:eastAsia="ar-SA"/>
        </w:rPr>
        <w:t>Договор</w:t>
      </w:r>
      <w:r w:rsidR="000002CB" w:rsidRPr="00C052DB">
        <w:rPr>
          <w:rFonts w:ascii="Times New Roman" w:hAnsi="Times New Roman"/>
          <w:sz w:val="20"/>
          <w:szCs w:val="20"/>
          <w:lang w:eastAsia="ar-SA"/>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002CB">
        <w:rPr>
          <w:rFonts w:ascii="Times New Roman" w:hAnsi="Times New Roman"/>
          <w:sz w:val="20"/>
          <w:szCs w:val="20"/>
          <w:lang w:eastAsia="ar-SA"/>
        </w:rPr>
        <w:t>Договор</w:t>
      </w:r>
      <w:r w:rsidR="000002CB" w:rsidRPr="00C052DB">
        <w:rPr>
          <w:rFonts w:ascii="Times New Roman" w:hAnsi="Times New Roman"/>
          <w:sz w:val="20"/>
          <w:szCs w:val="20"/>
          <w:lang w:eastAsia="ar-SA"/>
        </w:rPr>
        <w:t>а).</w:t>
      </w:r>
      <w:r w:rsidR="000002CB">
        <w:rPr>
          <w:rFonts w:ascii="Times New Roman" w:hAnsi="Times New Roman"/>
          <w:sz w:val="24"/>
          <w:szCs w:val="24"/>
          <w:lang w:eastAsia="ar-SA"/>
        </w:rPr>
        <w:t xml:space="preserve"> </w:t>
      </w:r>
      <w:r w:rsidRPr="00CD2E33">
        <w:rPr>
          <w:rFonts w:ascii="Times New Roman" w:hAnsi="Times New Roman"/>
          <w:sz w:val="24"/>
          <w:szCs w:val="24"/>
          <w:lang w:eastAsia="ar-SA"/>
        </w:rPr>
        <w:t xml:space="preserve">Цена </w:t>
      </w:r>
      <w:r>
        <w:rPr>
          <w:rFonts w:ascii="Times New Roman" w:hAnsi="Times New Roman"/>
          <w:sz w:val="24"/>
          <w:szCs w:val="24"/>
          <w:lang w:eastAsia="ar-SA"/>
        </w:rPr>
        <w:t>Договора</w:t>
      </w:r>
      <w:r w:rsidRPr="00CD2E33">
        <w:rPr>
          <w:rFonts w:ascii="Times New Roman" w:hAnsi="Times New Roman"/>
          <w:sz w:val="24"/>
          <w:szCs w:val="24"/>
          <w:lang w:eastAsia="ar-SA"/>
        </w:rPr>
        <w:t xml:space="preserve"> определена Сторонами в Локальном сметном расчете №1 (Приложение №__).</w:t>
      </w:r>
    </w:p>
    <w:p w:rsidR="00CD2E33" w:rsidRPr="00CD2E33" w:rsidRDefault="000002CB" w:rsidP="00CD2E33">
      <w:pPr>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w:t>
      </w:r>
      <w:r w:rsidR="00CD2E33" w:rsidRPr="00CD2E33">
        <w:rPr>
          <w:rFonts w:ascii="Times New Roman" w:hAnsi="Times New Roman"/>
          <w:sz w:val="24"/>
          <w:szCs w:val="24"/>
          <w:lang w:eastAsia="ar-SA"/>
        </w:rPr>
        <w:t xml:space="preserve">.2. Цена </w:t>
      </w:r>
      <w:r w:rsidR="00CD2E33">
        <w:rPr>
          <w:rFonts w:ascii="Times New Roman" w:hAnsi="Times New Roman"/>
          <w:sz w:val="24"/>
          <w:szCs w:val="24"/>
          <w:lang w:eastAsia="ar-SA"/>
        </w:rPr>
        <w:t>Договора</w:t>
      </w:r>
      <w:r w:rsidR="00CD2E33" w:rsidRPr="00CD2E33">
        <w:rPr>
          <w:rFonts w:ascii="Times New Roman" w:hAnsi="Times New Roman"/>
          <w:sz w:val="24"/>
          <w:szCs w:val="24"/>
          <w:lang w:eastAsia="ar-SA"/>
        </w:rPr>
        <w:t xml:space="preserve"> включает в себя все затраты, издержки и иные расходы Подря</w:t>
      </w:r>
      <w:r w:rsidR="00CD2E33">
        <w:rPr>
          <w:rFonts w:ascii="Times New Roman" w:hAnsi="Times New Roman"/>
          <w:sz w:val="24"/>
          <w:szCs w:val="24"/>
          <w:lang w:eastAsia="ar-SA"/>
        </w:rPr>
        <w:t>дчика, связанные с исполнением</w:t>
      </w:r>
      <w:r w:rsidR="00CD2E33" w:rsidRPr="00CD2E33">
        <w:rPr>
          <w:rFonts w:ascii="Times New Roman" w:hAnsi="Times New Roman"/>
          <w:sz w:val="24"/>
          <w:szCs w:val="24"/>
          <w:lang w:eastAsia="ar-SA"/>
        </w:rPr>
        <w:t xml:space="preserve"> </w:t>
      </w:r>
      <w:r w:rsidR="00CD2E33">
        <w:rPr>
          <w:rFonts w:ascii="Times New Roman" w:hAnsi="Times New Roman"/>
          <w:sz w:val="24"/>
          <w:szCs w:val="24"/>
          <w:lang w:eastAsia="ar-SA"/>
        </w:rPr>
        <w:t>Договора</w:t>
      </w:r>
      <w:r w:rsidR="00CD2E33" w:rsidRPr="00CD2E33">
        <w:rPr>
          <w:rFonts w:ascii="Times New Roman" w:hAnsi="Times New Roman"/>
          <w:sz w:val="24"/>
          <w:szCs w:val="24"/>
          <w:lang w:eastAsia="ar-SA"/>
        </w:rPr>
        <w:t>.</w:t>
      </w:r>
    </w:p>
    <w:p w:rsidR="009B489D" w:rsidRPr="009B489D" w:rsidRDefault="000002CB" w:rsidP="00CD2E33">
      <w:pPr>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w:t>
      </w:r>
      <w:r w:rsidR="00CD2E33" w:rsidRPr="00CD2E33">
        <w:rPr>
          <w:rFonts w:ascii="Times New Roman" w:hAnsi="Times New Roman"/>
          <w:sz w:val="24"/>
          <w:szCs w:val="24"/>
          <w:lang w:eastAsia="ar-SA"/>
        </w:rPr>
        <w:t xml:space="preserve">.3. </w:t>
      </w:r>
      <w:proofErr w:type="gramStart"/>
      <w:r w:rsidR="00CD2E33" w:rsidRPr="00CD2E33">
        <w:rPr>
          <w:rFonts w:ascii="Times New Roman" w:hAnsi="Times New Roman"/>
          <w:sz w:val="24"/>
          <w:szCs w:val="24"/>
          <w:lang w:eastAsia="ar-SA"/>
        </w:rPr>
        <w:t xml:space="preserve">Оплата производится Заказчиком единовременным платежом на расчетный счет Подрядчика, указанный в </w:t>
      </w:r>
      <w:r w:rsidR="00CD2E33">
        <w:rPr>
          <w:rFonts w:ascii="Times New Roman" w:hAnsi="Times New Roman"/>
          <w:sz w:val="24"/>
          <w:szCs w:val="24"/>
          <w:lang w:eastAsia="ar-SA"/>
        </w:rPr>
        <w:t>Договоре</w:t>
      </w:r>
      <w:r w:rsidR="00CD2E33" w:rsidRPr="00CD2E33">
        <w:rPr>
          <w:rFonts w:ascii="Times New Roman" w:hAnsi="Times New Roman"/>
          <w:sz w:val="24"/>
          <w:szCs w:val="24"/>
          <w:lang w:eastAsia="ar-SA"/>
        </w:rPr>
        <w:t xml:space="preserve">, по факту выполнения всего объема работ в течение </w:t>
      </w:r>
      <w:r w:rsidR="00462676">
        <w:rPr>
          <w:rFonts w:ascii="Times New Roman" w:hAnsi="Times New Roman"/>
          <w:sz w:val="24"/>
          <w:szCs w:val="24"/>
          <w:lang w:eastAsia="ar-SA"/>
        </w:rPr>
        <w:t>5</w:t>
      </w:r>
      <w:r w:rsidR="00CD2E33" w:rsidRPr="00CD2E33">
        <w:rPr>
          <w:rFonts w:ascii="Times New Roman" w:hAnsi="Times New Roman"/>
          <w:sz w:val="24"/>
          <w:szCs w:val="24"/>
          <w:lang w:eastAsia="ar-SA"/>
        </w:rPr>
        <w:t xml:space="preserve"> (</w:t>
      </w:r>
      <w:r w:rsidR="00462676">
        <w:rPr>
          <w:rFonts w:ascii="Times New Roman" w:hAnsi="Times New Roman"/>
          <w:sz w:val="24"/>
          <w:szCs w:val="24"/>
          <w:lang w:eastAsia="ar-SA"/>
        </w:rPr>
        <w:t>Пяти</w:t>
      </w:r>
      <w:r w:rsidR="00CD2E33" w:rsidRPr="00CD2E33">
        <w:rPr>
          <w:rFonts w:ascii="Times New Roman" w:hAnsi="Times New Roman"/>
          <w:sz w:val="24"/>
          <w:szCs w:val="24"/>
          <w:lang w:eastAsia="ar-SA"/>
        </w:rPr>
        <w:t xml:space="preserve">) рабочих дней </w:t>
      </w:r>
      <w:r w:rsidR="00035B62">
        <w:rPr>
          <w:rFonts w:ascii="Times New Roman" w:hAnsi="Times New Roman"/>
          <w:sz w:val="24"/>
          <w:szCs w:val="24"/>
          <w:lang w:eastAsia="ar-SA"/>
        </w:rPr>
        <w:t xml:space="preserve">с даты </w:t>
      </w:r>
      <w:r w:rsidR="00AD5981">
        <w:rPr>
          <w:rFonts w:ascii="Times New Roman" w:hAnsi="Times New Roman"/>
          <w:sz w:val="24"/>
          <w:szCs w:val="24"/>
          <w:lang w:eastAsia="ar-SA"/>
        </w:rPr>
        <w:t>подписания</w:t>
      </w:r>
      <w:r w:rsidR="009B489D" w:rsidRPr="00CD2E33">
        <w:rPr>
          <w:rFonts w:ascii="Times New Roman" w:hAnsi="Times New Roman"/>
          <w:sz w:val="24"/>
          <w:szCs w:val="24"/>
          <w:lang w:eastAsia="ar-SA"/>
        </w:rPr>
        <w:t xml:space="preserve"> Сторонами </w:t>
      </w:r>
      <w:r w:rsidR="00B90885" w:rsidRPr="00203C18">
        <w:rPr>
          <w:rFonts w:ascii="Times New Roman" w:hAnsi="Times New Roman"/>
          <w:sz w:val="24"/>
          <w:szCs w:val="24"/>
        </w:rPr>
        <w:t>акта о приемке выполненных работ по форме КС-2, справки о стоимости выполненных работ и затрат по форме КС-3</w:t>
      </w:r>
      <w:r w:rsidR="00B90885">
        <w:rPr>
          <w:rFonts w:ascii="Times New Roman" w:hAnsi="Times New Roman"/>
          <w:sz w:val="24"/>
          <w:szCs w:val="24"/>
        </w:rPr>
        <w:t xml:space="preserve"> </w:t>
      </w:r>
      <w:r w:rsidR="00AD5981">
        <w:rPr>
          <w:rFonts w:ascii="Times New Roman" w:hAnsi="Times New Roman"/>
          <w:sz w:val="24"/>
          <w:szCs w:val="24"/>
          <w:lang w:eastAsia="ar-SA"/>
        </w:rPr>
        <w:t xml:space="preserve">и </w:t>
      </w:r>
      <w:r w:rsidR="00AD5981" w:rsidRPr="00CD2E33">
        <w:rPr>
          <w:rFonts w:ascii="Times New Roman" w:hAnsi="Times New Roman"/>
          <w:sz w:val="24"/>
          <w:szCs w:val="24"/>
          <w:lang w:eastAsia="ar-SA"/>
        </w:rPr>
        <w:t>предоставления Подрядчиком счета, счета-фактуры</w:t>
      </w:r>
      <w:r w:rsidR="00AD5981">
        <w:rPr>
          <w:rFonts w:ascii="Times New Roman" w:hAnsi="Times New Roman"/>
          <w:sz w:val="24"/>
          <w:szCs w:val="24"/>
          <w:lang w:eastAsia="ar-SA"/>
        </w:rPr>
        <w:t xml:space="preserve"> (при наличии)</w:t>
      </w:r>
      <w:r w:rsidR="009B489D" w:rsidRPr="00CD2E33">
        <w:rPr>
          <w:rFonts w:ascii="Times New Roman" w:hAnsi="Times New Roman"/>
          <w:sz w:val="24"/>
          <w:szCs w:val="24"/>
          <w:lang w:eastAsia="ar-SA"/>
        </w:rPr>
        <w:t xml:space="preserve"> при отсутствии у Заказчика претензий и замечаний</w:t>
      </w:r>
      <w:proofErr w:type="gramEnd"/>
      <w:r w:rsidR="009B489D" w:rsidRPr="00CD2E33">
        <w:rPr>
          <w:rFonts w:ascii="Times New Roman" w:hAnsi="Times New Roman"/>
          <w:sz w:val="24"/>
          <w:szCs w:val="24"/>
          <w:lang w:eastAsia="ar-SA"/>
        </w:rPr>
        <w:t xml:space="preserve"> по количеству и качеству выполненных работ</w:t>
      </w:r>
      <w:r w:rsidR="00AD5981">
        <w:rPr>
          <w:rFonts w:ascii="Times New Roman" w:hAnsi="Times New Roman"/>
          <w:sz w:val="24"/>
          <w:szCs w:val="24"/>
          <w:lang w:eastAsia="ar-SA"/>
        </w:rPr>
        <w:t>.</w:t>
      </w:r>
    </w:p>
    <w:p w:rsidR="00CD2E33" w:rsidRPr="00CD2E33" w:rsidRDefault="000002CB" w:rsidP="00CD2E33">
      <w:pPr>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w:t>
      </w:r>
      <w:r w:rsidR="00CD2E33" w:rsidRPr="00CD2E33">
        <w:rPr>
          <w:rFonts w:ascii="Times New Roman" w:hAnsi="Times New Roman"/>
          <w:sz w:val="24"/>
          <w:szCs w:val="24"/>
          <w:lang w:eastAsia="ar-SA"/>
        </w:rPr>
        <w:t>.4. Обязанность Заказчика по оплате считается исполненной с момента списания денежных сре</w:t>
      </w:r>
      <w:proofErr w:type="gramStart"/>
      <w:r w:rsidR="00CD2E33" w:rsidRPr="00CD2E33">
        <w:rPr>
          <w:rFonts w:ascii="Times New Roman" w:hAnsi="Times New Roman"/>
          <w:sz w:val="24"/>
          <w:szCs w:val="24"/>
          <w:lang w:eastAsia="ar-SA"/>
        </w:rPr>
        <w:t>дств с р</w:t>
      </w:r>
      <w:proofErr w:type="gramEnd"/>
      <w:r w:rsidR="00CD2E33" w:rsidRPr="00CD2E33">
        <w:rPr>
          <w:rFonts w:ascii="Times New Roman" w:hAnsi="Times New Roman"/>
          <w:sz w:val="24"/>
          <w:szCs w:val="24"/>
          <w:lang w:eastAsia="ar-SA"/>
        </w:rPr>
        <w:t xml:space="preserve">асчетного счета Заказчика, указанного в настоящем </w:t>
      </w:r>
      <w:r>
        <w:rPr>
          <w:rFonts w:ascii="Times New Roman" w:hAnsi="Times New Roman"/>
          <w:sz w:val="24"/>
          <w:szCs w:val="24"/>
          <w:lang w:eastAsia="ar-SA"/>
        </w:rPr>
        <w:t>Договоре</w:t>
      </w:r>
      <w:r w:rsidR="00CD2E33" w:rsidRPr="00CD2E33">
        <w:rPr>
          <w:rFonts w:ascii="Times New Roman" w:hAnsi="Times New Roman"/>
          <w:sz w:val="24"/>
          <w:szCs w:val="24"/>
          <w:lang w:eastAsia="ar-SA"/>
        </w:rPr>
        <w:t>.</w:t>
      </w:r>
    </w:p>
    <w:p w:rsidR="00CD2E33" w:rsidRPr="00CD2E33" w:rsidRDefault="000002CB" w:rsidP="00CD2E33">
      <w:pPr>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w:t>
      </w:r>
      <w:r w:rsidR="00CD2E33" w:rsidRPr="00CD2E33">
        <w:rPr>
          <w:rFonts w:ascii="Times New Roman" w:hAnsi="Times New Roman"/>
          <w:sz w:val="24"/>
          <w:szCs w:val="24"/>
          <w:lang w:eastAsia="ar-SA"/>
        </w:rPr>
        <w:t xml:space="preserve">.5. Оплата по </w:t>
      </w:r>
      <w:r>
        <w:rPr>
          <w:rFonts w:ascii="Times New Roman" w:hAnsi="Times New Roman"/>
          <w:sz w:val="24"/>
          <w:szCs w:val="24"/>
          <w:lang w:eastAsia="ar-SA"/>
        </w:rPr>
        <w:t>Договору</w:t>
      </w:r>
      <w:r w:rsidR="00CD2E33" w:rsidRPr="00CD2E33">
        <w:rPr>
          <w:rFonts w:ascii="Times New Roman" w:hAnsi="Times New Roman"/>
          <w:sz w:val="24"/>
          <w:szCs w:val="24"/>
          <w:lang w:eastAsia="ar-SA"/>
        </w:rPr>
        <w:t xml:space="preserve"> осуществляется в рублях Российской Федерации.</w:t>
      </w:r>
    </w:p>
    <w:p w:rsidR="001303BF" w:rsidRDefault="000002CB" w:rsidP="00CD2E33">
      <w:pPr>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w:t>
      </w:r>
      <w:r w:rsidR="00CD2E33" w:rsidRPr="00CD2E33">
        <w:rPr>
          <w:rFonts w:ascii="Times New Roman" w:hAnsi="Times New Roman"/>
          <w:sz w:val="24"/>
          <w:szCs w:val="24"/>
          <w:lang w:eastAsia="ar-SA"/>
        </w:rPr>
        <w:t>.6. Форма оплаты – безналичный расчет.</w:t>
      </w:r>
    </w:p>
    <w:p w:rsidR="00CD2E33" w:rsidRPr="001303BF" w:rsidRDefault="00CD2E33" w:rsidP="00CD2E33">
      <w:pPr>
        <w:suppressAutoHyphens/>
        <w:spacing w:after="40" w:line="240" w:lineRule="auto"/>
        <w:ind w:firstLine="426"/>
        <w:jc w:val="both"/>
        <w:rPr>
          <w:rFonts w:ascii="Times New Roman" w:hAnsi="Times New Roman"/>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r w:rsidRPr="001303BF">
        <w:rPr>
          <w:rFonts w:ascii="Times New Roman" w:hAnsi="Times New Roman"/>
          <w:b/>
          <w:sz w:val="24"/>
          <w:szCs w:val="24"/>
          <w:lang w:eastAsia="ar-SA"/>
        </w:rPr>
        <w:t xml:space="preserve">4. </w:t>
      </w:r>
      <w:r w:rsidRPr="001303BF">
        <w:rPr>
          <w:rFonts w:ascii="Times New Roman" w:hAnsi="Times New Roman"/>
          <w:b/>
          <w:spacing w:val="-5"/>
          <w:sz w:val="24"/>
          <w:szCs w:val="24"/>
          <w:lang w:eastAsia="ar-SA"/>
        </w:rPr>
        <w:t>ПОРЯДОК ПРИЕМКИ РАБОТ</w:t>
      </w:r>
    </w:p>
    <w:p w:rsidR="000002CB" w:rsidRPr="000002CB" w:rsidRDefault="000002CB" w:rsidP="000002CB">
      <w:pPr>
        <w:tabs>
          <w:tab w:val="left" w:pos="9600"/>
        </w:tabs>
        <w:suppressAutoHyphens/>
        <w:spacing w:after="40" w:line="240" w:lineRule="auto"/>
        <w:ind w:firstLine="426"/>
        <w:jc w:val="both"/>
        <w:rPr>
          <w:rFonts w:ascii="Times New Roman" w:hAnsi="Times New Roman"/>
          <w:spacing w:val="-5"/>
          <w:sz w:val="24"/>
          <w:szCs w:val="24"/>
          <w:lang w:eastAsia="ar-SA"/>
        </w:rPr>
      </w:pPr>
      <w:r w:rsidRPr="000002CB">
        <w:rPr>
          <w:rFonts w:ascii="Times New Roman" w:hAnsi="Times New Roman"/>
          <w:spacing w:val="-5"/>
          <w:sz w:val="24"/>
          <w:szCs w:val="24"/>
          <w:lang w:eastAsia="ar-SA"/>
        </w:rPr>
        <w:t xml:space="preserve">4.1. Приемка работ осуществляется после выполнения Подрядчиком обязательств, предусмотренных </w:t>
      </w:r>
      <w:r>
        <w:rPr>
          <w:rFonts w:ascii="Times New Roman" w:hAnsi="Times New Roman"/>
          <w:spacing w:val="-5"/>
          <w:sz w:val="24"/>
          <w:szCs w:val="24"/>
          <w:lang w:eastAsia="ar-SA"/>
        </w:rPr>
        <w:t>Договором</w:t>
      </w:r>
      <w:r w:rsidRPr="000002CB">
        <w:rPr>
          <w:rFonts w:ascii="Times New Roman" w:hAnsi="Times New Roman"/>
          <w:spacing w:val="-5"/>
          <w:sz w:val="24"/>
          <w:szCs w:val="24"/>
          <w:lang w:eastAsia="ar-SA"/>
        </w:rPr>
        <w:t>, и оформляется актом о приемке выполненных работ (форма КС-2) и справкой о стоимости работ и затрат (форма КС-3). При необходимости Заказчик привлекает для участия в приемке специалистов по своему усмотрению.</w:t>
      </w:r>
    </w:p>
    <w:p w:rsidR="000002CB" w:rsidRPr="000002CB" w:rsidRDefault="000002CB" w:rsidP="000002CB">
      <w:pPr>
        <w:tabs>
          <w:tab w:val="left" w:pos="9600"/>
        </w:tabs>
        <w:suppressAutoHyphens/>
        <w:spacing w:after="40" w:line="240" w:lineRule="auto"/>
        <w:ind w:firstLine="426"/>
        <w:jc w:val="both"/>
        <w:rPr>
          <w:rFonts w:ascii="Times New Roman" w:hAnsi="Times New Roman"/>
          <w:spacing w:val="-5"/>
          <w:sz w:val="24"/>
          <w:szCs w:val="24"/>
          <w:lang w:eastAsia="ar-SA"/>
        </w:rPr>
      </w:pPr>
      <w:r w:rsidRPr="000002CB">
        <w:rPr>
          <w:rFonts w:ascii="Times New Roman" w:hAnsi="Times New Roman"/>
          <w:spacing w:val="-5"/>
          <w:sz w:val="24"/>
          <w:szCs w:val="24"/>
          <w:lang w:eastAsia="ar-SA"/>
        </w:rPr>
        <w:t xml:space="preserve">4.2. Подрядчик направляет Заказчику упомянутые в п.4.1 документы в 2 экз., подписанные со своей стороны, в течение 2 (Двух) рабочих дней с момента завершения работ по </w:t>
      </w:r>
      <w:r>
        <w:rPr>
          <w:rFonts w:ascii="Times New Roman" w:hAnsi="Times New Roman"/>
          <w:spacing w:val="-5"/>
          <w:sz w:val="24"/>
          <w:szCs w:val="24"/>
          <w:lang w:eastAsia="ar-SA"/>
        </w:rPr>
        <w:t>Договору</w:t>
      </w:r>
      <w:r w:rsidRPr="000002CB">
        <w:rPr>
          <w:rFonts w:ascii="Times New Roman" w:hAnsi="Times New Roman"/>
          <w:spacing w:val="-5"/>
          <w:sz w:val="24"/>
          <w:szCs w:val="24"/>
          <w:lang w:eastAsia="ar-SA"/>
        </w:rPr>
        <w:t xml:space="preserve"> путем вручения их под роспись представителю Заказчика.</w:t>
      </w:r>
    </w:p>
    <w:p w:rsidR="000002CB" w:rsidRPr="000002CB" w:rsidRDefault="000002CB" w:rsidP="000002CB">
      <w:pPr>
        <w:tabs>
          <w:tab w:val="left" w:pos="9600"/>
        </w:tabs>
        <w:suppressAutoHyphens/>
        <w:spacing w:after="40" w:line="240" w:lineRule="auto"/>
        <w:ind w:firstLine="426"/>
        <w:jc w:val="both"/>
        <w:rPr>
          <w:rFonts w:ascii="Times New Roman" w:hAnsi="Times New Roman"/>
          <w:spacing w:val="-5"/>
          <w:sz w:val="24"/>
          <w:szCs w:val="24"/>
          <w:lang w:eastAsia="ar-SA"/>
        </w:rPr>
      </w:pPr>
      <w:r w:rsidRPr="000002CB">
        <w:rPr>
          <w:rFonts w:ascii="Times New Roman" w:hAnsi="Times New Roman"/>
          <w:spacing w:val="-5"/>
          <w:sz w:val="24"/>
          <w:szCs w:val="24"/>
          <w:lang w:eastAsia="ar-SA"/>
        </w:rPr>
        <w:t>4.3. Вручение акта формы КС-2 и справки формы КС-3 является извещением Заказчика Подрядчиком о готовности работ к сдаче.</w:t>
      </w:r>
    </w:p>
    <w:p w:rsidR="000002CB" w:rsidRPr="000002CB" w:rsidRDefault="000002CB" w:rsidP="000002CB">
      <w:pPr>
        <w:tabs>
          <w:tab w:val="left" w:pos="9600"/>
        </w:tabs>
        <w:suppressAutoHyphens/>
        <w:spacing w:after="40" w:line="240" w:lineRule="auto"/>
        <w:ind w:firstLine="426"/>
        <w:jc w:val="both"/>
        <w:rPr>
          <w:rFonts w:ascii="Times New Roman" w:hAnsi="Times New Roman"/>
          <w:spacing w:val="-5"/>
          <w:sz w:val="24"/>
          <w:szCs w:val="24"/>
          <w:lang w:eastAsia="ar-SA"/>
        </w:rPr>
      </w:pPr>
      <w:r w:rsidRPr="000002CB">
        <w:rPr>
          <w:rFonts w:ascii="Times New Roman" w:hAnsi="Times New Roman"/>
          <w:spacing w:val="-5"/>
          <w:sz w:val="24"/>
          <w:szCs w:val="24"/>
          <w:lang w:eastAsia="ar-SA"/>
        </w:rPr>
        <w:t xml:space="preserve">4.4. </w:t>
      </w:r>
      <w:proofErr w:type="gramStart"/>
      <w:r w:rsidRPr="000002CB">
        <w:rPr>
          <w:rFonts w:ascii="Times New Roman" w:hAnsi="Times New Roman"/>
          <w:spacing w:val="-5"/>
          <w:sz w:val="24"/>
          <w:szCs w:val="24"/>
          <w:lang w:eastAsia="ar-SA"/>
        </w:rPr>
        <w:t xml:space="preserve">Заказчик рассматривает результаты и осуществляет приемку выполненных работ на предмет соответствия их объема и качества требованиям, изложенным в </w:t>
      </w:r>
      <w:r>
        <w:rPr>
          <w:rFonts w:ascii="Times New Roman" w:hAnsi="Times New Roman"/>
          <w:spacing w:val="-5"/>
          <w:sz w:val="24"/>
          <w:szCs w:val="24"/>
          <w:lang w:eastAsia="ar-SA"/>
        </w:rPr>
        <w:t>Договоре</w:t>
      </w:r>
      <w:r w:rsidRPr="000002CB">
        <w:rPr>
          <w:rFonts w:ascii="Times New Roman" w:hAnsi="Times New Roman"/>
          <w:spacing w:val="-5"/>
          <w:sz w:val="24"/>
          <w:szCs w:val="24"/>
          <w:lang w:eastAsia="ar-SA"/>
        </w:rPr>
        <w:t>, и направляет Подрядчику по одному экземпляру подписанных акта формы КС-2 и справки формы КС-3, либо обоснованный отказ от их подписания в срок не более 5 (Пяти) рабочих дней с даты их предъявления.</w:t>
      </w:r>
      <w:proofErr w:type="gramEnd"/>
    </w:p>
    <w:p w:rsidR="000002CB" w:rsidRPr="000002CB" w:rsidRDefault="000002CB" w:rsidP="000002CB">
      <w:pPr>
        <w:tabs>
          <w:tab w:val="left" w:pos="9600"/>
        </w:tabs>
        <w:suppressAutoHyphens/>
        <w:spacing w:after="40" w:line="240" w:lineRule="auto"/>
        <w:ind w:firstLine="426"/>
        <w:jc w:val="both"/>
        <w:rPr>
          <w:rFonts w:ascii="Times New Roman" w:hAnsi="Times New Roman"/>
          <w:spacing w:val="-5"/>
          <w:sz w:val="24"/>
          <w:szCs w:val="24"/>
          <w:lang w:eastAsia="ar-SA"/>
        </w:rPr>
      </w:pPr>
      <w:r w:rsidRPr="000002CB">
        <w:rPr>
          <w:rFonts w:ascii="Times New Roman" w:hAnsi="Times New Roman"/>
          <w:spacing w:val="-5"/>
          <w:sz w:val="24"/>
          <w:szCs w:val="24"/>
          <w:lang w:eastAsia="ar-SA"/>
        </w:rPr>
        <w:t>4.5. Подписанные Заказчиком и Подрядчиком акт о приемке выполненных работ по форме КС-2, справка о стоимости выполненных работ и затрат по форме КС-3 и предъявленные Подрядчиком Заказчику счет-фактура</w:t>
      </w:r>
      <w:r w:rsidR="00D129C1">
        <w:rPr>
          <w:rFonts w:ascii="Times New Roman" w:hAnsi="Times New Roman"/>
          <w:spacing w:val="-5"/>
          <w:sz w:val="24"/>
          <w:szCs w:val="24"/>
          <w:lang w:eastAsia="ar-SA"/>
        </w:rPr>
        <w:t xml:space="preserve"> </w:t>
      </w:r>
      <w:r w:rsidR="00D129C1">
        <w:rPr>
          <w:rFonts w:ascii="Times New Roman" w:hAnsi="Times New Roman"/>
          <w:sz w:val="24"/>
          <w:szCs w:val="24"/>
          <w:lang w:eastAsia="ar-SA"/>
        </w:rPr>
        <w:t>(при наличии)</w:t>
      </w:r>
      <w:r w:rsidRPr="000002CB">
        <w:rPr>
          <w:rFonts w:ascii="Times New Roman" w:hAnsi="Times New Roman"/>
          <w:spacing w:val="-5"/>
          <w:sz w:val="24"/>
          <w:szCs w:val="24"/>
          <w:lang w:eastAsia="ar-SA"/>
        </w:rPr>
        <w:t xml:space="preserve">, счет на оплату цены </w:t>
      </w:r>
      <w:r>
        <w:rPr>
          <w:rFonts w:ascii="Times New Roman" w:hAnsi="Times New Roman"/>
          <w:spacing w:val="-5"/>
          <w:sz w:val="24"/>
          <w:szCs w:val="24"/>
          <w:lang w:eastAsia="ar-SA"/>
        </w:rPr>
        <w:t>Договора</w:t>
      </w:r>
      <w:r w:rsidRPr="000002CB">
        <w:rPr>
          <w:rFonts w:ascii="Times New Roman" w:hAnsi="Times New Roman"/>
          <w:spacing w:val="-5"/>
          <w:sz w:val="24"/>
          <w:szCs w:val="24"/>
          <w:lang w:eastAsia="ar-SA"/>
        </w:rPr>
        <w:t xml:space="preserve"> являются основанием для оплаты выполненных работ.</w:t>
      </w:r>
    </w:p>
    <w:p w:rsidR="000002CB" w:rsidRDefault="000002CB" w:rsidP="000002CB">
      <w:pPr>
        <w:tabs>
          <w:tab w:val="left" w:pos="9600"/>
        </w:tabs>
        <w:suppressAutoHyphens/>
        <w:spacing w:after="40" w:line="240" w:lineRule="auto"/>
        <w:ind w:firstLine="426"/>
        <w:jc w:val="both"/>
        <w:rPr>
          <w:rFonts w:ascii="Times New Roman" w:hAnsi="Times New Roman"/>
          <w:spacing w:val="-5"/>
          <w:sz w:val="24"/>
          <w:szCs w:val="24"/>
          <w:lang w:eastAsia="ar-SA"/>
        </w:rPr>
      </w:pPr>
      <w:r w:rsidRPr="000002CB">
        <w:rPr>
          <w:rFonts w:ascii="Times New Roman" w:hAnsi="Times New Roman"/>
          <w:spacing w:val="-5"/>
          <w:sz w:val="24"/>
          <w:szCs w:val="24"/>
          <w:lang w:eastAsia="ar-SA"/>
        </w:rPr>
        <w:t xml:space="preserve">4.6. </w:t>
      </w:r>
      <w:proofErr w:type="gramStart"/>
      <w:r w:rsidRPr="000002CB">
        <w:rPr>
          <w:rFonts w:ascii="Times New Roman" w:hAnsi="Times New Roman"/>
          <w:spacing w:val="-5"/>
          <w:sz w:val="24"/>
          <w:szCs w:val="24"/>
          <w:lang w:eastAsia="ar-SA"/>
        </w:rPr>
        <w:t xml:space="preserve">Обязательства Подрядчика по выполнению работ, предусмотренных </w:t>
      </w:r>
      <w:r>
        <w:rPr>
          <w:rFonts w:ascii="Times New Roman" w:hAnsi="Times New Roman"/>
          <w:spacing w:val="-5"/>
          <w:sz w:val="24"/>
          <w:szCs w:val="24"/>
          <w:lang w:eastAsia="ar-SA"/>
        </w:rPr>
        <w:t>Договором</w:t>
      </w:r>
      <w:r w:rsidRPr="000002CB">
        <w:rPr>
          <w:rFonts w:ascii="Times New Roman" w:hAnsi="Times New Roman"/>
          <w:spacing w:val="-5"/>
          <w:sz w:val="24"/>
          <w:szCs w:val="24"/>
          <w:lang w:eastAsia="ar-SA"/>
        </w:rPr>
        <w:t xml:space="preserve">, считаются выполненными с момента подписания Заказчиком акта о приемке выполненных работ по форме КС-2, справки о стоимости выполненных работ и затрат по форме КС-3 и передачи ему всех, предусмотренных </w:t>
      </w:r>
      <w:r>
        <w:rPr>
          <w:rFonts w:ascii="Times New Roman" w:hAnsi="Times New Roman"/>
          <w:spacing w:val="-5"/>
          <w:sz w:val="24"/>
          <w:szCs w:val="24"/>
          <w:lang w:eastAsia="ar-SA"/>
        </w:rPr>
        <w:t>Договором</w:t>
      </w:r>
      <w:r w:rsidRPr="000002CB">
        <w:rPr>
          <w:rFonts w:ascii="Times New Roman" w:hAnsi="Times New Roman"/>
          <w:spacing w:val="-5"/>
          <w:sz w:val="24"/>
          <w:szCs w:val="24"/>
          <w:lang w:eastAsia="ar-SA"/>
        </w:rPr>
        <w:t xml:space="preserve"> документов, подтверждающих надлежащее качество и безопасность использованных в ходе выполнения работ материалов, до получения которых Заказчик вправе не подписывать документы, подтверждающие факт выполнения</w:t>
      </w:r>
      <w:proofErr w:type="gramEnd"/>
      <w:r w:rsidRPr="000002CB">
        <w:rPr>
          <w:rFonts w:ascii="Times New Roman" w:hAnsi="Times New Roman"/>
          <w:spacing w:val="-5"/>
          <w:sz w:val="24"/>
          <w:szCs w:val="24"/>
          <w:lang w:eastAsia="ar-SA"/>
        </w:rPr>
        <w:t xml:space="preserve"> работ.</w:t>
      </w:r>
    </w:p>
    <w:p w:rsidR="000002CB" w:rsidRPr="001303BF" w:rsidRDefault="000002CB" w:rsidP="000002CB">
      <w:pPr>
        <w:tabs>
          <w:tab w:val="left" w:pos="9600"/>
        </w:tabs>
        <w:suppressAutoHyphens/>
        <w:spacing w:after="40" w:line="240" w:lineRule="auto"/>
        <w:ind w:firstLine="426"/>
        <w:jc w:val="both"/>
        <w:rPr>
          <w:rFonts w:ascii="Times New Roman" w:hAnsi="Times New Roman"/>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r w:rsidRPr="001303BF">
        <w:rPr>
          <w:rFonts w:ascii="Times New Roman" w:hAnsi="Times New Roman"/>
          <w:b/>
          <w:spacing w:val="-5"/>
          <w:sz w:val="24"/>
          <w:szCs w:val="24"/>
          <w:lang w:eastAsia="ar-SA"/>
        </w:rPr>
        <w:t>5. СРОК ВЫПОЛНЕНИЯ РАБОТ</w:t>
      </w:r>
    </w:p>
    <w:p w:rsidR="000002CB" w:rsidRPr="00203C18" w:rsidRDefault="000002CB" w:rsidP="000002CB">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5.1. </w:t>
      </w:r>
      <w:r w:rsidRPr="00203C18">
        <w:rPr>
          <w:rFonts w:ascii="Times New Roman" w:hAnsi="Times New Roman"/>
          <w:sz w:val="24"/>
          <w:szCs w:val="24"/>
        </w:rPr>
        <w:t xml:space="preserve">Срок выполнения Подрядчиком своих обязательств по </w:t>
      </w:r>
      <w:r>
        <w:rPr>
          <w:rFonts w:ascii="Times New Roman" w:hAnsi="Times New Roman"/>
          <w:sz w:val="24"/>
          <w:szCs w:val="24"/>
        </w:rPr>
        <w:t>Договору</w:t>
      </w:r>
      <w:r w:rsidRPr="00203C18">
        <w:rPr>
          <w:rFonts w:ascii="Times New Roman" w:hAnsi="Times New Roman"/>
          <w:sz w:val="24"/>
          <w:szCs w:val="24"/>
        </w:rPr>
        <w:t xml:space="preserve"> в полном объеме: </w:t>
      </w:r>
      <w:r w:rsidR="005E67D4">
        <w:rPr>
          <w:rFonts w:ascii="Times New Roman" w:hAnsi="Times New Roman"/>
          <w:sz w:val="24"/>
          <w:szCs w:val="24"/>
        </w:rPr>
        <w:t>30</w:t>
      </w:r>
      <w:r w:rsidR="0080264B">
        <w:rPr>
          <w:rFonts w:ascii="Times New Roman" w:hAnsi="Times New Roman"/>
          <w:sz w:val="24"/>
          <w:szCs w:val="24"/>
        </w:rPr>
        <w:t xml:space="preserve"> (</w:t>
      </w:r>
      <w:r w:rsidR="005E67D4">
        <w:rPr>
          <w:rFonts w:ascii="Times New Roman" w:hAnsi="Times New Roman"/>
          <w:sz w:val="24"/>
          <w:szCs w:val="24"/>
        </w:rPr>
        <w:t>Тридцать</w:t>
      </w:r>
      <w:r w:rsidR="0080264B">
        <w:rPr>
          <w:rFonts w:ascii="Times New Roman" w:hAnsi="Times New Roman"/>
          <w:sz w:val="24"/>
          <w:szCs w:val="24"/>
        </w:rPr>
        <w:t>) календарны</w:t>
      </w:r>
      <w:r w:rsidR="005E67D4">
        <w:rPr>
          <w:rFonts w:ascii="Times New Roman" w:hAnsi="Times New Roman"/>
          <w:sz w:val="24"/>
          <w:szCs w:val="24"/>
        </w:rPr>
        <w:t>х</w:t>
      </w:r>
      <w:r w:rsidR="0080264B">
        <w:rPr>
          <w:rFonts w:ascii="Times New Roman" w:hAnsi="Times New Roman"/>
          <w:sz w:val="24"/>
          <w:szCs w:val="24"/>
        </w:rPr>
        <w:t xml:space="preserve"> д</w:t>
      </w:r>
      <w:r w:rsidR="005E67D4">
        <w:rPr>
          <w:rFonts w:ascii="Times New Roman" w:hAnsi="Times New Roman"/>
          <w:sz w:val="24"/>
          <w:szCs w:val="24"/>
        </w:rPr>
        <w:t>ней</w:t>
      </w:r>
      <w:r w:rsidR="0080264B" w:rsidRPr="00C35FB1">
        <w:rPr>
          <w:rFonts w:ascii="Times New Roman" w:hAnsi="Times New Roman"/>
          <w:sz w:val="24"/>
          <w:szCs w:val="24"/>
        </w:rPr>
        <w:t xml:space="preserve"> </w:t>
      </w:r>
      <w:proofErr w:type="gramStart"/>
      <w:r w:rsidR="0080264B" w:rsidRPr="00282C9B">
        <w:rPr>
          <w:rFonts w:ascii="Times New Roman" w:hAnsi="Times New Roman"/>
          <w:sz w:val="24"/>
          <w:szCs w:val="24"/>
        </w:rPr>
        <w:t>с даты подписания</w:t>
      </w:r>
      <w:proofErr w:type="gramEnd"/>
      <w:r w:rsidR="0080264B">
        <w:rPr>
          <w:rFonts w:ascii="Times New Roman" w:hAnsi="Times New Roman"/>
          <w:sz w:val="24"/>
          <w:szCs w:val="24"/>
        </w:rPr>
        <w:t xml:space="preserve"> Договора. Нача</w:t>
      </w:r>
      <w:r w:rsidR="00AD3973">
        <w:rPr>
          <w:rFonts w:ascii="Times New Roman" w:hAnsi="Times New Roman"/>
          <w:sz w:val="24"/>
          <w:szCs w:val="24"/>
        </w:rPr>
        <w:t>ло выполнения работ не позднее 3 (Трех</w:t>
      </w:r>
      <w:r w:rsidR="0080264B" w:rsidRPr="00282C9B">
        <w:rPr>
          <w:rFonts w:ascii="Times New Roman" w:hAnsi="Times New Roman"/>
          <w:sz w:val="24"/>
          <w:szCs w:val="24"/>
        </w:rPr>
        <w:t xml:space="preserve">) календарных дней </w:t>
      </w:r>
      <w:proofErr w:type="gramStart"/>
      <w:r w:rsidR="0080264B" w:rsidRPr="00282C9B">
        <w:rPr>
          <w:rFonts w:ascii="Times New Roman" w:hAnsi="Times New Roman"/>
          <w:sz w:val="24"/>
          <w:szCs w:val="24"/>
        </w:rPr>
        <w:t>с даты подписания</w:t>
      </w:r>
      <w:proofErr w:type="gramEnd"/>
      <w:r w:rsidR="0080264B" w:rsidRPr="00282C9B">
        <w:rPr>
          <w:rFonts w:ascii="Times New Roman" w:hAnsi="Times New Roman"/>
          <w:sz w:val="24"/>
          <w:szCs w:val="24"/>
        </w:rPr>
        <w:t xml:space="preserve"> </w:t>
      </w:r>
      <w:r w:rsidR="0080264B">
        <w:rPr>
          <w:rFonts w:ascii="Times New Roman" w:hAnsi="Times New Roman"/>
          <w:sz w:val="24"/>
          <w:szCs w:val="24"/>
        </w:rPr>
        <w:t>Договора</w:t>
      </w:r>
      <w:r w:rsidRPr="00B64B29">
        <w:rPr>
          <w:rFonts w:ascii="Times New Roman" w:hAnsi="Times New Roman"/>
          <w:sz w:val="24"/>
          <w:szCs w:val="24"/>
        </w:rPr>
        <w:t>.</w:t>
      </w:r>
    </w:p>
    <w:p w:rsidR="000002CB" w:rsidRPr="00203C18" w:rsidRDefault="000002CB" w:rsidP="000002CB">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5.2. </w:t>
      </w:r>
      <w:r w:rsidRPr="00203C18">
        <w:rPr>
          <w:rFonts w:ascii="Times New Roman" w:hAnsi="Times New Roman"/>
          <w:sz w:val="24"/>
          <w:szCs w:val="24"/>
        </w:rPr>
        <w:t xml:space="preserve">Подрядчик вправе досрочно выполнить работы и сдать Заказчику их результат в порядке, установленном </w:t>
      </w:r>
      <w:r>
        <w:rPr>
          <w:rFonts w:ascii="Times New Roman" w:hAnsi="Times New Roman"/>
          <w:sz w:val="24"/>
          <w:szCs w:val="24"/>
        </w:rPr>
        <w:t>Договором</w:t>
      </w:r>
      <w:r w:rsidRPr="00203C18">
        <w:rPr>
          <w:rFonts w:ascii="Times New Roman" w:hAnsi="Times New Roman"/>
          <w:sz w:val="24"/>
          <w:szCs w:val="24"/>
        </w:rPr>
        <w:t>.</w:t>
      </w:r>
    </w:p>
    <w:p w:rsidR="000002CB" w:rsidRDefault="000002CB" w:rsidP="000002CB">
      <w:pPr>
        <w:widowControl w:val="0"/>
        <w:tabs>
          <w:tab w:val="num" w:pos="1134"/>
        </w:tabs>
        <w:suppressAutoHyphens/>
        <w:autoSpaceDE w:val="0"/>
        <w:spacing w:after="0" w:line="240" w:lineRule="auto"/>
        <w:ind w:firstLine="426"/>
        <w:jc w:val="both"/>
        <w:rPr>
          <w:rFonts w:ascii="Times New Roman" w:hAnsi="Times New Roman"/>
          <w:sz w:val="24"/>
          <w:szCs w:val="24"/>
        </w:rPr>
      </w:pPr>
      <w:r>
        <w:rPr>
          <w:rFonts w:ascii="Times New Roman" w:hAnsi="Times New Roman"/>
          <w:sz w:val="24"/>
          <w:szCs w:val="24"/>
        </w:rPr>
        <w:t xml:space="preserve">5.3. </w:t>
      </w:r>
      <w:r w:rsidRPr="00842034">
        <w:rPr>
          <w:rFonts w:ascii="Times New Roman" w:hAnsi="Times New Roman"/>
          <w:sz w:val="24"/>
          <w:szCs w:val="24"/>
        </w:rPr>
        <w:t>Выполнение работ на объекте производится в рабочие дни с 8.00 до 20.00</w:t>
      </w:r>
      <w:r w:rsidRPr="00203C18">
        <w:rPr>
          <w:rFonts w:ascii="Times New Roman" w:hAnsi="Times New Roman"/>
          <w:sz w:val="24"/>
          <w:szCs w:val="24"/>
        </w:rPr>
        <w:t>. В выходные и праздничные дни, а также за пределами норм продолжительности рабочего дня проведение работ возможно по предварительному согласованию с Заказчиком</w:t>
      </w:r>
      <w:r>
        <w:rPr>
          <w:rFonts w:ascii="Times New Roman" w:hAnsi="Times New Roman"/>
          <w:sz w:val="24"/>
          <w:szCs w:val="24"/>
        </w:rPr>
        <w:t xml:space="preserve"> </w:t>
      </w:r>
      <w:r w:rsidRPr="00203C18">
        <w:rPr>
          <w:rFonts w:ascii="Times New Roman" w:hAnsi="Times New Roman"/>
          <w:sz w:val="24"/>
          <w:szCs w:val="24"/>
        </w:rPr>
        <w:t>при условии соблюдения Подрядчиком требований законодательства об охране труда.</w:t>
      </w:r>
    </w:p>
    <w:p w:rsidR="001303BF" w:rsidRPr="001303BF" w:rsidRDefault="001303BF" w:rsidP="001303BF">
      <w:pPr>
        <w:tabs>
          <w:tab w:val="left" w:pos="9600"/>
        </w:tabs>
        <w:suppressAutoHyphens/>
        <w:spacing w:after="40" w:line="240" w:lineRule="auto"/>
        <w:ind w:firstLine="426"/>
        <w:jc w:val="center"/>
        <w:rPr>
          <w:rFonts w:ascii="Times New Roman" w:hAnsi="Times New Roman"/>
          <w:spacing w:val="-5"/>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r w:rsidRPr="001303BF">
        <w:rPr>
          <w:rFonts w:ascii="Times New Roman" w:hAnsi="Times New Roman"/>
          <w:b/>
          <w:spacing w:val="-5"/>
          <w:sz w:val="24"/>
          <w:szCs w:val="24"/>
          <w:lang w:eastAsia="ar-SA"/>
        </w:rPr>
        <w:t>6. ГАРАНТИИ КАЧЕСТВА ВЫПОЛНЕНИЯ РАБОТ</w:t>
      </w:r>
    </w:p>
    <w:p w:rsidR="00176458" w:rsidRPr="00203C18" w:rsidRDefault="00176458" w:rsidP="00176458">
      <w:pPr>
        <w:spacing w:after="60" w:line="240" w:lineRule="auto"/>
        <w:ind w:firstLine="709"/>
        <w:jc w:val="both"/>
        <w:rPr>
          <w:rFonts w:ascii="Times New Roman" w:hAnsi="Times New Roman"/>
          <w:sz w:val="24"/>
          <w:szCs w:val="24"/>
        </w:rPr>
      </w:pPr>
      <w:r>
        <w:rPr>
          <w:rFonts w:ascii="Times New Roman" w:hAnsi="Times New Roman"/>
          <w:sz w:val="24"/>
          <w:szCs w:val="24"/>
        </w:rPr>
        <w:t xml:space="preserve">6.1. </w:t>
      </w:r>
      <w:r w:rsidRPr="00203C18">
        <w:rPr>
          <w:rFonts w:ascii="Times New Roman" w:hAnsi="Times New Roman"/>
          <w:sz w:val="24"/>
          <w:szCs w:val="24"/>
        </w:rPr>
        <w:t xml:space="preserve">Подрядчик гарантирует качество выполнения работ в соответствии с требованиями, установленными </w:t>
      </w:r>
      <w:r>
        <w:rPr>
          <w:rFonts w:ascii="Times New Roman" w:hAnsi="Times New Roman"/>
          <w:sz w:val="24"/>
          <w:szCs w:val="24"/>
        </w:rPr>
        <w:t>Договором</w:t>
      </w:r>
      <w:r w:rsidRPr="00203C18">
        <w:rPr>
          <w:rFonts w:ascii="Times New Roman" w:hAnsi="Times New Roman"/>
          <w:sz w:val="24"/>
          <w:szCs w:val="24"/>
        </w:rPr>
        <w:t xml:space="preserve"> и приложениями к нему.</w:t>
      </w:r>
    </w:p>
    <w:p w:rsidR="00176458" w:rsidRPr="00203C18" w:rsidRDefault="00176458" w:rsidP="00176458">
      <w:pPr>
        <w:keepLines/>
        <w:tabs>
          <w:tab w:val="num" w:pos="1134"/>
        </w:tabs>
        <w:suppressAutoHyphens/>
        <w:autoSpaceDE w:val="0"/>
        <w:spacing w:after="0" w:line="240" w:lineRule="auto"/>
        <w:ind w:firstLine="709"/>
        <w:jc w:val="both"/>
        <w:outlineLvl w:val="2"/>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6.2. </w:t>
      </w:r>
      <w:r w:rsidRPr="00203C18">
        <w:rPr>
          <w:rFonts w:ascii="Times New Roman" w:hAnsi="Times New Roman"/>
          <w:bCs/>
          <w:color w:val="000000"/>
          <w:sz w:val="24"/>
          <w:szCs w:val="24"/>
          <w:lang w:eastAsia="ar-SA"/>
        </w:rPr>
        <w:t xml:space="preserve">Гарантийный срок на выполненные работы составляет </w:t>
      </w:r>
      <w:r w:rsidR="007D3F97">
        <w:rPr>
          <w:rFonts w:ascii="Times New Roman" w:hAnsi="Times New Roman"/>
          <w:bCs/>
          <w:color w:val="000000"/>
          <w:sz w:val="24"/>
          <w:szCs w:val="24"/>
          <w:lang w:eastAsia="ar-SA"/>
        </w:rPr>
        <w:t>12</w:t>
      </w:r>
      <w:r>
        <w:rPr>
          <w:rFonts w:ascii="Times New Roman" w:hAnsi="Times New Roman"/>
          <w:bCs/>
          <w:color w:val="000000"/>
          <w:sz w:val="24"/>
          <w:szCs w:val="24"/>
          <w:lang w:eastAsia="ar-SA"/>
        </w:rPr>
        <w:t xml:space="preserve"> (</w:t>
      </w:r>
      <w:r w:rsidR="007D3F97">
        <w:rPr>
          <w:rFonts w:ascii="Times New Roman" w:hAnsi="Times New Roman"/>
          <w:bCs/>
          <w:color w:val="000000"/>
          <w:sz w:val="24"/>
          <w:szCs w:val="24"/>
          <w:lang w:eastAsia="ar-SA"/>
        </w:rPr>
        <w:t>Двенадцать</w:t>
      </w:r>
      <w:r>
        <w:rPr>
          <w:rFonts w:ascii="Times New Roman" w:hAnsi="Times New Roman"/>
          <w:bCs/>
          <w:color w:val="000000"/>
          <w:sz w:val="24"/>
          <w:szCs w:val="24"/>
          <w:lang w:eastAsia="ar-SA"/>
        </w:rPr>
        <w:t>) месяц</w:t>
      </w:r>
      <w:r w:rsidR="007D3F97">
        <w:rPr>
          <w:rFonts w:ascii="Times New Roman" w:hAnsi="Times New Roman"/>
          <w:bCs/>
          <w:color w:val="000000"/>
          <w:sz w:val="24"/>
          <w:szCs w:val="24"/>
          <w:lang w:eastAsia="ar-SA"/>
        </w:rPr>
        <w:t xml:space="preserve">ев </w:t>
      </w:r>
      <w:proofErr w:type="gramStart"/>
      <w:r w:rsidRPr="00203C18">
        <w:rPr>
          <w:rFonts w:ascii="Times New Roman" w:hAnsi="Times New Roman"/>
          <w:bCs/>
          <w:color w:val="000000"/>
          <w:sz w:val="24"/>
          <w:szCs w:val="24"/>
          <w:lang w:eastAsia="ar-SA"/>
        </w:rPr>
        <w:t>с даты подписания</w:t>
      </w:r>
      <w:proofErr w:type="gramEnd"/>
      <w:r w:rsidRPr="00203C18">
        <w:rPr>
          <w:rFonts w:ascii="Times New Roman" w:hAnsi="Times New Roman"/>
          <w:bCs/>
          <w:color w:val="000000"/>
          <w:sz w:val="24"/>
          <w:szCs w:val="24"/>
          <w:lang w:eastAsia="ar-SA"/>
        </w:rPr>
        <w:t xml:space="preserve"> акта о приемке выполненных работ.</w:t>
      </w:r>
    </w:p>
    <w:p w:rsidR="00176458" w:rsidRPr="00203C18" w:rsidRDefault="00176458" w:rsidP="00176458">
      <w:pPr>
        <w:keepLines/>
        <w:tabs>
          <w:tab w:val="num" w:pos="1134"/>
        </w:tabs>
        <w:suppressAutoHyphens/>
        <w:autoSpaceDE w:val="0"/>
        <w:spacing w:after="0" w:line="240" w:lineRule="auto"/>
        <w:ind w:firstLine="709"/>
        <w:jc w:val="both"/>
        <w:outlineLvl w:val="2"/>
        <w:rPr>
          <w:rFonts w:ascii="Times New Roman" w:hAnsi="Times New Roman"/>
          <w:sz w:val="24"/>
          <w:szCs w:val="24"/>
        </w:rPr>
      </w:pPr>
      <w:r>
        <w:rPr>
          <w:rFonts w:ascii="Times New Roman" w:hAnsi="Times New Roman"/>
          <w:bCs/>
          <w:color w:val="000000"/>
          <w:sz w:val="24"/>
          <w:szCs w:val="24"/>
          <w:lang w:eastAsia="ar-SA"/>
        </w:rPr>
        <w:t xml:space="preserve">6.3. </w:t>
      </w:r>
      <w:r w:rsidRPr="00F45B2E">
        <w:rPr>
          <w:rFonts w:ascii="Times New Roman" w:hAnsi="Times New Roman"/>
          <w:sz w:val="24"/>
          <w:szCs w:val="24"/>
        </w:rPr>
        <w:t>Подрядчик, в случае обнаружения дефектов</w:t>
      </w:r>
      <w:r w:rsidR="00844E72">
        <w:rPr>
          <w:rFonts w:ascii="Times New Roman" w:hAnsi="Times New Roman"/>
          <w:sz w:val="24"/>
          <w:szCs w:val="24"/>
        </w:rPr>
        <w:t>,</w:t>
      </w:r>
      <w:r w:rsidRPr="00F45B2E">
        <w:rPr>
          <w:rFonts w:ascii="Times New Roman" w:hAnsi="Times New Roman"/>
          <w:sz w:val="24"/>
          <w:szCs w:val="24"/>
        </w:rPr>
        <w:t xml:space="preserve"> связанных с произведенными им работами, а также в случае загрязнения прилегающей территории в процессе проведения работ, обязуется провести мероприятия </w:t>
      </w:r>
      <w:r>
        <w:rPr>
          <w:rFonts w:ascii="Times New Roman" w:hAnsi="Times New Roman"/>
          <w:sz w:val="24"/>
          <w:szCs w:val="24"/>
        </w:rPr>
        <w:t>по их устранению не позднее 3 (Трех</w:t>
      </w:r>
      <w:r w:rsidRPr="00F45B2E">
        <w:rPr>
          <w:rFonts w:ascii="Times New Roman" w:hAnsi="Times New Roman"/>
          <w:sz w:val="24"/>
          <w:szCs w:val="24"/>
        </w:rPr>
        <w:t>) рабочих дней с момента получения пи</w:t>
      </w:r>
      <w:r>
        <w:rPr>
          <w:rFonts w:ascii="Times New Roman" w:hAnsi="Times New Roman"/>
          <w:sz w:val="24"/>
          <w:szCs w:val="24"/>
        </w:rPr>
        <w:t>сьменного уведомления</w:t>
      </w:r>
      <w:r w:rsidRPr="00203C18">
        <w:rPr>
          <w:rFonts w:ascii="Times New Roman" w:hAnsi="Times New Roman"/>
          <w:bCs/>
          <w:color w:val="000000"/>
          <w:sz w:val="24"/>
          <w:szCs w:val="24"/>
          <w:lang w:eastAsia="ar-SA"/>
        </w:rPr>
        <w:t>.</w:t>
      </w:r>
    </w:p>
    <w:p w:rsidR="001303BF" w:rsidRPr="001303BF" w:rsidRDefault="001303BF" w:rsidP="001303BF">
      <w:pPr>
        <w:tabs>
          <w:tab w:val="left" w:pos="9600"/>
        </w:tabs>
        <w:suppressAutoHyphens/>
        <w:spacing w:after="40" w:line="240" w:lineRule="auto"/>
        <w:ind w:firstLine="426"/>
        <w:rPr>
          <w:rFonts w:ascii="Times New Roman" w:hAnsi="Times New Roman"/>
          <w:spacing w:val="-5"/>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r w:rsidRPr="001303BF">
        <w:rPr>
          <w:rFonts w:ascii="Times New Roman" w:hAnsi="Times New Roman"/>
          <w:b/>
          <w:spacing w:val="-5"/>
          <w:sz w:val="24"/>
          <w:szCs w:val="24"/>
          <w:lang w:eastAsia="ar-SA"/>
        </w:rPr>
        <w:t xml:space="preserve">7. ОБЕСПЕЧЕНИЕ ИСПОЛНЕНИЯ </w:t>
      </w:r>
      <w:r w:rsidR="006E526D">
        <w:rPr>
          <w:rFonts w:ascii="Times New Roman" w:hAnsi="Times New Roman"/>
          <w:b/>
          <w:spacing w:val="-5"/>
          <w:sz w:val="24"/>
          <w:szCs w:val="24"/>
          <w:lang w:eastAsia="ar-SA"/>
        </w:rPr>
        <w:t>ДОГОВОР</w:t>
      </w:r>
      <w:r w:rsidRPr="001303BF">
        <w:rPr>
          <w:rFonts w:ascii="Times New Roman" w:hAnsi="Times New Roman"/>
          <w:b/>
          <w:spacing w:val="-5"/>
          <w:sz w:val="24"/>
          <w:szCs w:val="24"/>
          <w:lang w:eastAsia="ar-SA"/>
        </w:rPr>
        <w:t>А</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pacing w:val="-5"/>
          <w:sz w:val="24"/>
          <w:szCs w:val="24"/>
          <w:lang w:eastAsia="ar-SA"/>
        </w:rPr>
        <w:t xml:space="preserve">7.1. </w:t>
      </w:r>
      <w:r w:rsidR="00364C2F">
        <w:rPr>
          <w:rFonts w:ascii="Times New Roman" w:hAnsi="Times New Roman"/>
          <w:sz w:val="24"/>
          <w:szCs w:val="24"/>
          <w:lang w:eastAsia="ar-SA"/>
        </w:rPr>
        <w:t>Подрядчиком</w:t>
      </w:r>
      <w:r w:rsidRPr="001303BF">
        <w:rPr>
          <w:rFonts w:ascii="Times New Roman" w:hAnsi="Times New Roman"/>
          <w:sz w:val="24"/>
          <w:szCs w:val="24"/>
          <w:lang w:eastAsia="ar-SA"/>
        </w:rPr>
        <w:t xml:space="preserve"> предос</w:t>
      </w:r>
      <w:r w:rsidR="007113DD">
        <w:rPr>
          <w:rFonts w:ascii="Times New Roman" w:hAnsi="Times New Roman"/>
          <w:sz w:val="24"/>
          <w:szCs w:val="24"/>
          <w:lang w:eastAsia="ar-SA"/>
        </w:rPr>
        <w:t xml:space="preserve">тавляется обеспечение </w:t>
      </w:r>
      <w:r w:rsidR="00844E72">
        <w:rPr>
          <w:rFonts w:ascii="Times New Roman" w:hAnsi="Times New Roman"/>
          <w:sz w:val="24"/>
          <w:szCs w:val="24"/>
          <w:lang w:eastAsia="ar-SA"/>
        </w:rPr>
        <w:t xml:space="preserve">исполнения договора </w:t>
      </w:r>
      <w:r w:rsidR="007113DD">
        <w:rPr>
          <w:rFonts w:ascii="Times New Roman" w:hAnsi="Times New Roman"/>
          <w:sz w:val="24"/>
          <w:szCs w:val="24"/>
          <w:lang w:eastAsia="ar-SA"/>
        </w:rPr>
        <w:t xml:space="preserve">в </w:t>
      </w:r>
      <w:r w:rsidR="007113DD" w:rsidRPr="00732A9B">
        <w:rPr>
          <w:rFonts w:ascii="Times New Roman" w:hAnsi="Times New Roman"/>
          <w:sz w:val="24"/>
          <w:szCs w:val="24"/>
          <w:lang w:eastAsia="ar-SA"/>
        </w:rPr>
        <w:t xml:space="preserve">размере </w:t>
      </w:r>
      <w:r w:rsidR="00423D71" w:rsidRPr="001076A1">
        <w:rPr>
          <w:rFonts w:ascii="Times New Roman" w:hAnsi="Times New Roman"/>
          <w:sz w:val="24"/>
          <w:szCs w:val="24"/>
          <w:lang w:eastAsia="ar-SA"/>
        </w:rPr>
        <w:t>1</w:t>
      </w:r>
      <w:r w:rsidR="00462676">
        <w:rPr>
          <w:rFonts w:ascii="Times New Roman" w:hAnsi="Times New Roman"/>
          <w:sz w:val="24"/>
          <w:szCs w:val="24"/>
          <w:lang w:eastAsia="ar-SA"/>
        </w:rPr>
        <w:t>8</w:t>
      </w:r>
      <w:r w:rsidR="005448BA">
        <w:rPr>
          <w:rFonts w:ascii="Times New Roman" w:hAnsi="Times New Roman"/>
          <w:sz w:val="24"/>
          <w:szCs w:val="24"/>
          <w:lang w:eastAsia="ar-SA"/>
        </w:rPr>
        <w:t> </w:t>
      </w:r>
      <w:r w:rsidR="00462676">
        <w:rPr>
          <w:rFonts w:ascii="Times New Roman" w:hAnsi="Times New Roman"/>
          <w:sz w:val="24"/>
          <w:szCs w:val="24"/>
          <w:lang w:eastAsia="ar-SA"/>
        </w:rPr>
        <w:t>740,69</w:t>
      </w:r>
      <w:r w:rsidR="007113DD" w:rsidRPr="001076A1">
        <w:rPr>
          <w:rFonts w:ascii="Times New Roman" w:hAnsi="Times New Roman"/>
          <w:sz w:val="24"/>
          <w:szCs w:val="24"/>
          <w:lang w:eastAsia="ar-SA"/>
        </w:rPr>
        <w:t xml:space="preserve"> </w:t>
      </w:r>
      <w:r w:rsidR="001760BC" w:rsidRPr="001076A1">
        <w:rPr>
          <w:rFonts w:ascii="Times New Roman" w:hAnsi="Times New Roman"/>
          <w:sz w:val="24"/>
          <w:szCs w:val="24"/>
          <w:lang w:eastAsia="ar-SA"/>
        </w:rPr>
        <w:t>рублей</w:t>
      </w:r>
      <w:r w:rsidR="00844E72" w:rsidRPr="001076A1">
        <w:rPr>
          <w:rFonts w:ascii="Times New Roman" w:hAnsi="Times New Roman"/>
          <w:sz w:val="24"/>
          <w:szCs w:val="24"/>
          <w:lang w:eastAsia="ar-SA"/>
        </w:rPr>
        <w:t xml:space="preserve"> путем внесения денежных сре</w:t>
      </w:r>
      <w:proofErr w:type="gramStart"/>
      <w:r w:rsidR="00844E72" w:rsidRPr="001076A1">
        <w:rPr>
          <w:rFonts w:ascii="Times New Roman" w:hAnsi="Times New Roman"/>
          <w:sz w:val="24"/>
          <w:szCs w:val="24"/>
          <w:lang w:eastAsia="ar-SA"/>
        </w:rPr>
        <w:t>дств в к</w:t>
      </w:r>
      <w:proofErr w:type="gramEnd"/>
      <w:r w:rsidR="00844E72" w:rsidRPr="001076A1">
        <w:rPr>
          <w:rFonts w:ascii="Times New Roman" w:hAnsi="Times New Roman"/>
          <w:sz w:val="24"/>
          <w:szCs w:val="24"/>
          <w:lang w:eastAsia="ar-SA"/>
        </w:rPr>
        <w:t>ачестве залога</w:t>
      </w:r>
      <w:r w:rsidRPr="001076A1">
        <w:rPr>
          <w:rFonts w:ascii="Times New Roman" w:hAnsi="Times New Roman"/>
          <w:sz w:val="24"/>
          <w:szCs w:val="24"/>
          <w:lang w:eastAsia="ar-SA"/>
        </w:rPr>
        <w:t xml:space="preserve">. Если </w:t>
      </w:r>
      <w:r w:rsidR="00364C2F" w:rsidRPr="001076A1">
        <w:rPr>
          <w:rFonts w:ascii="Times New Roman" w:hAnsi="Times New Roman"/>
          <w:spacing w:val="-5"/>
          <w:sz w:val="24"/>
          <w:szCs w:val="24"/>
          <w:lang w:eastAsia="ar-SA"/>
        </w:rPr>
        <w:t>Подрядчиком</w:t>
      </w:r>
      <w:r w:rsidRPr="001076A1">
        <w:rPr>
          <w:rFonts w:ascii="Times New Roman" w:hAnsi="Times New Roman"/>
          <w:sz w:val="24"/>
          <w:szCs w:val="24"/>
          <w:lang w:eastAsia="ar-SA"/>
        </w:rPr>
        <w:t xml:space="preserve">, с которым заключается </w:t>
      </w:r>
      <w:r w:rsidR="006E526D" w:rsidRPr="001076A1">
        <w:rPr>
          <w:rFonts w:ascii="Times New Roman" w:hAnsi="Times New Roman"/>
          <w:sz w:val="24"/>
          <w:szCs w:val="24"/>
          <w:lang w:eastAsia="ar-SA"/>
        </w:rPr>
        <w:t>Договор</w:t>
      </w:r>
      <w:r w:rsidRPr="001076A1">
        <w:rPr>
          <w:rFonts w:ascii="Times New Roman" w:hAnsi="Times New Roman"/>
          <w:sz w:val="24"/>
          <w:szCs w:val="24"/>
          <w:lang w:eastAsia="ar-SA"/>
        </w:rPr>
        <w:t xml:space="preserve">, предложена цена </w:t>
      </w:r>
      <w:r w:rsidR="006E526D" w:rsidRPr="001076A1">
        <w:rPr>
          <w:rFonts w:ascii="Times New Roman" w:hAnsi="Times New Roman"/>
          <w:sz w:val="24"/>
          <w:szCs w:val="24"/>
          <w:lang w:eastAsia="ar-SA"/>
        </w:rPr>
        <w:t>Договор</w:t>
      </w:r>
      <w:r w:rsidRPr="001076A1">
        <w:rPr>
          <w:rFonts w:ascii="Times New Roman" w:hAnsi="Times New Roman"/>
          <w:sz w:val="24"/>
          <w:szCs w:val="24"/>
          <w:lang w:eastAsia="ar-SA"/>
        </w:rPr>
        <w:t xml:space="preserve">а, которая на 25 (Двадцать пять) и более процентов ниже начальной (максимальной) цены </w:t>
      </w:r>
      <w:r w:rsidR="006E526D" w:rsidRPr="001076A1">
        <w:rPr>
          <w:rFonts w:ascii="Times New Roman" w:hAnsi="Times New Roman"/>
          <w:sz w:val="24"/>
          <w:szCs w:val="24"/>
          <w:lang w:eastAsia="ar-SA"/>
        </w:rPr>
        <w:t>Договор</w:t>
      </w:r>
      <w:r w:rsidRPr="001076A1">
        <w:rPr>
          <w:rFonts w:ascii="Times New Roman" w:hAnsi="Times New Roman"/>
          <w:sz w:val="24"/>
          <w:szCs w:val="24"/>
          <w:lang w:eastAsia="ar-SA"/>
        </w:rPr>
        <w:t xml:space="preserve">а, </w:t>
      </w:r>
      <w:r w:rsidR="006E526D" w:rsidRPr="001076A1">
        <w:rPr>
          <w:rFonts w:ascii="Times New Roman" w:hAnsi="Times New Roman"/>
          <w:sz w:val="24"/>
          <w:szCs w:val="24"/>
          <w:lang w:eastAsia="ar-SA"/>
        </w:rPr>
        <w:t>Договор</w:t>
      </w:r>
      <w:r w:rsidRPr="001076A1">
        <w:rPr>
          <w:rFonts w:ascii="Times New Roman" w:hAnsi="Times New Roman"/>
          <w:sz w:val="24"/>
          <w:szCs w:val="24"/>
          <w:lang w:eastAsia="ar-SA"/>
        </w:rPr>
        <w:t xml:space="preserve"> заключается только после предоставления таким </w:t>
      </w:r>
      <w:r w:rsidR="00364C2F" w:rsidRPr="001076A1">
        <w:rPr>
          <w:rFonts w:ascii="Times New Roman" w:hAnsi="Times New Roman"/>
          <w:spacing w:val="-5"/>
          <w:sz w:val="24"/>
          <w:szCs w:val="24"/>
          <w:lang w:eastAsia="ar-SA"/>
        </w:rPr>
        <w:t>Подрядчиком</w:t>
      </w:r>
      <w:r w:rsidRPr="001076A1">
        <w:rPr>
          <w:rFonts w:ascii="Times New Roman" w:hAnsi="Times New Roman"/>
          <w:sz w:val="24"/>
          <w:szCs w:val="24"/>
          <w:lang w:eastAsia="ar-SA"/>
        </w:rPr>
        <w:t xml:space="preserve"> обеспечения исполнения </w:t>
      </w:r>
      <w:r w:rsidR="006E526D" w:rsidRPr="001076A1">
        <w:rPr>
          <w:rFonts w:ascii="Times New Roman" w:hAnsi="Times New Roman"/>
          <w:sz w:val="24"/>
          <w:szCs w:val="24"/>
          <w:lang w:eastAsia="ar-SA"/>
        </w:rPr>
        <w:t>Договор</w:t>
      </w:r>
      <w:r w:rsidRPr="001076A1">
        <w:rPr>
          <w:rFonts w:ascii="Times New Roman" w:hAnsi="Times New Roman"/>
          <w:sz w:val="24"/>
          <w:szCs w:val="24"/>
          <w:lang w:eastAsia="ar-SA"/>
        </w:rPr>
        <w:t>а в размере</w:t>
      </w:r>
      <w:r w:rsidR="00844E72" w:rsidRPr="001076A1">
        <w:rPr>
          <w:rFonts w:ascii="Times New Roman" w:hAnsi="Times New Roman"/>
          <w:sz w:val="24"/>
          <w:szCs w:val="24"/>
          <w:lang w:eastAsia="ar-SA"/>
        </w:rPr>
        <w:t>,</w:t>
      </w:r>
      <w:r w:rsidRPr="001076A1">
        <w:rPr>
          <w:rFonts w:ascii="Times New Roman" w:hAnsi="Times New Roman"/>
          <w:sz w:val="24"/>
          <w:szCs w:val="24"/>
          <w:lang w:eastAsia="ar-SA"/>
        </w:rPr>
        <w:t xml:space="preserve"> превышающем в полтора раза размер обеспечения исполнения </w:t>
      </w:r>
      <w:r w:rsidR="006E526D" w:rsidRPr="001076A1">
        <w:rPr>
          <w:rFonts w:ascii="Times New Roman" w:hAnsi="Times New Roman"/>
          <w:sz w:val="24"/>
          <w:szCs w:val="24"/>
          <w:lang w:eastAsia="ar-SA"/>
        </w:rPr>
        <w:t>Договор</w:t>
      </w:r>
      <w:r w:rsidRPr="001076A1">
        <w:rPr>
          <w:rFonts w:ascii="Times New Roman" w:hAnsi="Times New Roman"/>
          <w:sz w:val="24"/>
          <w:szCs w:val="24"/>
          <w:lang w:eastAsia="ar-SA"/>
        </w:rPr>
        <w:t>а (</w:t>
      </w:r>
      <w:r w:rsidR="00462676">
        <w:rPr>
          <w:rFonts w:ascii="Times New Roman" w:hAnsi="Times New Roman"/>
          <w:sz w:val="24"/>
          <w:szCs w:val="24"/>
        </w:rPr>
        <w:t>28</w:t>
      </w:r>
      <w:r w:rsidR="005448BA">
        <w:rPr>
          <w:rFonts w:ascii="Times New Roman" w:hAnsi="Times New Roman"/>
          <w:sz w:val="24"/>
          <w:szCs w:val="24"/>
        </w:rPr>
        <w:t> </w:t>
      </w:r>
      <w:r w:rsidR="00462676">
        <w:rPr>
          <w:rFonts w:ascii="Times New Roman" w:hAnsi="Times New Roman"/>
          <w:sz w:val="24"/>
          <w:szCs w:val="24"/>
        </w:rPr>
        <w:t>111</w:t>
      </w:r>
      <w:r w:rsidR="005448BA">
        <w:rPr>
          <w:rFonts w:ascii="Times New Roman" w:hAnsi="Times New Roman"/>
          <w:sz w:val="24"/>
          <w:szCs w:val="24"/>
        </w:rPr>
        <w:t>,</w:t>
      </w:r>
      <w:r w:rsidR="00462676">
        <w:rPr>
          <w:rFonts w:ascii="Times New Roman" w:hAnsi="Times New Roman"/>
          <w:sz w:val="24"/>
          <w:szCs w:val="24"/>
        </w:rPr>
        <w:t>04</w:t>
      </w:r>
      <w:r w:rsidR="00364C2F" w:rsidRPr="001076A1">
        <w:rPr>
          <w:rFonts w:ascii="Times New Roman" w:hAnsi="Times New Roman"/>
          <w:sz w:val="24"/>
          <w:szCs w:val="24"/>
        </w:rPr>
        <w:t xml:space="preserve"> </w:t>
      </w:r>
      <w:r w:rsidRPr="001076A1">
        <w:rPr>
          <w:rFonts w:ascii="Times New Roman" w:hAnsi="Times New Roman"/>
          <w:sz w:val="24"/>
          <w:szCs w:val="24"/>
          <w:lang w:eastAsia="ar-SA"/>
        </w:rPr>
        <w:t>рублей).</w:t>
      </w:r>
      <w:r w:rsidR="00732A9B" w:rsidRPr="00732A9B">
        <w:rPr>
          <w:rFonts w:ascii="Times New Roman" w:hAnsi="Times New Roman"/>
          <w:sz w:val="24"/>
          <w:szCs w:val="24"/>
        </w:rPr>
        <w:t xml:space="preserve"> </w:t>
      </w:r>
    </w:p>
    <w:p w:rsidR="001303BF" w:rsidRPr="001303BF" w:rsidRDefault="001303BF" w:rsidP="001303BF">
      <w:pPr>
        <w:tabs>
          <w:tab w:val="left" w:pos="9600"/>
        </w:tabs>
        <w:suppressAutoHyphens/>
        <w:spacing w:after="40" w:line="240" w:lineRule="auto"/>
        <w:ind w:firstLine="426"/>
        <w:jc w:val="both"/>
        <w:rPr>
          <w:rFonts w:ascii="Times New Roman" w:hAnsi="Times New Roman"/>
          <w:spacing w:val="-5"/>
          <w:sz w:val="24"/>
          <w:szCs w:val="24"/>
          <w:lang w:eastAsia="ar-SA"/>
        </w:rPr>
      </w:pPr>
      <w:r w:rsidRPr="001303BF">
        <w:rPr>
          <w:rFonts w:ascii="Times New Roman" w:hAnsi="Times New Roman"/>
          <w:spacing w:val="-5"/>
          <w:sz w:val="24"/>
          <w:szCs w:val="24"/>
          <w:lang w:eastAsia="ar-SA"/>
        </w:rPr>
        <w:t xml:space="preserve">7.2. </w:t>
      </w:r>
      <w:r w:rsidRPr="001303BF">
        <w:rPr>
          <w:rFonts w:ascii="Times New Roman" w:hAnsi="Times New Roman"/>
          <w:sz w:val="24"/>
          <w:szCs w:val="24"/>
          <w:lang w:eastAsia="ar-SA"/>
        </w:rPr>
        <w:t xml:space="preserve">При невыполнении или ненадлежащем исполнении обязательств по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у со стороны </w:t>
      </w:r>
      <w:r w:rsidR="00364C2F">
        <w:rPr>
          <w:rFonts w:ascii="Times New Roman" w:hAnsi="Times New Roman"/>
          <w:spacing w:val="-5"/>
          <w:sz w:val="24"/>
          <w:szCs w:val="24"/>
          <w:lang w:eastAsia="ar-SA"/>
        </w:rPr>
        <w:t>Подрядчика</w:t>
      </w:r>
      <w:r w:rsidRPr="001303BF">
        <w:rPr>
          <w:rFonts w:ascii="Times New Roman" w:hAnsi="Times New Roman"/>
          <w:sz w:val="24"/>
          <w:szCs w:val="24"/>
          <w:lang w:eastAsia="ar-SA"/>
        </w:rPr>
        <w:t xml:space="preserve">, Заказчик вправе удержать сумму неустоек (штрафов, пеней), исчисленную согласно разделу 8 настоящего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из суммы денежных средств, внесенных на счет Заказчика в качестве обеспечения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w:t>
      </w:r>
    </w:p>
    <w:p w:rsidR="001303BF" w:rsidRPr="001303BF" w:rsidRDefault="001303BF" w:rsidP="001303BF">
      <w:pPr>
        <w:tabs>
          <w:tab w:val="left" w:pos="9600"/>
        </w:tabs>
        <w:suppressAutoHyphens/>
        <w:spacing w:after="40" w:line="240" w:lineRule="auto"/>
        <w:ind w:firstLine="426"/>
        <w:jc w:val="both"/>
        <w:rPr>
          <w:rFonts w:ascii="Times New Roman" w:hAnsi="Times New Roman"/>
          <w:spacing w:val="-5"/>
          <w:sz w:val="24"/>
          <w:szCs w:val="24"/>
          <w:lang w:eastAsia="ar-SA"/>
        </w:rPr>
      </w:pPr>
      <w:r w:rsidRPr="001303BF">
        <w:rPr>
          <w:rFonts w:ascii="Times New Roman" w:hAnsi="Times New Roman"/>
          <w:spacing w:val="-5"/>
          <w:sz w:val="24"/>
          <w:szCs w:val="24"/>
          <w:lang w:eastAsia="ar-SA"/>
        </w:rPr>
        <w:t xml:space="preserve">7.3. Денежные средства, внесенные в качестве залога как способ обеспечения исполнения </w:t>
      </w:r>
      <w:r w:rsidR="006E526D">
        <w:rPr>
          <w:rFonts w:ascii="Times New Roman" w:hAnsi="Times New Roman"/>
          <w:spacing w:val="-5"/>
          <w:sz w:val="24"/>
          <w:szCs w:val="24"/>
          <w:lang w:eastAsia="ar-SA"/>
        </w:rPr>
        <w:t>Договор</w:t>
      </w:r>
      <w:r w:rsidRPr="001303BF">
        <w:rPr>
          <w:rFonts w:ascii="Times New Roman" w:hAnsi="Times New Roman"/>
          <w:spacing w:val="-5"/>
          <w:sz w:val="24"/>
          <w:szCs w:val="24"/>
          <w:lang w:eastAsia="ar-SA"/>
        </w:rPr>
        <w:t xml:space="preserve">а, возвращаются </w:t>
      </w:r>
      <w:r w:rsidR="00364C2F">
        <w:rPr>
          <w:rFonts w:ascii="Times New Roman" w:hAnsi="Times New Roman"/>
          <w:spacing w:val="-5"/>
          <w:sz w:val="24"/>
          <w:szCs w:val="24"/>
          <w:lang w:eastAsia="ar-SA"/>
        </w:rPr>
        <w:t>Подрядчику</w:t>
      </w:r>
      <w:r w:rsidRPr="001303BF">
        <w:rPr>
          <w:rFonts w:ascii="Times New Roman" w:hAnsi="Times New Roman"/>
          <w:spacing w:val="-5"/>
          <w:sz w:val="24"/>
          <w:szCs w:val="24"/>
          <w:lang w:eastAsia="ar-SA"/>
        </w:rPr>
        <w:t xml:space="preserve"> при условии надлежащего исполнения им всех своих обязательств по </w:t>
      </w:r>
      <w:r w:rsidR="006E526D">
        <w:rPr>
          <w:rFonts w:ascii="Times New Roman" w:hAnsi="Times New Roman"/>
          <w:spacing w:val="-5"/>
          <w:sz w:val="24"/>
          <w:szCs w:val="24"/>
          <w:lang w:eastAsia="ar-SA"/>
        </w:rPr>
        <w:t>Договор</w:t>
      </w:r>
      <w:r w:rsidRPr="001303BF">
        <w:rPr>
          <w:rFonts w:ascii="Times New Roman" w:hAnsi="Times New Roman"/>
          <w:spacing w:val="-5"/>
          <w:sz w:val="24"/>
          <w:szCs w:val="24"/>
          <w:lang w:eastAsia="ar-SA"/>
        </w:rPr>
        <w:t>у в течение 5 (Пяти) рабочих дней после оплаты Заказчиком выполненных рабо</w:t>
      </w:r>
      <w:r w:rsidR="00364C2F">
        <w:rPr>
          <w:rFonts w:ascii="Times New Roman" w:hAnsi="Times New Roman"/>
          <w:spacing w:val="-5"/>
          <w:sz w:val="24"/>
          <w:szCs w:val="24"/>
          <w:lang w:eastAsia="ar-SA"/>
        </w:rPr>
        <w:t>т и подписания акта</w:t>
      </w:r>
      <w:r w:rsidRPr="001303BF">
        <w:rPr>
          <w:rFonts w:ascii="Times New Roman" w:hAnsi="Times New Roman"/>
          <w:spacing w:val="-5"/>
          <w:sz w:val="24"/>
          <w:szCs w:val="24"/>
          <w:lang w:eastAsia="ar-SA"/>
        </w:rPr>
        <w:t xml:space="preserve"> выполненных работ в полном объеме.</w:t>
      </w: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p>
    <w:p w:rsidR="001303BF" w:rsidRDefault="001303BF" w:rsidP="001303BF">
      <w:pPr>
        <w:tabs>
          <w:tab w:val="left" w:pos="9600"/>
        </w:tabs>
        <w:suppressAutoHyphens/>
        <w:spacing w:after="40" w:line="240" w:lineRule="auto"/>
        <w:ind w:firstLine="426"/>
        <w:jc w:val="center"/>
        <w:rPr>
          <w:rFonts w:ascii="Times New Roman" w:hAnsi="Times New Roman"/>
          <w:b/>
          <w:sz w:val="24"/>
          <w:szCs w:val="24"/>
          <w:lang w:eastAsia="ar-SA"/>
        </w:rPr>
      </w:pPr>
      <w:r w:rsidRPr="001303BF">
        <w:rPr>
          <w:rFonts w:ascii="Times New Roman" w:hAnsi="Times New Roman"/>
          <w:b/>
          <w:spacing w:val="-5"/>
          <w:sz w:val="24"/>
          <w:szCs w:val="24"/>
          <w:lang w:eastAsia="ar-SA"/>
        </w:rPr>
        <w:t>8. ОТВЕТСТВЕННОСТЬ</w:t>
      </w:r>
      <w:r w:rsidRPr="001303BF">
        <w:rPr>
          <w:rFonts w:ascii="Times New Roman" w:hAnsi="Times New Roman"/>
          <w:b/>
          <w:sz w:val="24"/>
          <w:szCs w:val="24"/>
          <w:lang w:eastAsia="ar-SA"/>
        </w:rPr>
        <w:t xml:space="preserve"> СТОРОН</w:t>
      </w:r>
      <w:r w:rsidR="000912CB">
        <w:rPr>
          <w:rFonts w:ascii="Times New Roman" w:hAnsi="Times New Roman"/>
          <w:b/>
          <w:sz w:val="24"/>
          <w:szCs w:val="24"/>
          <w:lang w:eastAsia="ar-SA"/>
        </w:rPr>
        <w:t xml:space="preserve"> </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Pr="008478A3">
        <w:rPr>
          <w:rFonts w:ascii="Times New Roman" w:hAnsi="Times New Roman"/>
          <w:sz w:val="24"/>
          <w:szCs w:val="24"/>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Pr="008478A3">
        <w:rPr>
          <w:rFonts w:ascii="Times New Roman" w:hAnsi="Times New Roman"/>
          <w:sz w:val="24"/>
          <w:szCs w:val="24"/>
        </w:rPr>
        <w:t>.2. В случае пр</w:t>
      </w:r>
      <w:r>
        <w:rPr>
          <w:rFonts w:ascii="Times New Roman" w:hAnsi="Times New Roman"/>
          <w:sz w:val="24"/>
          <w:szCs w:val="24"/>
        </w:rPr>
        <w:t xml:space="preserve">осрочки </w:t>
      </w:r>
      <w:r w:rsidR="0081041B">
        <w:rPr>
          <w:rFonts w:ascii="Times New Roman" w:hAnsi="Times New Roman"/>
          <w:spacing w:val="-5"/>
          <w:sz w:val="24"/>
          <w:szCs w:val="24"/>
          <w:lang w:eastAsia="ar-SA"/>
        </w:rPr>
        <w:t>Подрядчиком</w:t>
      </w:r>
      <w:r>
        <w:rPr>
          <w:rFonts w:ascii="Times New Roman" w:hAnsi="Times New Roman"/>
          <w:sz w:val="24"/>
          <w:szCs w:val="24"/>
        </w:rPr>
        <w:t xml:space="preserve"> исполнения</w:t>
      </w:r>
      <w:r w:rsidRPr="008478A3">
        <w:rPr>
          <w:rFonts w:ascii="Times New Roman" w:hAnsi="Times New Roman"/>
          <w:sz w:val="24"/>
          <w:szCs w:val="24"/>
        </w:rPr>
        <w:t xml:space="preserve"> обязательств, предусмотренных договором, а также в случае неисполнения или ненадлежащего исполнения </w:t>
      </w:r>
      <w:r w:rsidR="0081041B">
        <w:rPr>
          <w:rFonts w:ascii="Times New Roman" w:hAnsi="Times New Roman"/>
          <w:spacing w:val="-5"/>
          <w:sz w:val="24"/>
          <w:szCs w:val="24"/>
          <w:lang w:eastAsia="ar-SA"/>
        </w:rPr>
        <w:t>Подрядчиком</w:t>
      </w:r>
      <w:r w:rsidRPr="008478A3">
        <w:rPr>
          <w:rFonts w:ascii="Times New Roman" w:hAnsi="Times New Roman"/>
          <w:sz w:val="24"/>
          <w:szCs w:val="24"/>
        </w:rPr>
        <w:t xml:space="preserve"> обязательств, предусмотренных договором, </w:t>
      </w:r>
      <w:r w:rsidR="0030329C" w:rsidRPr="0030329C">
        <w:rPr>
          <w:rFonts w:ascii="Times New Roman" w:hAnsi="Times New Roman"/>
          <w:sz w:val="24"/>
          <w:szCs w:val="24"/>
        </w:rPr>
        <w:t xml:space="preserve">Заказчик вправе потребовать уплаты неустоек (штрафов, пеней), путем направления </w:t>
      </w:r>
      <w:r w:rsidR="0081041B">
        <w:rPr>
          <w:rFonts w:ascii="Times New Roman" w:hAnsi="Times New Roman"/>
          <w:spacing w:val="-5"/>
          <w:sz w:val="24"/>
          <w:szCs w:val="24"/>
          <w:lang w:eastAsia="ar-SA"/>
        </w:rPr>
        <w:t>Подрядчику</w:t>
      </w:r>
      <w:r w:rsidR="0030329C" w:rsidRPr="0030329C">
        <w:rPr>
          <w:rFonts w:ascii="Times New Roman" w:hAnsi="Times New Roman"/>
          <w:sz w:val="24"/>
          <w:szCs w:val="24"/>
        </w:rPr>
        <w:t xml:space="preserve"> требования об у</w:t>
      </w:r>
      <w:r w:rsidR="0030329C">
        <w:rPr>
          <w:rFonts w:ascii="Times New Roman" w:hAnsi="Times New Roman"/>
          <w:sz w:val="24"/>
          <w:szCs w:val="24"/>
        </w:rPr>
        <w:t>плате неустоек (штрафов, пеней)</w:t>
      </w:r>
      <w:r w:rsidRPr="008478A3">
        <w:rPr>
          <w:rFonts w:ascii="Times New Roman" w:hAnsi="Times New Roman"/>
          <w:sz w:val="24"/>
          <w:szCs w:val="24"/>
        </w:rPr>
        <w:t>.</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Pr="008478A3">
        <w:rPr>
          <w:rFonts w:ascii="Times New Roman" w:hAnsi="Times New Roman"/>
          <w:sz w:val="24"/>
          <w:szCs w:val="24"/>
        </w:rPr>
        <w:t xml:space="preserve">.3. Пеня начисляется за каждый день просрочки исполнения </w:t>
      </w:r>
      <w:r w:rsidR="0081041B">
        <w:rPr>
          <w:rFonts w:ascii="Times New Roman" w:hAnsi="Times New Roman"/>
          <w:spacing w:val="-5"/>
          <w:sz w:val="24"/>
          <w:szCs w:val="24"/>
          <w:lang w:eastAsia="ar-SA"/>
        </w:rPr>
        <w:t>Подрядчиком</w:t>
      </w:r>
      <w:r w:rsidRPr="008478A3">
        <w:rPr>
          <w:rFonts w:ascii="Times New Roman" w:hAnsi="Times New Roman"/>
          <w:sz w:val="24"/>
          <w:szCs w:val="24"/>
        </w:rPr>
        <w:t xml:space="preserve"> обязательства, предусмотренного договором, в размере </w:t>
      </w:r>
      <w:r w:rsidR="00D53C9C" w:rsidRPr="00D53C9C">
        <w:rPr>
          <w:rFonts w:ascii="Times New Roman" w:hAnsi="Times New Roman"/>
          <w:sz w:val="24"/>
          <w:szCs w:val="24"/>
        </w:rPr>
        <w:t xml:space="preserve">1/100 (Одной сотой) </w:t>
      </w:r>
      <w:r w:rsidRPr="008478A3">
        <w:rPr>
          <w:rFonts w:ascii="Times New Roman" w:hAnsi="Times New Roman"/>
          <w:sz w:val="24"/>
          <w:szCs w:val="24"/>
        </w:rPr>
        <w:t xml:space="preserve">действующей на дату уплаты пени </w:t>
      </w:r>
      <w:r w:rsidR="0030329C" w:rsidRPr="0030329C">
        <w:rPr>
          <w:rFonts w:ascii="Times New Roman" w:hAnsi="Times New Roman"/>
          <w:sz w:val="24"/>
          <w:szCs w:val="24"/>
        </w:rPr>
        <w:t xml:space="preserve">ключевой ставки Центрального банка Российской Федерации </w:t>
      </w:r>
      <w:r w:rsidRPr="008478A3">
        <w:rPr>
          <w:rFonts w:ascii="Times New Roman" w:hAnsi="Times New Roman"/>
          <w:sz w:val="24"/>
          <w:szCs w:val="24"/>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81041B">
        <w:rPr>
          <w:rFonts w:ascii="Times New Roman" w:hAnsi="Times New Roman"/>
          <w:spacing w:val="-5"/>
          <w:sz w:val="24"/>
          <w:szCs w:val="24"/>
          <w:lang w:eastAsia="ar-SA"/>
        </w:rPr>
        <w:t>Подрядчиком</w:t>
      </w:r>
      <w:r w:rsidRPr="008478A3">
        <w:rPr>
          <w:rFonts w:ascii="Times New Roman" w:hAnsi="Times New Roman"/>
          <w:sz w:val="24"/>
          <w:szCs w:val="24"/>
        </w:rPr>
        <w:t xml:space="preserve"> в срок.</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Pr="008478A3">
        <w:rPr>
          <w:rFonts w:ascii="Times New Roman" w:hAnsi="Times New Roman"/>
          <w:sz w:val="24"/>
          <w:szCs w:val="24"/>
        </w:rPr>
        <w:t xml:space="preserve">.4. За каждый факт неисполнения или ненадлежащего исполнения </w:t>
      </w:r>
      <w:r w:rsidR="0081041B">
        <w:rPr>
          <w:rFonts w:ascii="Times New Roman" w:hAnsi="Times New Roman"/>
          <w:spacing w:val="-5"/>
          <w:sz w:val="24"/>
          <w:szCs w:val="24"/>
          <w:lang w:eastAsia="ar-SA"/>
        </w:rPr>
        <w:t>Подрядчиком</w:t>
      </w:r>
      <w:r w:rsidRPr="008478A3">
        <w:rPr>
          <w:rFonts w:ascii="Times New Roman" w:hAnsi="Times New Roman"/>
          <w:sz w:val="24"/>
          <w:szCs w:val="24"/>
        </w:rPr>
        <w:t xml:space="preserve"> обязательств</w:t>
      </w:r>
      <w:r w:rsidR="0030329C">
        <w:rPr>
          <w:rFonts w:ascii="Times New Roman" w:hAnsi="Times New Roman"/>
          <w:sz w:val="24"/>
          <w:szCs w:val="24"/>
        </w:rPr>
        <w:t xml:space="preserve"> по договору</w:t>
      </w:r>
      <w:r w:rsidRPr="008478A3">
        <w:rPr>
          <w:rFonts w:ascii="Times New Roman" w:hAnsi="Times New Roman"/>
          <w:sz w:val="24"/>
          <w:szCs w:val="24"/>
        </w:rPr>
        <w:t>, размер штрафа устанавливается в виде фиксированной суммы</w:t>
      </w:r>
      <w:r w:rsidR="0030329C">
        <w:rPr>
          <w:rFonts w:ascii="Times New Roman" w:hAnsi="Times New Roman"/>
          <w:sz w:val="24"/>
          <w:szCs w:val="24"/>
        </w:rPr>
        <w:t>:</w:t>
      </w:r>
      <w:r w:rsidRPr="008478A3">
        <w:rPr>
          <w:rFonts w:ascii="Times New Roman" w:hAnsi="Times New Roman"/>
          <w:sz w:val="24"/>
          <w:szCs w:val="24"/>
        </w:rPr>
        <w:t xml:space="preserve"> </w:t>
      </w:r>
      <w:r w:rsidR="00606C18">
        <w:rPr>
          <w:rFonts w:ascii="Times New Roman" w:hAnsi="Times New Roman"/>
          <w:sz w:val="24"/>
          <w:szCs w:val="24"/>
        </w:rPr>
        <w:t>1</w:t>
      </w:r>
      <w:r w:rsidR="0030329C" w:rsidRPr="0030329C">
        <w:rPr>
          <w:rFonts w:ascii="Times New Roman" w:hAnsi="Times New Roman"/>
          <w:sz w:val="24"/>
          <w:szCs w:val="24"/>
        </w:rPr>
        <w:t xml:space="preserve"> % цены договора</w:t>
      </w:r>
      <w:r w:rsidRPr="008478A3">
        <w:rPr>
          <w:rFonts w:ascii="Times New Roman" w:hAnsi="Times New Roman"/>
          <w:sz w:val="24"/>
          <w:szCs w:val="24"/>
        </w:rPr>
        <w:t>.</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8</w:t>
      </w:r>
      <w:r w:rsidR="002D3A23">
        <w:rPr>
          <w:rFonts w:ascii="Times New Roman" w:hAnsi="Times New Roman"/>
          <w:sz w:val="24"/>
          <w:szCs w:val="24"/>
        </w:rPr>
        <w:t>.5</w:t>
      </w:r>
      <w:r w:rsidRPr="008478A3">
        <w:rPr>
          <w:rFonts w:ascii="Times New Roman" w:hAnsi="Times New Roman"/>
          <w:sz w:val="24"/>
          <w:szCs w:val="24"/>
        </w:rPr>
        <w:t>. В случае просрочки исполнения Заказчиком обязательств, предусмотренных договором, а также в иных случаях  неисполнен</w:t>
      </w:r>
      <w:r w:rsidR="0030329C">
        <w:rPr>
          <w:rFonts w:ascii="Times New Roman" w:hAnsi="Times New Roman"/>
          <w:sz w:val="24"/>
          <w:szCs w:val="24"/>
        </w:rPr>
        <w:t>ия или ненадлежащего исполнения</w:t>
      </w:r>
      <w:r w:rsidRPr="008478A3">
        <w:rPr>
          <w:rFonts w:ascii="Times New Roman" w:hAnsi="Times New Roman"/>
          <w:sz w:val="24"/>
          <w:szCs w:val="24"/>
        </w:rPr>
        <w:t xml:space="preserve"> Заказчиком обязательств, предусмотренных договором, </w:t>
      </w:r>
      <w:r w:rsidR="00683657">
        <w:rPr>
          <w:rFonts w:ascii="Times New Roman" w:hAnsi="Times New Roman"/>
          <w:sz w:val="24"/>
          <w:szCs w:val="24"/>
        </w:rPr>
        <w:t>Подрядчик</w:t>
      </w:r>
      <w:r w:rsidRPr="008478A3">
        <w:rPr>
          <w:rFonts w:ascii="Times New Roman" w:hAnsi="Times New Roman"/>
          <w:sz w:val="24"/>
          <w:szCs w:val="24"/>
        </w:rPr>
        <w:t xml:space="preserve"> вправе потребовать уплаты неустойки (штрафа, пени) на следующих условиях:</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sidRPr="008478A3">
        <w:rPr>
          <w:rFonts w:ascii="Times New Roman" w:hAnsi="Times New Roman"/>
          <w:sz w:val="24"/>
          <w:szCs w:val="24"/>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w:t>
      </w:r>
      <w:r w:rsidR="00D53C9C">
        <w:rPr>
          <w:rFonts w:ascii="Times New Roman" w:hAnsi="Times New Roman"/>
          <w:sz w:val="24"/>
          <w:szCs w:val="24"/>
        </w:rPr>
        <w:t>1/300 (О</w:t>
      </w:r>
      <w:r w:rsidRPr="008478A3">
        <w:rPr>
          <w:rFonts w:ascii="Times New Roman" w:hAnsi="Times New Roman"/>
          <w:sz w:val="24"/>
          <w:szCs w:val="24"/>
        </w:rPr>
        <w:t>дну трехсотую</w:t>
      </w:r>
      <w:r w:rsidR="00D53C9C">
        <w:rPr>
          <w:rFonts w:ascii="Times New Roman" w:hAnsi="Times New Roman"/>
          <w:sz w:val="24"/>
          <w:szCs w:val="24"/>
        </w:rPr>
        <w:t>)</w:t>
      </w:r>
      <w:r w:rsidRPr="008478A3">
        <w:rPr>
          <w:rFonts w:ascii="Times New Roman" w:hAnsi="Times New Roman"/>
          <w:sz w:val="24"/>
          <w:szCs w:val="24"/>
        </w:rPr>
        <w:t xml:space="preserve"> действующей на дату уплаты пени </w:t>
      </w:r>
      <w:r w:rsidR="0030329C" w:rsidRPr="0030329C">
        <w:rPr>
          <w:rFonts w:ascii="Times New Roman" w:hAnsi="Times New Roman"/>
          <w:sz w:val="24"/>
          <w:szCs w:val="24"/>
        </w:rPr>
        <w:t xml:space="preserve">ключевой ставки Центрального банка Российской Федерации </w:t>
      </w:r>
      <w:r w:rsidRPr="008478A3">
        <w:rPr>
          <w:rFonts w:ascii="Times New Roman" w:hAnsi="Times New Roman"/>
          <w:sz w:val="24"/>
          <w:szCs w:val="24"/>
        </w:rPr>
        <w:t>от не уплаченной в срок суммы;</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sidRPr="008478A3">
        <w:rPr>
          <w:rFonts w:ascii="Times New Roman" w:hAnsi="Times New Roman"/>
          <w:sz w:val="24"/>
          <w:szCs w:val="24"/>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30329C">
        <w:rPr>
          <w:rFonts w:ascii="Times New Roman" w:hAnsi="Times New Roman"/>
          <w:sz w:val="24"/>
          <w:szCs w:val="24"/>
        </w:rPr>
        <w:t xml:space="preserve"> в виде фиксированной суммы -  1</w:t>
      </w:r>
      <w:r w:rsidRPr="008478A3">
        <w:rPr>
          <w:rFonts w:ascii="Times New Roman" w:hAnsi="Times New Roman"/>
          <w:sz w:val="24"/>
          <w:szCs w:val="24"/>
        </w:rPr>
        <w:t>000 рублей.</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002D3A23">
        <w:rPr>
          <w:rFonts w:ascii="Times New Roman" w:hAnsi="Times New Roman"/>
          <w:sz w:val="24"/>
          <w:szCs w:val="24"/>
        </w:rPr>
        <w:t>.6</w:t>
      </w:r>
      <w:r w:rsidRPr="008478A3">
        <w:rPr>
          <w:rFonts w:ascii="Times New Roman" w:hAnsi="Times New Roman"/>
          <w:sz w:val="24"/>
          <w:szCs w:val="24"/>
        </w:rPr>
        <w:t xml:space="preserve">. Общая сумма начисленной неустойки (штрафов, пени) за неисполнение или ненадлежащее исполнение </w:t>
      </w:r>
      <w:r w:rsidR="0081041B">
        <w:rPr>
          <w:rFonts w:ascii="Times New Roman" w:hAnsi="Times New Roman"/>
          <w:spacing w:val="-5"/>
          <w:sz w:val="24"/>
          <w:szCs w:val="24"/>
          <w:lang w:eastAsia="ar-SA"/>
        </w:rPr>
        <w:t>Подрядчиком</w:t>
      </w:r>
      <w:r w:rsidR="00606C18">
        <w:rPr>
          <w:rFonts w:ascii="Times New Roman" w:hAnsi="Times New Roman"/>
          <w:spacing w:val="-5"/>
          <w:sz w:val="24"/>
          <w:szCs w:val="24"/>
          <w:lang w:eastAsia="ar-SA"/>
        </w:rPr>
        <w:t xml:space="preserve"> (Заказчиком)</w:t>
      </w:r>
      <w:r w:rsidRPr="008478A3">
        <w:rPr>
          <w:rFonts w:ascii="Times New Roman" w:hAnsi="Times New Roman"/>
          <w:sz w:val="24"/>
          <w:szCs w:val="24"/>
        </w:rPr>
        <w:t xml:space="preserve"> обязательств, предусмотренных договором, не может превышать цену договора.</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002D3A23">
        <w:rPr>
          <w:rFonts w:ascii="Times New Roman" w:hAnsi="Times New Roman"/>
          <w:sz w:val="24"/>
          <w:szCs w:val="24"/>
        </w:rPr>
        <w:t>.7</w:t>
      </w:r>
      <w:r w:rsidRPr="008478A3">
        <w:rPr>
          <w:rFonts w:ascii="Times New Roman" w:hAnsi="Times New Roman"/>
          <w:sz w:val="24"/>
          <w:szCs w:val="24"/>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D51C0" w:rsidRPr="008478A3" w:rsidRDefault="00FD51C0" w:rsidP="00FD51C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002D3A23">
        <w:rPr>
          <w:rFonts w:ascii="Times New Roman" w:hAnsi="Times New Roman"/>
          <w:sz w:val="24"/>
          <w:szCs w:val="24"/>
        </w:rPr>
        <w:t>.8</w:t>
      </w:r>
      <w:r w:rsidRPr="008478A3">
        <w:rPr>
          <w:rFonts w:ascii="Times New Roman" w:hAnsi="Times New Roman"/>
          <w:sz w:val="24"/>
          <w:szCs w:val="24"/>
        </w:rPr>
        <w:t xml:space="preserve">. Возмещение убытков и выплата неустойки не освобождает стороны от исполнения своих обязательств по договору в полном объеме. </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z w:val="24"/>
          <w:szCs w:val="24"/>
          <w:lang w:eastAsia="ar-SA"/>
        </w:rPr>
      </w:pPr>
      <w:r w:rsidRPr="001303BF">
        <w:rPr>
          <w:rFonts w:ascii="Times New Roman" w:hAnsi="Times New Roman"/>
          <w:b/>
          <w:sz w:val="24"/>
          <w:szCs w:val="24"/>
          <w:lang w:eastAsia="ar-SA"/>
        </w:rPr>
        <w:t xml:space="preserve">9. ОБСТОЯТЕЛЬСТВА </w:t>
      </w:r>
      <w:r w:rsidRPr="001303BF">
        <w:rPr>
          <w:rFonts w:ascii="Times New Roman" w:hAnsi="Times New Roman"/>
          <w:b/>
          <w:spacing w:val="-5"/>
          <w:sz w:val="24"/>
          <w:szCs w:val="24"/>
          <w:lang w:eastAsia="ar-SA"/>
        </w:rPr>
        <w:t>НЕПРЕОДОЛИМОЙ</w:t>
      </w:r>
      <w:r w:rsidRPr="001303BF">
        <w:rPr>
          <w:rFonts w:ascii="Times New Roman" w:hAnsi="Times New Roman"/>
          <w:b/>
          <w:sz w:val="24"/>
          <w:szCs w:val="24"/>
          <w:lang w:eastAsia="ar-SA"/>
        </w:rPr>
        <w:t xml:space="preserve"> СИЛЫ </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9.1. </w:t>
      </w:r>
      <w:proofErr w:type="gramStart"/>
      <w:r w:rsidRPr="001303BF">
        <w:rPr>
          <w:rFonts w:ascii="Times New Roman" w:hAnsi="Times New Roman"/>
          <w:sz w:val="24"/>
          <w:szCs w:val="24"/>
          <w:lang w:eastAsia="ar-SA"/>
        </w:rPr>
        <w:t xml:space="preserve">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настоящему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у, которые ни одна из Сторон</w:t>
      </w:r>
      <w:proofErr w:type="gramEnd"/>
      <w:r w:rsidRPr="001303BF">
        <w:rPr>
          <w:rFonts w:ascii="Times New Roman" w:hAnsi="Times New Roman"/>
          <w:sz w:val="24"/>
          <w:szCs w:val="24"/>
          <w:lang w:eastAsia="ar-SA"/>
        </w:rPr>
        <w:t xml:space="preserve"> не могла заранее предвидеть и/или предотвратить.</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9.2.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 xml:space="preserve">9.3. Сторона, которая не исполняет своих обязательств по настоящему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у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w:t>
      </w:r>
      <w:proofErr w:type="gramStart"/>
      <w:r w:rsidRPr="001303BF">
        <w:rPr>
          <w:rFonts w:ascii="Times New Roman" w:hAnsi="Times New Roman"/>
          <w:sz w:val="24"/>
          <w:szCs w:val="24"/>
          <w:lang w:eastAsia="ar-SA"/>
        </w:rPr>
        <w:t>е</w:t>
      </w:r>
      <w:proofErr w:type="gramEnd"/>
      <w:r w:rsidRPr="001303BF">
        <w:rPr>
          <w:rFonts w:ascii="Times New Roman" w:hAnsi="Times New Roman"/>
          <w:sz w:val="24"/>
          <w:szCs w:val="24"/>
          <w:lang w:eastAsia="ar-SA"/>
        </w:rPr>
        <w:t xml:space="preserve"> освобождения от ответственности за нарушение настоящего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 xml:space="preserve">9.4. В случаях наступления обстоятельств непреодолимой силы, срок исполнения обязательств по настоящему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у отодвигается соразмерно времени, в течение которого действуют эти обстоятельства и/или их последствия.</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 xml:space="preserve">9.5. 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настоящего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или решения вопроса о расторжении настоящего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и проведении взаимных расчетов.</w:t>
      </w: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pacing w:val="-5"/>
          <w:sz w:val="24"/>
          <w:szCs w:val="24"/>
          <w:lang w:eastAsia="ar-SA"/>
        </w:rPr>
      </w:pPr>
      <w:r w:rsidRPr="001303BF">
        <w:rPr>
          <w:rFonts w:ascii="Times New Roman" w:hAnsi="Times New Roman"/>
          <w:b/>
          <w:spacing w:val="-5"/>
          <w:sz w:val="24"/>
          <w:szCs w:val="24"/>
          <w:lang w:eastAsia="ar-SA"/>
        </w:rPr>
        <w:t xml:space="preserve">10. СРОК ДЕЙСТВИЯ </w:t>
      </w:r>
      <w:r w:rsidR="006E526D">
        <w:rPr>
          <w:rFonts w:ascii="Times New Roman" w:hAnsi="Times New Roman"/>
          <w:b/>
          <w:spacing w:val="-5"/>
          <w:sz w:val="24"/>
          <w:szCs w:val="24"/>
          <w:lang w:eastAsia="ar-SA"/>
        </w:rPr>
        <w:t>ДОГОВОР</w:t>
      </w:r>
      <w:r w:rsidRPr="001303BF">
        <w:rPr>
          <w:rFonts w:ascii="Times New Roman" w:hAnsi="Times New Roman"/>
          <w:b/>
          <w:spacing w:val="-5"/>
          <w:sz w:val="24"/>
          <w:szCs w:val="24"/>
          <w:lang w:eastAsia="ar-SA"/>
        </w:rPr>
        <w:t>А</w:t>
      </w:r>
    </w:p>
    <w:p w:rsidR="001303BF" w:rsidRPr="001303BF" w:rsidRDefault="001303BF" w:rsidP="001303BF">
      <w:pPr>
        <w:keepLines/>
        <w:tabs>
          <w:tab w:val="num" w:pos="709"/>
          <w:tab w:val="left" w:pos="851"/>
        </w:tabs>
        <w:suppressAutoHyphens/>
        <w:spacing w:after="40" w:line="240" w:lineRule="auto"/>
        <w:ind w:firstLine="426"/>
        <w:jc w:val="both"/>
        <w:outlineLvl w:val="1"/>
        <w:rPr>
          <w:rFonts w:ascii="Times New Roman" w:hAnsi="Times New Roman"/>
          <w:bCs/>
          <w:iCs/>
          <w:spacing w:val="1"/>
          <w:sz w:val="24"/>
          <w:szCs w:val="24"/>
        </w:rPr>
      </w:pPr>
      <w:r w:rsidRPr="001303BF">
        <w:rPr>
          <w:rFonts w:ascii="Times New Roman" w:hAnsi="Times New Roman"/>
          <w:sz w:val="24"/>
          <w:szCs w:val="24"/>
          <w:lang w:eastAsia="ar-SA"/>
        </w:rPr>
        <w:t>10.1. </w:t>
      </w:r>
      <w:r w:rsidR="0081041B" w:rsidRPr="0081041B">
        <w:rPr>
          <w:rFonts w:ascii="Times New Roman" w:hAnsi="Times New Roman"/>
          <w:bCs/>
          <w:iCs/>
          <w:spacing w:val="1"/>
          <w:sz w:val="24"/>
          <w:szCs w:val="24"/>
        </w:rPr>
        <w:t xml:space="preserve">Настоящий </w:t>
      </w:r>
      <w:r w:rsidR="0081041B">
        <w:rPr>
          <w:rFonts w:ascii="Times New Roman" w:hAnsi="Times New Roman"/>
          <w:bCs/>
          <w:iCs/>
          <w:spacing w:val="1"/>
          <w:sz w:val="24"/>
          <w:szCs w:val="24"/>
        </w:rPr>
        <w:t>Договор</w:t>
      </w:r>
      <w:r w:rsidR="0081041B" w:rsidRPr="0081041B">
        <w:rPr>
          <w:rFonts w:ascii="Times New Roman" w:hAnsi="Times New Roman"/>
          <w:bCs/>
          <w:iCs/>
          <w:spacing w:val="1"/>
          <w:sz w:val="24"/>
          <w:szCs w:val="24"/>
        </w:rPr>
        <w:t xml:space="preserve"> вступает в силу </w:t>
      </w:r>
      <w:proofErr w:type="gramStart"/>
      <w:r w:rsidR="0081041B" w:rsidRPr="0081041B">
        <w:rPr>
          <w:rFonts w:ascii="Times New Roman" w:hAnsi="Times New Roman"/>
          <w:bCs/>
          <w:iCs/>
          <w:spacing w:val="1"/>
          <w:sz w:val="24"/>
          <w:szCs w:val="24"/>
        </w:rPr>
        <w:t>с даты подписания</w:t>
      </w:r>
      <w:proofErr w:type="gramEnd"/>
      <w:r w:rsidR="0081041B" w:rsidRPr="0081041B">
        <w:rPr>
          <w:rFonts w:ascii="Times New Roman" w:hAnsi="Times New Roman"/>
          <w:bCs/>
          <w:iCs/>
          <w:spacing w:val="1"/>
          <w:sz w:val="24"/>
          <w:szCs w:val="24"/>
        </w:rPr>
        <w:t xml:space="preserve"> его Сторонами и действует до момента надлежащего исполнения Сторонами своих обязательств.</w:t>
      </w:r>
      <w:r w:rsidRPr="001303BF">
        <w:rPr>
          <w:rFonts w:ascii="Times New Roman" w:hAnsi="Times New Roman"/>
          <w:color w:val="000000"/>
          <w:sz w:val="24"/>
          <w:szCs w:val="24"/>
        </w:rPr>
        <w:t xml:space="preserve"> </w:t>
      </w:r>
    </w:p>
    <w:p w:rsidR="001303BF" w:rsidRDefault="001303BF" w:rsidP="001303BF">
      <w:pPr>
        <w:tabs>
          <w:tab w:val="left" w:pos="9600"/>
        </w:tabs>
        <w:suppressAutoHyphens/>
        <w:spacing w:after="40" w:line="240" w:lineRule="auto"/>
        <w:ind w:firstLine="426"/>
        <w:jc w:val="center"/>
        <w:rPr>
          <w:rFonts w:ascii="Times New Roman" w:hAnsi="Times New Roman"/>
          <w:b/>
          <w:sz w:val="24"/>
          <w:szCs w:val="24"/>
          <w:lang w:eastAsia="ar-SA"/>
        </w:rPr>
      </w:pPr>
    </w:p>
    <w:p w:rsidR="003D22DF" w:rsidRPr="001303BF" w:rsidRDefault="003D22DF" w:rsidP="001303BF">
      <w:pPr>
        <w:tabs>
          <w:tab w:val="left" w:pos="9600"/>
        </w:tabs>
        <w:suppressAutoHyphens/>
        <w:spacing w:after="40" w:line="240" w:lineRule="auto"/>
        <w:ind w:firstLine="426"/>
        <w:jc w:val="center"/>
        <w:rPr>
          <w:rFonts w:ascii="Times New Roman" w:hAnsi="Times New Roman"/>
          <w:b/>
          <w:sz w:val="24"/>
          <w:szCs w:val="24"/>
          <w:lang w:eastAsia="ar-SA"/>
        </w:rPr>
      </w:pPr>
    </w:p>
    <w:p w:rsidR="001303BF" w:rsidRPr="001303BF" w:rsidRDefault="001303BF" w:rsidP="001303BF">
      <w:pPr>
        <w:tabs>
          <w:tab w:val="left" w:pos="9600"/>
        </w:tabs>
        <w:suppressAutoHyphens/>
        <w:spacing w:after="40" w:line="240" w:lineRule="auto"/>
        <w:ind w:firstLine="426"/>
        <w:jc w:val="center"/>
        <w:rPr>
          <w:rFonts w:ascii="Times New Roman" w:hAnsi="Times New Roman"/>
          <w:b/>
          <w:sz w:val="24"/>
          <w:szCs w:val="24"/>
          <w:lang w:eastAsia="ar-SA"/>
        </w:rPr>
      </w:pPr>
      <w:r w:rsidRPr="001303BF">
        <w:rPr>
          <w:rFonts w:ascii="Times New Roman" w:hAnsi="Times New Roman"/>
          <w:b/>
          <w:sz w:val="24"/>
          <w:szCs w:val="24"/>
          <w:lang w:eastAsia="ar-SA"/>
        </w:rPr>
        <w:t xml:space="preserve">11. ПОРЯДОК </w:t>
      </w:r>
      <w:r w:rsidRPr="001303BF">
        <w:rPr>
          <w:rFonts w:ascii="Times New Roman" w:hAnsi="Times New Roman"/>
          <w:b/>
          <w:spacing w:val="-5"/>
          <w:sz w:val="24"/>
          <w:szCs w:val="24"/>
          <w:lang w:eastAsia="ar-SA"/>
        </w:rPr>
        <w:t>РАЗРЕШЕНИЯ</w:t>
      </w:r>
      <w:r w:rsidRPr="001303BF">
        <w:rPr>
          <w:rFonts w:ascii="Times New Roman" w:hAnsi="Times New Roman"/>
          <w:b/>
          <w:sz w:val="24"/>
          <w:szCs w:val="24"/>
          <w:lang w:eastAsia="ar-SA"/>
        </w:rPr>
        <w:t xml:space="preserve"> СПОРОВ</w:t>
      </w:r>
    </w:p>
    <w:p w:rsidR="001303BF" w:rsidRPr="001303BF" w:rsidRDefault="001303BF" w:rsidP="001303BF">
      <w:pPr>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11.1. Все споры и разногласия, которые могут возникнуть между Сторонами, будут разрешаться путем переговоров.</w:t>
      </w:r>
    </w:p>
    <w:p w:rsidR="001303BF" w:rsidRPr="001303BF" w:rsidRDefault="001303BF" w:rsidP="001303BF">
      <w:pPr>
        <w:shd w:val="clear" w:color="auto" w:fill="FFFFFF"/>
        <w:tabs>
          <w:tab w:val="left" w:pos="567"/>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lastRenderedPageBreak/>
        <w:t>11.2. 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 предусмотренном действующим законодательством.</w:t>
      </w:r>
    </w:p>
    <w:p w:rsidR="001303BF" w:rsidRPr="001303BF" w:rsidRDefault="001303BF" w:rsidP="001303BF">
      <w:pPr>
        <w:shd w:val="clear" w:color="auto" w:fill="FFFFFF"/>
        <w:tabs>
          <w:tab w:val="left" w:pos="9600"/>
        </w:tabs>
        <w:suppressAutoHyphens/>
        <w:spacing w:after="40" w:line="240" w:lineRule="auto"/>
        <w:ind w:firstLine="426"/>
        <w:jc w:val="center"/>
        <w:rPr>
          <w:rFonts w:ascii="Times New Roman" w:hAnsi="Times New Roman"/>
          <w:b/>
          <w:sz w:val="24"/>
          <w:szCs w:val="24"/>
          <w:lang w:eastAsia="ar-SA"/>
        </w:rPr>
      </w:pPr>
    </w:p>
    <w:p w:rsidR="001303BF" w:rsidRDefault="001303BF" w:rsidP="001303BF">
      <w:pPr>
        <w:shd w:val="clear" w:color="auto" w:fill="FFFFFF"/>
        <w:tabs>
          <w:tab w:val="left" w:pos="9600"/>
        </w:tabs>
        <w:suppressAutoHyphens/>
        <w:spacing w:after="40" w:line="240" w:lineRule="auto"/>
        <w:ind w:firstLine="426"/>
        <w:jc w:val="center"/>
        <w:rPr>
          <w:rFonts w:ascii="Times New Roman" w:hAnsi="Times New Roman"/>
          <w:b/>
          <w:sz w:val="24"/>
          <w:szCs w:val="24"/>
          <w:lang w:eastAsia="ar-SA"/>
        </w:rPr>
      </w:pPr>
      <w:r w:rsidRPr="001303BF">
        <w:rPr>
          <w:rFonts w:ascii="Times New Roman" w:hAnsi="Times New Roman"/>
          <w:b/>
          <w:sz w:val="24"/>
          <w:szCs w:val="24"/>
          <w:lang w:eastAsia="ar-SA"/>
        </w:rPr>
        <w:t xml:space="preserve">12. ПОРЯДОК ИЗМЕНЕНИЯ И РАСТОРЖЕНИЯ </w:t>
      </w:r>
      <w:r w:rsidR="006E526D">
        <w:rPr>
          <w:rFonts w:ascii="Times New Roman" w:hAnsi="Times New Roman"/>
          <w:b/>
          <w:sz w:val="24"/>
          <w:szCs w:val="24"/>
          <w:lang w:eastAsia="ar-SA"/>
        </w:rPr>
        <w:t>ДОГОВОР</w:t>
      </w:r>
      <w:r w:rsidRPr="001303BF">
        <w:rPr>
          <w:rFonts w:ascii="Times New Roman" w:hAnsi="Times New Roman"/>
          <w:b/>
          <w:sz w:val="24"/>
          <w:szCs w:val="24"/>
          <w:lang w:eastAsia="ar-SA"/>
        </w:rPr>
        <w:t>А</w:t>
      </w:r>
    </w:p>
    <w:p w:rsidR="003C2068" w:rsidRDefault="003C2068" w:rsidP="003C20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12.1</w:t>
      </w:r>
      <w:r w:rsidRPr="008478A3">
        <w:rPr>
          <w:rFonts w:ascii="Times New Roman" w:hAnsi="Times New Roman"/>
          <w:sz w:val="24"/>
          <w:szCs w:val="24"/>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C2068" w:rsidRPr="003E6042" w:rsidRDefault="003C2068" w:rsidP="003C20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12.2. Изменение условий д</w:t>
      </w:r>
      <w:r w:rsidRPr="003E6042">
        <w:rPr>
          <w:rFonts w:ascii="Times New Roman" w:hAnsi="Times New Roman"/>
          <w:sz w:val="24"/>
          <w:szCs w:val="24"/>
        </w:rPr>
        <w:t>оговора осуществляется в порядке, предусмотренном действующим законодательством РФ с учетом особенностей, установленных положением о закупках МУП «ЦМИ».</w:t>
      </w:r>
    </w:p>
    <w:p w:rsidR="001303BF" w:rsidRPr="001303BF" w:rsidRDefault="003C2068"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12.3</w:t>
      </w:r>
      <w:r w:rsidR="001303BF" w:rsidRPr="001303BF">
        <w:rPr>
          <w:rFonts w:ascii="Times New Roman" w:hAnsi="Times New Roman"/>
          <w:sz w:val="24"/>
          <w:szCs w:val="24"/>
          <w:lang w:eastAsia="ar-SA"/>
        </w:rPr>
        <w:t xml:space="preserve">. Расторжение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 xml:space="preserve">а допускается по соглашению сторон, по решению суда, в случае одностороннего отказа стороны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 xml:space="preserve">а от исполнения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 xml:space="preserve">а в соответствии с гражданским законодательством. </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w:t>
      </w:r>
      <w:r w:rsidR="003C2068">
        <w:rPr>
          <w:rFonts w:ascii="Times New Roman" w:hAnsi="Times New Roman"/>
          <w:sz w:val="24"/>
          <w:szCs w:val="24"/>
          <w:lang w:eastAsia="ar-SA"/>
        </w:rPr>
        <w:t>4</w:t>
      </w:r>
      <w:r w:rsidRPr="001303BF">
        <w:rPr>
          <w:rFonts w:ascii="Times New Roman" w:hAnsi="Times New Roman"/>
          <w:sz w:val="24"/>
          <w:szCs w:val="24"/>
          <w:lang w:eastAsia="ar-SA"/>
        </w:rPr>
        <w:t xml:space="preserve">. Заказчик вправе принять решение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03BF" w:rsidRPr="001303BF" w:rsidRDefault="003C2068"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12.5</w:t>
      </w:r>
      <w:r w:rsidR="001303BF" w:rsidRPr="001303BF">
        <w:rPr>
          <w:rFonts w:ascii="Times New Roman" w:hAnsi="Times New Roman"/>
          <w:sz w:val="24"/>
          <w:szCs w:val="24"/>
          <w:lang w:eastAsia="ar-SA"/>
        </w:rPr>
        <w:t xml:space="preserve">.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а.</w:t>
      </w:r>
    </w:p>
    <w:p w:rsidR="001303BF" w:rsidRPr="001303BF" w:rsidRDefault="003C2068"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12.6</w:t>
      </w:r>
      <w:r w:rsidR="001303BF" w:rsidRPr="001303BF">
        <w:rPr>
          <w:rFonts w:ascii="Times New Roman" w:hAnsi="Times New Roman"/>
          <w:sz w:val="24"/>
          <w:szCs w:val="24"/>
          <w:lang w:eastAsia="ar-SA"/>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а может быть принято Заказчиком только при условии, что по результатам экспертизы выполненной работы в заключени</w:t>
      </w:r>
      <w:proofErr w:type="gramStart"/>
      <w:r w:rsidR="001303BF" w:rsidRPr="001303BF">
        <w:rPr>
          <w:rFonts w:ascii="Times New Roman" w:hAnsi="Times New Roman"/>
          <w:sz w:val="24"/>
          <w:szCs w:val="24"/>
          <w:lang w:eastAsia="ar-SA"/>
        </w:rPr>
        <w:t>и</w:t>
      </w:r>
      <w:proofErr w:type="gramEnd"/>
      <w:r w:rsidR="001303BF" w:rsidRPr="001303BF">
        <w:rPr>
          <w:rFonts w:ascii="Times New Roman" w:hAnsi="Times New Roman"/>
          <w:sz w:val="24"/>
          <w:szCs w:val="24"/>
          <w:lang w:eastAsia="ar-SA"/>
        </w:rPr>
        <w:t xml:space="preserve"> эксперта, экспертной организации будут подтверждены нарушения условий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 xml:space="preserve">а, послужившие основанием для одностороннего отказа Заказчика от исполнения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а.</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w:t>
      </w:r>
      <w:r w:rsidR="003C2068">
        <w:rPr>
          <w:rFonts w:ascii="Times New Roman" w:hAnsi="Times New Roman"/>
          <w:sz w:val="24"/>
          <w:szCs w:val="24"/>
          <w:lang w:eastAsia="ar-SA"/>
        </w:rPr>
        <w:t>7</w:t>
      </w:r>
      <w:r w:rsidRPr="001303BF">
        <w:rPr>
          <w:rFonts w:ascii="Times New Roman" w:hAnsi="Times New Roman"/>
          <w:sz w:val="24"/>
          <w:szCs w:val="24"/>
          <w:lang w:eastAsia="ar-SA"/>
        </w:rPr>
        <w:t xml:space="preserve">. </w:t>
      </w:r>
      <w:proofErr w:type="gramStart"/>
      <w:r w:rsidRPr="001303BF">
        <w:rPr>
          <w:rFonts w:ascii="Times New Roman" w:hAnsi="Times New Roman"/>
          <w:sz w:val="24"/>
          <w:szCs w:val="24"/>
          <w:lang w:eastAsia="ar-SA"/>
        </w:rPr>
        <w:t xml:space="preserve">Решение Заказчика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w:t>
      </w:r>
      <w:r w:rsidR="0081041B">
        <w:rPr>
          <w:rFonts w:ascii="Times New Roman" w:hAnsi="Times New Roman"/>
          <w:sz w:val="24"/>
          <w:szCs w:val="24"/>
          <w:lang w:eastAsia="ar-SA"/>
        </w:rPr>
        <w:t>Подрядчику</w:t>
      </w:r>
      <w:r w:rsidRPr="001303BF">
        <w:rPr>
          <w:rFonts w:ascii="Times New Roman" w:hAnsi="Times New Roman"/>
          <w:sz w:val="24"/>
          <w:szCs w:val="24"/>
          <w:lang w:eastAsia="ar-SA"/>
        </w:rPr>
        <w:t xml:space="preserve"> по почте заказным письмом с уведомлением о вручении по адресу </w:t>
      </w:r>
      <w:r w:rsidR="0081041B">
        <w:rPr>
          <w:rFonts w:ascii="Times New Roman" w:hAnsi="Times New Roman"/>
          <w:sz w:val="24"/>
          <w:szCs w:val="24"/>
          <w:lang w:eastAsia="ar-SA"/>
        </w:rPr>
        <w:t>Подрядчика</w:t>
      </w:r>
      <w:r w:rsidRPr="001303BF">
        <w:rPr>
          <w:rFonts w:ascii="Times New Roman" w:hAnsi="Times New Roman"/>
          <w:sz w:val="24"/>
          <w:szCs w:val="24"/>
          <w:lang w:eastAsia="ar-SA"/>
        </w:rPr>
        <w:t xml:space="preserve">, указанному в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е, а также телеграммой, либо посредством факсимильной связи, либо по адресу электронной почты, либо с использованием иных</w:t>
      </w:r>
      <w:proofErr w:type="gramEnd"/>
      <w:r w:rsidRPr="001303BF">
        <w:rPr>
          <w:rFonts w:ascii="Times New Roman" w:hAnsi="Times New Roman"/>
          <w:sz w:val="24"/>
          <w:szCs w:val="24"/>
          <w:lang w:eastAsia="ar-SA"/>
        </w:rPr>
        <w:t xml:space="preserve"> сре</w:t>
      </w:r>
      <w:proofErr w:type="gramStart"/>
      <w:r w:rsidRPr="001303BF">
        <w:rPr>
          <w:rFonts w:ascii="Times New Roman" w:hAnsi="Times New Roman"/>
          <w:sz w:val="24"/>
          <w:szCs w:val="24"/>
          <w:lang w:eastAsia="ar-SA"/>
        </w:rPr>
        <w:t>дств св</w:t>
      </w:r>
      <w:proofErr w:type="gramEnd"/>
      <w:r w:rsidRPr="001303BF">
        <w:rPr>
          <w:rFonts w:ascii="Times New Roman" w:hAnsi="Times New Roman"/>
          <w:sz w:val="24"/>
          <w:szCs w:val="24"/>
          <w:lang w:eastAsia="ar-SA"/>
        </w:rPr>
        <w:t xml:space="preserve">язи и доставки, обеспечивающих фиксирование такого уведомления и получение Заказчиком подтверждения о его вручении </w:t>
      </w:r>
      <w:r w:rsidR="0081041B">
        <w:rPr>
          <w:rFonts w:ascii="Times New Roman" w:hAnsi="Times New Roman"/>
          <w:sz w:val="24"/>
          <w:szCs w:val="24"/>
          <w:lang w:eastAsia="ar-SA"/>
        </w:rPr>
        <w:t>Подрядчику</w:t>
      </w:r>
      <w:r w:rsidRPr="001303BF">
        <w:rPr>
          <w:rFonts w:ascii="Times New Roman" w:hAnsi="Times New Roman"/>
          <w:sz w:val="24"/>
          <w:szCs w:val="24"/>
          <w:lang w:eastAsia="ar-SA"/>
        </w:rPr>
        <w:t xml:space="preserve">. Датой такого надлежащего уведомления признается дата получения Заказчиком подтверждения о вручении </w:t>
      </w:r>
      <w:r w:rsidR="0081041B">
        <w:rPr>
          <w:rFonts w:ascii="Times New Roman" w:hAnsi="Times New Roman"/>
          <w:sz w:val="24"/>
          <w:szCs w:val="24"/>
          <w:lang w:eastAsia="ar-SA"/>
        </w:rPr>
        <w:t>Подрядчику</w:t>
      </w:r>
      <w:r w:rsidRPr="001303BF">
        <w:rPr>
          <w:rFonts w:ascii="Times New Roman" w:hAnsi="Times New Roman"/>
          <w:sz w:val="24"/>
          <w:szCs w:val="24"/>
          <w:lang w:eastAsia="ar-SA"/>
        </w:rPr>
        <w:t xml:space="preserve"> указанного уведомления либо дата получения Заказчиком информации об отсутствии</w:t>
      </w:r>
      <w:r w:rsidR="0081041B">
        <w:rPr>
          <w:rFonts w:ascii="Times New Roman" w:hAnsi="Times New Roman"/>
          <w:sz w:val="24"/>
          <w:szCs w:val="24"/>
          <w:lang w:eastAsia="ar-SA"/>
        </w:rPr>
        <w:t xml:space="preserve"> Подрядчика </w:t>
      </w:r>
      <w:r w:rsidRPr="001303BF">
        <w:rPr>
          <w:rFonts w:ascii="Times New Roman" w:hAnsi="Times New Roman"/>
          <w:sz w:val="24"/>
          <w:szCs w:val="24"/>
          <w:lang w:eastAsia="ar-SA"/>
        </w:rPr>
        <w:t xml:space="preserve">по его адресу, указанному в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1303BF">
        <w:rPr>
          <w:rFonts w:ascii="Times New Roman" w:hAnsi="Times New Roman"/>
          <w:sz w:val="24"/>
          <w:szCs w:val="24"/>
          <w:lang w:eastAsia="ar-SA"/>
        </w:rPr>
        <w:t xml:space="preserve">по истечении тридцати дней с даты размещения решения Заказчика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в единой информационной системе</w:t>
      </w:r>
      <w:proofErr w:type="gramEnd"/>
      <w:r w:rsidRPr="001303BF">
        <w:rPr>
          <w:rFonts w:ascii="Times New Roman" w:hAnsi="Times New Roman"/>
          <w:sz w:val="24"/>
          <w:szCs w:val="24"/>
          <w:lang w:eastAsia="ar-SA"/>
        </w:rPr>
        <w:t>.</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w:t>
      </w:r>
      <w:r w:rsidR="003C2068">
        <w:rPr>
          <w:rFonts w:ascii="Times New Roman" w:hAnsi="Times New Roman"/>
          <w:sz w:val="24"/>
          <w:szCs w:val="24"/>
          <w:lang w:eastAsia="ar-SA"/>
        </w:rPr>
        <w:t>8</w:t>
      </w:r>
      <w:r w:rsidRPr="001303BF">
        <w:rPr>
          <w:rFonts w:ascii="Times New Roman" w:hAnsi="Times New Roman"/>
          <w:sz w:val="24"/>
          <w:szCs w:val="24"/>
          <w:lang w:eastAsia="ar-SA"/>
        </w:rPr>
        <w:t xml:space="preserve">. Решение Заказчика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вступает в </w:t>
      </w:r>
      <w:proofErr w:type="gramStart"/>
      <w:r w:rsidRPr="001303BF">
        <w:rPr>
          <w:rFonts w:ascii="Times New Roman" w:hAnsi="Times New Roman"/>
          <w:sz w:val="24"/>
          <w:szCs w:val="24"/>
          <w:lang w:eastAsia="ar-SA"/>
        </w:rPr>
        <w:t>силу</w:t>
      </w:r>
      <w:proofErr w:type="gramEnd"/>
      <w:r w:rsidRPr="001303BF">
        <w:rPr>
          <w:rFonts w:ascii="Times New Roman" w:hAnsi="Times New Roman"/>
          <w:sz w:val="24"/>
          <w:szCs w:val="24"/>
          <w:lang w:eastAsia="ar-SA"/>
        </w:rPr>
        <w:t xml:space="preserve"> и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 считается расторгнутым через 10 (Десять) дней с даты надлежащего уведомления Заказчиком </w:t>
      </w:r>
      <w:r w:rsidR="0081041B">
        <w:rPr>
          <w:rFonts w:ascii="Times New Roman" w:hAnsi="Times New Roman"/>
          <w:sz w:val="24"/>
          <w:szCs w:val="24"/>
          <w:lang w:eastAsia="ar-SA"/>
        </w:rPr>
        <w:t>Подрядчика</w:t>
      </w:r>
      <w:r w:rsidRPr="001303BF">
        <w:rPr>
          <w:rFonts w:ascii="Times New Roman" w:hAnsi="Times New Roman"/>
          <w:sz w:val="24"/>
          <w:szCs w:val="24"/>
          <w:lang w:eastAsia="ar-SA"/>
        </w:rPr>
        <w:t xml:space="preserve">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w:t>
      </w:r>
      <w:r w:rsidR="003C2068">
        <w:rPr>
          <w:rFonts w:ascii="Times New Roman" w:hAnsi="Times New Roman"/>
          <w:sz w:val="24"/>
          <w:szCs w:val="24"/>
          <w:lang w:eastAsia="ar-SA"/>
        </w:rPr>
        <w:t>9</w:t>
      </w:r>
      <w:r w:rsidRPr="001303BF">
        <w:rPr>
          <w:rFonts w:ascii="Times New Roman" w:hAnsi="Times New Roman"/>
          <w:sz w:val="24"/>
          <w:szCs w:val="24"/>
          <w:lang w:eastAsia="ar-SA"/>
        </w:rPr>
        <w:t xml:space="preserve">. </w:t>
      </w:r>
      <w:proofErr w:type="gramStart"/>
      <w:r w:rsidRPr="001303BF">
        <w:rPr>
          <w:rFonts w:ascii="Times New Roman" w:hAnsi="Times New Roman"/>
          <w:sz w:val="24"/>
          <w:szCs w:val="24"/>
          <w:lang w:eastAsia="ar-SA"/>
        </w:rPr>
        <w:t xml:space="preserve">Заказчик обязан отменить не вступившее в силу решение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если в течение десятидневного срока с даты надлежащего уведомления </w:t>
      </w:r>
      <w:r w:rsidR="0081041B">
        <w:rPr>
          <w:rFonts w:ascii="Times New Roman" w:hAnsi="Times New Roman"/>
          <w:sz w:val="24"/>
          <w:szCs w:val="24"/>
          <w:lang w:eastAsia="ar-SA"/>
        </w:rPr>
        <w:t>Подрядчика</w:t>
      </w:r>
      <w:r w:rsidRPr="001303BF">
        <w:rPr>
          <w:rFonts w:ascii="Times New Roman" w:hAnsi="Times New Roman"/>
          <w:sz w:val="24"/>
          <w:szCs w:val="24"/>
          <w:lang w:eastAsia="ar-SA"/>
        </w:rPr>
        <w:t xml:space="preserve"> о принятом решении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устранено нарушение условий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303BF">
        <w:rPr>
          <w:rFonts w:ascii="Times New Roman" w:hAnsi="Times New Roman"/>
          <w:sz w:val="24"/>
          <w:szCs w:val="24"/>
          <w:lang w:eastAsia="ar-SA"/>
        </w:rPr>
        <w:t xml:space="preserve"> Данное правило не применяется в случае повторного нарушения </w:t>
      </w:r>
      <w:r w:rsidR="0081041B">
        <w:rPr>
          <w:rFonts w:ascii="Times New Roman" w:hAnsi="Times New Roman"/>
          <w:sz w:val="24"/>
          <w:szCs w:val="24"/>
          <w:lang w:eastAsia="ar-SA"/>
        </w:rPr>
        <w:t>Подрядчиком</w:t>
      </w:r>
      <w:r w:rsidRPr="001303BF">
        <w:rPr>
          <w:rFonts w:ascii="Times New Roman" w:hAnsi="Times New Roman"/>
          <w:sz w:val="24"/>
          <w:szCs w:val="24"/>
          <w:lang w:eastAsia="ar-SA"/>
        </w:rPr>
        <w:t xml:space="preserve"> условий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w:t>
      </w:r>
      <w:r w:rsidR="003C2068">
        <w:rPr>
          <w:rFonts w:ascii="Times New Roman" w:hAnsi="Times New Roman"/>
          <w:sz w:val="24"/>
          <w:szCs w:val="24"/>
          <w:lang w:eastAsia="ar-SA"/>
        </w:rPr>
        <w:t>10</w:t>
      </w:r>
      <w:r w:rsidRPr="001303BF">
        <w:rPr>
          <w:rFonts w:ascii="Times New Roman" w:hAnsi="Times New Roman"/>
          <w:sz w:val="24"/>
          <w:szCs w:val="24"/>
          <w:lang w:eastAsia="ar-SA"/>
        </w:rPr>
        <w:t xml:space="preserve">. Заказчик обязан принять решение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если в ходе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установлено, что </w:t>
      </w:r>
      <w:r w:rsidR="00683657">
        <w:rPr>
          <w:rFonts w:ascii="Times New Roman" w:hAnsi="Times New Roman"/>
          <w:sz w:val="24"/>
          <w:szCs w:val="24"/>
          <w:lang w:eastAsia="ar-SA"/>
        </w:rPr>
        <w:t>Подрядчик</w:t>
      </w:r>
      <w:r w:rsidRPr="001303BF">
        <w:rPr>
          <w:rFonts w:ascii="Times New Roman" w:hAnsi="Times New Roman"/>
          <w:sz w:val="24"/>
          <w:szCs w:val="24"/>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lastRenderedPageBreak/>
        <w:t>12.1</w:t>
      </w:r>
      <w:r w:rsidR="003C2068">
        <w:rPr>
          <w:rFonts w:ascii="Times New Roman" w:hAnsi="Times New Roman"/>
          <w:sz w:val="24"/>
          <w:szCs w:val="24"/>
          <w:lang w:eastAsia="ar-SA"/>
        </w:rPr>
        <w:t>1</w:t>
      </w:r>
      <w:r w:rsidRPr="001303BF">
        <w:rPr>
          <w:rFonts w:ascii="Times New Roman" w:hAnsi="Times New Roman"/>
          <w:sz w:val="24"/>
          <w:szCs w:val="24"/>
          <w:lang w:eastAsia="ar-SA"/>
        </w:rPr>
        <w:t xml:space="preserve">. </w:t>
      </w:r>
      <w:r w:rsidR="00683657">
        <w:rPr>
          <w:rFonts w:ascii="Times New Roman" w:hAnsi="Times New Roman"/>
          <w:sz w:val="24"/>
          <w:szCs w:val="24"/>
          <w:lang w:eastAsia="ar-SA"/>
        </w:rPr>
        <w:t>Подрядчик</w:t>
      </w:r>
      <w:r w:rsidRPr="001303BF">
        <w:rPr>
          <w:rFonts w:ascii="Times New Roman" w:hAnsi="Times New Roman"/>
          <w:sz w:val="24"/>
          <w:szCs w:val="24"/>
          <w:lang w:eastAsia="ar-SA"/>
        </w:rPr>
        <w:t xml:space="preserve"> вправе принять решение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12.1</w:t>
      </w:r>
      <w:r w:rsidR="003C2068">
        <w:rPr>
          <w:rFonts w:ascii="Times New Roman" w:hAnsi="Times New Roman"/>
          <w:sz w:val="24"/>
          <w:szCs w:val="24"/>
          <w:lang w:eastAsia="ar-SA"/>
        </w:rPr>
        <w:t>2</w:t>
      </w:r>
      <w:r w:rsidRPr="001303BF">
        <w:rPr>
          <w:rFonts w:ascii="Times New Roman" w:hAnsi="Times New Roman"/>
          <w:sz w:val="24"/>
          <w:szCs w:val="24"/>
          <w:lang w:eastAsia="ar-SA"/>
        </w:rPr>
        <w:t xml:space="preserve">. </w:t>
      </w:r>
      <w:proofErr w:type="gramStart"/>
      <w:r w:rsidRPr="001303BF">
        <w:rPr>
          <w:rFonts w:ascii="Times New Roman" w:hAnsi="Times New Roman"/>
          <w:sz w:val="24"/>
          <w:szCs w:val="24"/>
          <w:lang w:eastAsia="ar-SA"/>
        </w:rPr>
        <w:t xml:space="preserve">Решение </w:t>
      </w:r>
      <w:r w:rsidR="0081041B">
        <w:rPr>
          <w:rFonts w:ascii="Times New Roman" w:hAnsi="Times New Roman"/>
          <w:sz w:val="24"/>
          <w:szCs w:val="24"/>
          <w:lang w:eastAsia="ar-SA"/>
        </w:rPr>
        <w:t>Подрядчика</w:t>
      </w:r>
      <w:r w:rsidRPr="001303BF">
        <w:rPr>
          <w:rFonts w:ascii="Times New Roman" w:hAnsi="Times New Roman"/>
          <w:sz w:val="24"/>
          <w:szCs w:val="24"/>
          <w:lang w:eastAsia="ar-SA"/>
        </w:rPr>
        <w:t xml:space="preserve">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не позднее чем в течение 3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е, либо телеграммой, факсимильной связью,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1303BF">
        <w:rPr>
          <w:rFonts w:ascii="Times New Roman" w:hAnsi="Times New Roman"/>
          <w:sz w:val="24"/>
          <w:szCs w:val="24"/>
          <w:lang w:eastAsia="ar-SA"/>
        </w:rPr>
        <w:t xml:space="preserve"> получение </w:t>
      </w:r>
      <w:r w:rsidR="0081041B">
        <w:rPr>
          <w:rFonts w:ascii="Times New Roman" w:hAnsi="Times New Roman"/>
          <w:sz w:val="24"/>
          <w:szCs w:val="24"/>
          <w:lang w:eastAsia="ar-SA"/>
        </w:rPr>
        <w:t>Подрядчиком</w:t>
      </w:r>
      <w:r w:rsidRPr="001303BF">
        <w:rPr>
          <w:rFonts w:ascii="Times New Roman" w:hAnsi="Times New Roman"/>
          <w:sz w:val="24"/>
          <w:szCs w:val="24"/>
          <w:lang w:eastAsia="ar-SA"/>
        </w:rPr>
        <w:t xml:space="preserve"> подтверждения о его </w:t>
      </w:r>
      <w:r w:rsidR="0081041B">
        <w:rPr>
          <w:rFonts w:ascii="Times New Roman" w:hAnsi="Times New Roman"/>
          <w:sz w:val="24"/>
          <w:szCs w:val="24"/>
          <w:lang w:eastAsia="ar-SA"/>
        </w:rPr>
        <w:t>вручении Заказчику. Выполнение Подрядчиком</w:t>
      </w:r>
      <w:r w:rsidRPr="001303BF">
        <w:rPr>
          <w:rFonts w:ascii="Times New Roman" w:hAnsi="Times New Roman"/>
          <w:sz w:val="24"/>
          <w:szCs w:val="24"/>
          <w:lang w:eastAsia="ar-SA"/>
        </w:rPr>
        <w:t xml:space="preserve"> требований настоящей части считается надлежащим уведомлением Заказчика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Датой такого надлежащего уведомления признается дата получения </w:t>
      </w:r>
      <w:r w:rsidR="0081041B">
        <w:rPr>
          <w:rFonts w:ascii="Times New Roman" w:hAnsi="Times New Roman"/>
          <w:sz w:val="24"/>
          <w:szCs w:val="24"/>
          <w:lang w:eastAsia="ar-SA"/>
        </w:rPr>
        <w:t xml:space="preserve">Подрядчиком </w:t>
      </w:r>
      <w:r w:rsidRPr="001303BF">
        <w:rPr>
          <w:rFonts w:ascii="Times New Roman" w:hAnsi="Times New Roman"/>
          <w:sz w:val="24"/>
          <w:szCs w:val="24"/>
          <w:lang w:eastAsia="ar-SA"/>
        </w:rPr>
        <w:t>подтверждения о вручении Заказчику указанного уведомления.</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12.1</w:t>
      </w:r>
      <w:r w:rsidR="003C2068">
        <w:rPr>
          <w:rFonts w:ascii="Times New Roman" w:hAnsi="Times New Roman"/>
          <w:sz w:val="24"/>
          <w:szCs w:val="24"/>
          <w:lang w:eastAsia="ar-SA"/>
        </w:rPr>
        <w:t>3</w:t>
      </w:r>
      <w:r w:rsidRPr="001303BF">
        <w:rPr>
          <w:rFonts w:ascii="Times New Roman" w:hAnsi="Times New Roman"/>
          <w:sz w:val="24"/>
          <w:szCs w:val="24"/>
          <w:lang w:eastAsia="ar-SA"/>
        </w:rPr>
        <w:t xml:space="preserve">. Решение </w:t>
      </w:r>
      <w:r w:rsidR="0081041B">
        <w:rPr>
          <w:rFonts w:ascii="Times New Roman" w:hAnsi="Times New Roman"/>
          <w:sz w:val="24"/>
          <w:szCs w:val="24"/>
          <w:lang w:eastAsia="ar-SA"/>
        </w:rPr>
        <w:t>Подрядчика</w:t>
      </w:r>
      <w:r w:rsidRPr="001303BF">
        <w:rPr>
          <w:rFonts w:ascii="Times New Roman" w:hAnsi="Times New Roman"/>
          <w:sz w:val="24"/>
          <w:szCs w:val="24"/>
          <w:lang w:eastAsia="ar-SA"/>
        </w:rPr>
        <w:t xml:space="preserve">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вступает в </w:t>
      </w:r>
      <w:proofErr w:type="gramStart"/>
      <w:r w:rsidRPr="001303BF">
        <w:rPr>
          <w:rFonts w:ascii="Times New Roman" w:hAnsi="Times New Roman"/>
          <w:sz w:val="24"/>
          <w:szCs w:val="24"/>
          <w:lang w:eastAsia="ar-SA"/>
        </w:rPr>
        <w:t>силу</w:t>
      </w:r>
      <w:proofErr w:type="gramEnd"/>
      <w:r w:rsidRPr="001303BF">
        <w:rPr>
          <w:rFonts w:ascii="Times New Roman" w:hAnsi="Times New Roman"/>
          <w:sz w:val="24"/>
          <w:szCs w:val="24"/>
          <w:lang w:eastAsia="ar-SA"/>
        </w:rPr>
        <w:t xml:space="preserve"> и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 считается расторгнутым через 10 (Десять) дней с даты надлежащего уведомления</w:t>
      </w:r>
      <w:r w:rsidR="0081041B">
        <w:rPr>
          <w:rFonts w:ascii="Times New Roman" w:hAnsi="Times New Roman"/>
          <w:sz w:val="24"/>
          <w:szCs w:val="24"/>
          <w:lang w:eastAsia="ar-SA"/>
        </w:rPr>
        <w:t xml:space="preserve"> Подрядчиком </w:t>
      </w:r>
      <w:r w:rsidRPr="001303BF">
        <w:rPr>
          <w:rFonts w:ascii="Times New Roman" w:hAnsi="Times New Roman"/>
          <w:sz w:val="24"/>
          <w:szCs w:val="24"/>
          <w:lang w:eastAsia="ar-SA"/>
        </w:rPr>
        <w:t xml:space="preserve">Заказчика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12.1</w:t>
      </w:r>
      <w:r w:rsidR="003C2068">
        <w:rPr>
          <w:rFonts w:ascii="Times New Roman" w:hAnsi="Times New Roman"/>
          <w:sz w:val="24"/>
          <w:szCs w:val="24"/>
          <w:lang w:eastAsia="ar-SA"/>
        </w:rPr>
        <w:t>4</w:t>
      </w:r>
      <w:r w:rsidRPr="001303BF">
        <w:rPr>
          <w:rFonts w:ascii="Times New Roman" w:hAnsi="Times New Roman"/>
          <w:sz w:val="24"/>
          <w:szCs w:val="24"/>
          <w:lang w:eastAsia="ar-SA"/>
        </w:rPr>
        <w:t xml:space="preserve">. </w:t>
      </w:r>
      <w:r w:rsidR="00683657">
        <w:rPr>
          <w:rFonts w:ascii="Times New Roman" w:hAnsi="Times New Roman"/>
          <w:sz w:val="24"/>
          <w:szCs w:val="24"/>
          <w:lang w:eastAsia="ar-SA"/>
        </w:rPr>
        <w:t>Подрядчик</w:t>
      </w:r>
      <w:r w:rsidRPr="001303BF">
        <w:rPr>
          <w:rFonts w:ascii="Times New Roman" w:hAnsi="Times New Roman"/>
          <w:sz w:val="24"/>
          <w:szCs w:val="24"/>
          <w:lang w:eastAsia="ar-SA"/>
        </w:rPr>
        <w:t xml:space="preserve"> обязан отменить не вступившее в силу решение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если в течение десятидневного срока с даты надлежащего уведомления Заказчика о принятом </w:t>
      </w:r>
      <w:proofErr w:type="gramStart"/>
      <w:r w:rsidRPr="001303BF">
        <w:rPr>
          <w:rFonts w:ascii="Times New Roman" w:hAnsi="Times New Roman"/>
          <w:sz w:val="24"/>
          <w:szCs w:val="24"/>
          <w:lang w:eastAsia="ar-SA"/>
        </w:rPr>
        <w:t>решении</w:t>
      </w:r>
      <w:proofErr w:type="gramEnd"/>
      <w:r w:rsidRPr="001303BF">
        <w:rPr>
          <w:rFonts w:ascii="Times New Roman" w:hAnsi="Times New Roman"/>
          <w:sz w:val="24"/>
          <w:szCs w:val="24"/>
          <w:lang w:eastAsia="ar-SA"/>
        </w:rPr>
        <w:t xml:space="preserve"> об одностороннем отказе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устранены нарушения условий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послужившие основанием для принятия указанного решения.</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12.1</w:t>
      </w:r>
      <w:r w:rsidR="003C2068">
        <w:rPr>
          <w:rFonts w:ascii="Times New Roman" w:hAnsi="Times New Roman"/>
          <w:sz w:val="24"/>
          <w:szCs w:val="24"/>
          <w:lang w:eastAsia="ar-SA"/>
        </w:rPr>
        <w:t>5</w:t>
      </w:r>
      <w:r w:rsidRPr="001303BF">
        <w:rPr>
          <w:rFonts w:ascii="Times New Roman" w:hAnsi="Times New Roman"/>
          <w:sz w:val="24"/>
          <w:szCs w:val="24"/>
          <w:lang w:eastAsia="ar-SA"/>
        </w:rPr>
        <w:t>. Основаниями для одностороннего отказа являются:</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color w:val="262626"/>
          <w:sz w:val="24"/>
          <w:szCs w:val="24"/>
        </w:rPr>
        <w:t xml:space="preserve">если вследствие просрочки </w:t>
      </w:r>
      <w:r w:rsidR="006077DB">
        <w:rPr>
          <w:rFonts w:ascii="Times New Roman" w:hAnsi="Times New Roman"/>
          <w:sz w:val="24"/>
          <w:szCs w:val="24"/>
          <w:lang w:eastAsia="ar-SA"/>
        </w:rPr>
        <w:t>Подрядчика</w:t>
      </w:r>
      <w:r w:rsidRPr="001303BF">
        <w:rPr>
          <w:rFonts w:ascii="Times New Roman" w:hAnsi="Times New Roman"/>
          <w:color w:val="262626"/>
          <w:sz w:val="24"/>
          <w:szCs w:val="24"/>
        </w:rPr>
        <w:t xml:space="preserve"> исполнение утратило интерес для Заказчика;</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 xml:space="preserve">если </w:t>
      </w:r>
      <w:r w:rsidR="00683657">
        <w:rPr>
          <w:rFonts w:ascii="Times New Roman" w:hAnsi="Times New Roman"/>
          <w:sz w:val="24"/>
          <w:szCs w:val="24"/>
          <w:lang w:eastAsia="ar-SA"/>
        </w:rPr>
        <w:t>Подрядчик</w:t>
      </w:r>
      <w:r w:rsidRPr="001303BF">
        <w:rPr>
          <w:rFonts w:ascii="Times New Roman" w:hAnsi="Times New Roman"/>
          <w:sz w:val="24"/>
          <w:szCs w:val="24"/>
          <w:lang w:eastAsia="ar-SA"/>
        </w:rPr>
        <w:t xml:space="preserve"> не приступает своевременно к исполнению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 xml:space="preserve">а или выполняет работу настолько медленно, что окончание ее к сроку становится явно невозможным, Заказчик вправе отказаться от исполнения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 и потребовать возмещения убытков;</w:t>
      </w:r>
    </w:p>
    <w:p w:rsidR="001303BF" w:rsidRPr="001303BF" w:rsidRDefault="001303BF" w:rsidP="001303BF">
      <w:pPr>
        <w:shd w:val="clear" w:color="auto" w:fill="FFFFFF"/>
        <w:tabs>
          <w:tab w:val="left" w:pos="9600"/>
        </w:tabs>
        <w:suppressAutoHyphens/>
        <w:spacing w:after="40" w:line="240" w:lineRule="auto"/>
        <w:ind w:firstLine="426"/>
        <w:jc w:val="both"/>
        <w:rPr>
          <w:rFonts w:ascii="Times New Roman" w:hAnsi="Times New Roman"/>
          <w:sz w:val="24"/>
          <w:szCs w:val="24"/>
          <w:lang w:eastAsia="ar-SA"/>
        </w:rPr>
      </w:pPr>
      <w:r w:rsidRPr="001303BF">
        <w:rPr>
          <w:rFonts w:ascii="Times New Roman" w:hAnsi="Times New Roman"/>
          <w:sz w:val="24"/>
          <w:szCs w:val="24"/>
          <w:lang w:eastAsia="ar-SA"/>
        </w:rPr>
        <w:t xml:space="preserve">если во время выполнения работы станет очевидным, что она не будет выполнена надлежащим образом, Заказчик вправе назначить </w:t>
      </w:r>
      <w:r w:rsidR="006077DB">
        <w:rPr>
          <w:rFonts w:ascii="Times New Roman" w:hAnsi="Times New Roman"/>
          <w:sz w:val="24"/>
          <w:szCs w:val="24"/>
          <w:lang w:eastAsia="ar-SA"/>
        </w:rPr>
        <w:t>Подрядчику</w:t>
      </w:r>
      <w:r w:rsidRPr="001303BF">
        <w:rPr>
          <w:rFonts w:ascii="Times New Roman" w:hAnsi="Times New Roman"/>
          <w:sz w:val="24"/>
          <w:szCs w:val="24"/>
          <w:lang w:eastAsia="ar-SA"/>
        </w:rPr>
        <w:t xml:space="preserve"> разумный срок для устранения недостатков и при неисполнении </w:t>
      </w:r>
      <w:r w:rsidR="006077DB">
        <w:rPr>
          <w:rFonts w:ascii="Times New Roman" w:hAnsi="Times New Roman"/>
          <w:sz w:val="24"/>
          <w:szCs w:val="24"/>
          <w:lang w:eastAsia="ar-SA"/>
        </w:rPr>
        <w:t>Подрядчиком</w:t>
      </w:r>
      <w:r w:rsidRPr="001303BF">
        <w:rPr>
          <w:rFonts w:ascii="Times New Roman" w:hAnsi="Times New Roman"/>
          <w:sz w:val="24"/>
          <w:szCs w:val="24"/>
          <w:lang w:eastAsia="ar-SA"/>
        </w:rPr>
        <w:t xml:space="preserve"> в назначенный срок этого требования отказаться от </w:t>
      </w:r>
      <w:r w:rsidR="006E526D">
        <w:rPr>
          <w:rFonts w:ascii="Times New Roman" w:hAnsi="Times New Roman"/>
          <w:sz w:val="24"/>
          <w:szCs w:val="24"/>
          <w:lang w:eastAsia="ar-SA"/>
        </w:rPr>
        <w:t>Договор</w:t>
      </w:r>
      <w:r w:rsidRPr="001303BF">
        <w:rPr>
          <w:rFonts w:ascii="Times New Roman" w:hAnsi="Times New Roman"/>
          <w:sz w:val="24"/>
          <w:szCs w:val="24"/>
          <w:lang w:eastAsia="ar-SA"/>
        </w:rPr>
        <w:t>а.</w:t>
      </w:r>
    </w:p>
    <w:p w:rsidR="001303BF" w:rsidRPr="00606C18" w:rsidRDefault="001303BF" w:rsidP="001303BF">
      <w:pPr>
        <w:shd w:val="clear" w:color="auto" w:fill="FFFFFF"/>
        <w:tabs>
          <w:tab w:val="left" w:pos="9600"/>
        </w:tabs>
        <w:suppressAutoHyphens/>
        <w:spacing w:after="40" w:line="240" w:lineRule="auto"/>
        <w:ind w:firstLine="426"/>
        <w:jc w:val="center"/>
        <w:rPr>
          <w:rFonts w:ascii="Times New Roman" w:hAnsi="Times New Roman"/>
          <w:b/>
          <w:sz w:val="16"/>
          <w:szCs w:val="16"/>
          <w:lang w:eastAsia="ar-SA"/>
        </w:rPr>
      </w:pPr>
    </w:p>
    <w:p w:rsidR="001303BF" w:rsidRPr="001303BF" w:rsidRDefault="001303BF" w:rsidP="001303BF">
      <w:pPr>
        <w:shd w:val="clear" w:color="auto" w:fill="FFFFFF"/>
        <w:tabs>
          <w:tab w:val="left" w:pos="9600"/>
        </w:tabs>
        <w:suppressAutoHyphens/>
        <w:spacing w:after="40" w:line="240" w:lineRule="auto"/>
        <w:ind w:firstLine="426"/>
        <w:jc w:val="center"/>
        <w:rPr>
          <w:rFonts w:ascii="Times New Roman" w:hAnsi="Times New Roman"/>
          <w:b/>
          <w:sz w:val="24"/>
          <w:szCs w:val="24"/>
          <w:lang w:eastAsia="ar-SA"/>
        </w:rPr>
      </w:pPr>
      <w:r w:rsidRPr="001303BF">
        <w:rPr>
          <w:rFonts w:ascii="Times New Roman" w:hAnsi="Times New Roman"/>
          <w:b/>
          <w:sz w:val="24"/>
          <w:szCs w:val="24"/>
          <w:lang w:eastAsia="ar-SA"/>
        </w:rPr>
        <w:t>13. ПРОЧИЕ УСЛОВИЯ</w:t>
      </w:r>
    </w:p>
    <w:p w:rsidR="001303BF" w:rsidRPr="001303BF" w:rsidRDefault="00C052DB" w:rsidP="001303BF">
      <w:pPr>
        <w:shd w:val="clear" w:color="auto" w:fill="FFFFFF"/>
        <w:tabs>
          <w:tab w:val="left" w:pos="567"/>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13.</w:t>
      </w:r>
      <w:r w:rsidR="005A2E83">
        <w:rPr>
          <w:rFonts w:ascii="Times New Roman" w:hAnsi="Times New Roman"/>
          <w:sz w:val="24"/>
          <w:szCs w:val="24"/>
          <w:lang w:eastAsia="ar-SA"/>
        </w:rPr>
        <w:t>1</w:t>
      </w:r>
      <w:r>
        <w:rPr>
          <w:rFonts w:ascii="Times New Roman" w:hAnsi="Times New Roman"/>
          <w:sz w:val="24"/>
          <w:szCs w:val="24"/>
          <w:lang w:eastAsia="ar-SA"/>
        </w:rPr>
        <w:t xml:space="preserve">. </w:t>
      </w:r>
      <w:r w:rsidR="001303BF" w:rsidRPr="001303BF">
        <w:rPr>
          <w:rFonts w:ascii="Times New Roman" w:hAnsi="Times New Roman"/>
          <w:sz w:val="24"/>
          <w:szCs w:val="24"/>
          <w:lang w:eastAsia="ar-SA"/>
        </w:rPr>
        <w:t xml:space="preserve">Все уведомления Сторон, связанные с исполнением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 xml:space="preserve">а, направляются в письменной форме по почте заказным письмом по почтовому адресу Стороны, указанному в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303BF" w:rsidRDefault="005A2E83" w:rsidP="001303BF">
      <w:pPr>
        <w:shd w:val="clear" w:color="auto" w:fill="FFFFFF"/>
        <w:tabs>
          <w:tab w:val="left" w:pos="567"/>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13.2</w:t>
      </w:r>
      <w:r w:rsidR="001303BF" w:rsidRPr="001303BF">
        <w:rPr>
          <w:rFonts w:ascii="Times New Roman" w:hAnsi="Times New Roman"/>
          <w:sz w:val="24"/>
          <w:szCs w:val="24"/>
          <w:lang w:eastAsia="ar-SA"/>
        </w:rPr>
        <w:t xml:space="preserve">. По всем вопросам, неурегулированным настоящим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ом, Стороны руководствуются действующим законодательством Российской Федерации.</w:t>
      </w:r>
    </w:p>
    <w:p w:rsidR="003A5177" w:rsidRPr="001303BF" w:rsidRDefault="003A5177" w:rsidP="001303BF">
      <w:pPr>
        <w:shd w:val="clear" w:color="auto" w:fill="FFFFFF"/>
        <w:tabs>
          <w:tab w:val="left" w:pos="567"/>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13.</w:t>
      </w:r>
      <w:r w:rsidR="005A2E83">
        <w:rPr>
          <w:rFonts w:ascii="Times New Roman" w:hAnsi="Times New Roman"/>
          <w:sz w:val="24"/>
          <w:szCs w:val="24"/>
          <w:lang w:eastAsia="ar-SA"/>
        </w:rPr>
        <w:t>3</w:t>
      </w:r>
      <w:r>
        <w:rPr>
          <w:rFonts w:ascii="Times New Roman" w:hAnsi="Times New Roman"/>
          <w:sz w:val="24"/>
          <w:szCs w:val="24"/>
          <w:lang w:eastAsia="ar-SA"/>
        </w:rPr>
        <w:t xml:space="preserve">. </w:t>
      </w:r>
      <w:r w:rsidRPr="003A5177">
        <w:rPr>
          <w:rFonts w:ascii="Times New Roman" w:hAnsi="Times New Roman"/>
          <w:sz w:val="24"/>
          <w:szCs w:val="24"/>
          <w:lang w:eastAsia="ar-SA"/>
        </w:rPr>
        <w:t xml:space="preserve">Настоящий Договор составлен в форме электронного документа, подписан электронными цифровыми подписями Сторон и считается заключенным с момента направления оператором электронной площадки </w:t>
      </w:r>
      <w:r>
        <w:rPr>
          <w:rFonts w:ascii="Times New Roman" w:hAnsi="Times New Roman"/>
          <w:sz w:val="24"/>
          <w:szCs w:val="24"/>
          <w:lang w:eastAsia="ar-SA"/>
        </w:rPr>
        <w:t>Исполнителю</w:t>
      </w:r>
      <w:r w:rsidRPr="003A5177">
        <w:rPr>
          <w:rFonts w:ascii="Times New Roman" w:hAnsi="Times New Roman"/>
          <w:sz w:val="24"/>
          <w:szCs w:val="24"/>
          <w:lang w:eastAsia="ar-SA"/>
        </w:rPr>
        <w:t xml:space="preserve"> Договора, подписанного электронной цифровой подписью Заказчика.</w:t>
      </w:r>
    </w:p>
    <w:p w:rsidR="003A5177" w:rsidRDefault="003A5177" w:rsidP="001303BF">
      <w:pPr>
        <w:shd w:val="clear" w:color="auto" w:fill="FFFFFF"/>
        <w:tabs>
          <w:tab w:val="left" w:pos="567"/>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13.</w:t>
      </w:r>
      <w:r w:rsidR="005A2E83">
        <w:rPr>
          <w:rFonts w:ascii="Times New Roman" w:hAnsi="Times New Roman"/>
          <w:sz w:val="24"/>
          <w:szCs w:val="24"/>
          <w:lang w:eastAsia="ar-SA"/>
        </w:rPr>
        <w:t>4</w:t>
      </w:r>
      <w:r w:rsidR="001303BF" w:rsidRPr="001303BF">
        <w:rPr>
          <w:rFonts w:ascii="Times New Roman" w:hAnsi="Times New Roman"/>
          <w:sz w:val="24"/>
          <w:szCs w:val="24"/>
          <w:lang w:eastAsia="ar-SA"/>
        </w:rPr>
        <w:t xml:space="preserve">. </w:t>
      </w:r>
      <w:r w:rsidRPr="003A5177">
        <w:rPr>
          <w:rFonts w:ascii="Times New Roman" w:hAnsi="Times New Roman"/>
          <w:sz w:val="24"/>
          <w:szCs w:val="24"/>
          <w:lang w:eastAsia="ar-SA"/>
        </w:rPr>
        <w:t>В дополнение к электронной форме настоящего Договора, которая хранится оператором электронной площадки на электронной площадке, Стороны договорились составить два экземпляра настоящего Договора на бумажном носителе, по одному для каждой из Сторон</w:t>
      </w:r>
      <w:r>
        <w:rPr>
          <w:rFonts w:ascii="Times New Roman" w:hAnsi="Times New Roman"/>
          <w:sz w:val="24"/>
          <w:szCs w:val="24"/>
          <w:lang w:eastAsia="ar-SA"/>
        </w:rPr>
        <w:t>.</w:t>
      </w:r>
    </w:p>
    <w:p w:rsidR="001303BF" w:rsidRPr="001303BF" w:rsidRDefault="003A5177" w:rsidP="001303BF">
      <w:pPr>
        <w:shd w:val="clear" w:color="auto" w:fill="FFFFFF"/>
        <w:tabs>
          <w:tab w:val="left" w:pos="567"/>
          <w:tab w:val="left" w:pos="9600"/>
        </w:tabs>
        <w:suppressAutoHyphens/>
        <w:spacing w:after="40" w:line="240" w:lineRule="auto"/>
        <w:ind w:firstLine="426"/>
        <w:jc w:val="both"/>
        <w:rPr>
          <w:rFonts w:ascii="Times New Roman" w:hAnsi="Times New Roman"/>
          <w:sz w:val="24"/>
          <w:szCs w:val="24"/>
          <w:lang w:eastAsia="ar-SA"/>
        </w:rPr>
      </w:pPr>
      <w:r>
        <w:rPr>
          <w:rFonts w:ascii="Times New Roman" w:hAnsi="Times New Roman"/>
          <w:sz w:val="24"/>
          <w:szCs w:val="24"/>
          <w:lang w:eastAsia="ar-SA"/>
        </w:rPr>
        <w:t>13.</w:t>
      </w:r>
      <w:r w:rsidR="005A2E83">
        <w:rPr>
          <w:rFonts w:ascii="Times New Roman" w:hAnsi="Times New Roman"/>
          <w:sz w:val="24"/>
          <w:szCs w:val="24"/>
          <w:lang w:eastAsia="ar-SA"/>
        </w:rPr>
        <w:t>5</w:t>
      </w:r>
      <w:r>
        <w:rPr>
          <w:rFonts w:ascii="Times New Roman" w:hAnsi="Times New Roman"/>
          <w:sz w:val="24"/>
          <w:szCs w:val="24"/>
          <w:lang w:eastAsia="ar-SA"/>
        </w:rPr>
        <w:t xml:space="preserve">. </w:t>
      </w:r>
      <w:r w:rsidR="001303BF" w:rsidRPr="001303BF">
        <w:rPr>
          <w:rFonts w:ascii="Times New Roman" w:hAnsi="Times New Roman"/>
          <w:sz w:val="24"/>
          <w:szCs w:val="24"/>
          <w:lang w:eastAsia="ar-SA"/>
        </w:rPr>
        <w:t xml:space="preserve">Все приложения к </w:t>
      </w:r>
      <w:r w:rsidR="006E526D">
        <w:rPr>
          <w:rFonts w:ascii="Times New Roman" w:hAnsi="Times New Roman"/>
          <w:sz w:val="24"/>
          <w:szCs w:val="24"/>
          <w:lang w:eastAsia="ar-SA"/>
        </w:rPr>
        <w:t>Договор</w:t>
      </w:r>
      <w:r w:rsidR="001303BF" w:rsidRPr="001303BF">
        <w:rPr>
          <w:rFonts w:ascii="Times New Roman" w:hAnsi="Times New Roman"/>
          <w:sz w:val="24"/>
          <w:szCs w:val="24"/>
          <w:lang w:eastAsia="ar-SA"/>
        </w:rPr>
        <w:t>у являются его неотъемлемой частью.</w:t>
      </w:r>
    </w:p>
    <w:p w:rsidR="001303BF" w:rsidRPr="001303BF" w:rsidRDefault="001303BF" w:rsidP="001303BF">
      <w:pPr>
        <w:shd w:val="clear" w:color="auto" w:fill="FFFFFF"/>
        <w:tabs>
          <w:tab w:val="left" w:pos="9600"/>
        </w:tabs>
        <w:suppressAutoHyphens/>
        <w:spacing w:after="40" w:line="240" w:lineRule="auto"/>
        <w:ind w:firstLine="426"/>
        <w:jc w:val="center"/>
        <w:rPr>
          <w:rFonts w:ascii="Times New Roman" w:hAnsi="Times New Roman"/>
          <w:b/>
          <w:sz w:val="24"/>
          <w:szCs w:val="24"/>
          <w:lang w:eastAsia="ar-SA"/>
        </w:rPr>
      </w:pPr>
    </w:p>
    <w:p w:rsidR="000912CB" w:rsidRDefault="001303BF" w:rsidP="00763B50">
      <w:pPr>
        <w:shd w:val="clear" w:color="auto" w:fill="FFFFFF"/>
        <w:tabs>
          <w:tab w:val="left" w:pos="9600"/>
        </w:tabs>
        <w:suppressAutoHyphens/>
        <w:spacing w:after="40" w:line="240" w:lineRule="auto"/>
        <w:ind w:firstLine="426"/>
        <w:jc w:val="center"/>
        <w:rPr>
          <w:rFonts w:ascii="Times New Roman" w:hAnsi="Times New Roman"/>
          <w:i/>
          <w:sz w:val="24"/>
          <w:szCs w:val="24"/>
        </w:rPr>
      </w:pPr>
      <w:r w:rsidRPr="001303BF">
        <w:rPr>
          <w:rFonts w:ascii="Times New Roman" w:hAnsi="Times New Roman"/>
          <w:b/>
          <w:sz w:val="24"/>
          <w:szCs w:val="24"/>
          <w:lang w:eastAsia="ar-SA"/>
        </w:rPr>
        <w:t>14. АДРЕСА, БАНКОВСКИЕ РЕКВИЗИТЫ И ПОДПИСИ СТОРОН</w:t>
      </w:r>
      <w:r w:rsidRPr="001303BF">
        <w:rPr>
          <w:rFonts w:ascii="Times New Roman" w:hAnsi="Times New Roman"/>
          <w:sz w:val="24"/>
          <w:szCs w:val="24"/>
          <w:lang w:eastAsia="ar-SA"/>
        </w:rPr>
        <w:t>:</w:t>
      </w:r>
    </w:p>
    <w:sectPr w:rsidR="000912CB" w:rsidSect="003D22DF">
      <w:pgSz w:w="11909" w:h="16834"/>
      <w:pgMar w:top="709" w:right="775" w:bottom="539"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BF" w:rsidRDefault="001300BF">
      <w:pPr>
        <w:spacing w:after="0" w:line="240" w:lineRule="auto"/>
      </w:pPr>
      <w:r>
        <w:separator/>
      </w:r>
    </w:p>
  </w:endnote>
  <w:endnote w:type="continuationSeparator" w:id="1">
    <w:p w:rsidR="001300BF" w:rsidRDefault="00130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Futuris">
    <w:altName w:val="Courier New"/>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BF" w:rsidRDefault="001300BF">
      <w:pPr>
        <w:spacing w:after="0" w:line="240" w:lineRule="auto"/>
      </w:pPr>
      <w:r>
        <w:separator/>
      </w:r>
    </w:p>
  </w:footnote>
  <w:footnote w:type="continuationSeparator" w:id="1">
    <w:p w:rsidR="001300BF" w:rsidRDefault="00130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990"/>
        </w:tabs>
        <w:ind w:left="3990" w:hanging="360"/>
      </w:pPr>
      <w:rPr>
        <w:rFonts w:ascii="Wingdings" w:hAnsi="Wingdings"/>
        <w:b/>
      </w:rPr>
    </w:lvl>
    <w:lvl w:ilvl="1">
      <w:start w:val="1"/>
      <w:numFmt w:val="decimal"/>
      <w:lvlText w:val="%1.%2."/>
      <w:lvlJc w:val="left"/>
      <w:pPr>
        <w:tabs>
          <w:tab w:val="num" w:pos="4140"/>
        </w:tabs>
        <w:ind w:left="4140" w:hanging="510"/>
      </w:pPr>
      <w:rPr>
        <w:b/>
      </w:rPr>
    </w:lvl>
    <w:lvl w:ilvl="2">
      <w:start w:val="1"/>
      <w:numFmt w:val="decimal"/>
      <w:lvlText w:val="%1.%2.%3."/>
      <w:lvlJc w:val="left"/>
      <w:pPr>
        <w:tabs>
          <w:tab w:val="num" w:pos="4350"/>
        </w:tabs>
        <w:ind w:left="4350" w:hanging="720"/>
      </w:pPr>
      <w:rPr>
        <w:b/>
      </w:rPr>
    </w:lvl>
    <w:lvl w:ilvl="3">
      <w:start w:val="1"/>
      <w:numFmt w:val="decimal"/>
      <w:lvlText w:val="%1.%2.%3.%4."/>
      <w:lvlJc w:val="left"/>
      <w:pPr>
        <w:tabs>
          <w:tab w:val="num" w:pos="4350"/>
        </w:tabs>
        <w:ind w:left="4350" w:hanging="720"/>
      </w:pPr>
      <w:rPr>
        <w:b/>
      </w:rPr>
    </w:lvl>
    <w:lvl w:ilvl="4">
      <w:start w:val="1"/>
      <w:numFmt w:val="decimal"/>
      <w:lvlText w:val="%1.%2.%3.%4.%5."/>
      <w:lvlJc w:val="left"/>
      <w:pPr>
        <w:tabs>
          <w:tab w:val="num" w:pos="4710"/>
        </w:tabs>
        <w:ind w:left="4710" w:hanging="1080"/>
      </w:pPr>
      <w:rPr>
        <w:b/>
      </w:rPr>
    </w:lvl>
    <w:lvl w:ilvl="5">
      <w:start w:val="1"/>
      <w:numFmt w:val="decimal"/>
      <w:lvlText w:val="%1.%2.%3.%4.%5.%6."/>
      <w:lvlJc w:val="left"/>
      <w:pPr>
        <w:tabs>
          <w:tab w:val="num" w:pos="4710"/>
        </w:tabs>
        <w:ind w:left="4710" w:hanging="1080"/>
      </w:pPr>
      <w:rPr>
        <w:b/>
      </w:rPr>
    </w:lvl>
    <w:lvl w:ilvl="6">
      <w:start w:val="1"/>
      <w:numFmt w:val="decimal"/>
      <w:lvlText w:val="%1.%2.%3.%4.%5.%6.%7."/>
      <w:lvlJc w:val="left"/>
      <w:pPr>
        <w:tabs>
          <w:tab w:val="num" w:pos="5070"/>
        </w:tabs>
        <w:ind w:left="5070" w:hanging="1440"/>
      </w:pPr>
      <w:rPr>
        <w:b/>
      </w:rPr>
    </w:lvl>
    <w:lvl w:ilvl="7">
      <w:start w:val="1"/>
      <w:numFmt w:val="decimal"/>
      <w:lvlText w:val="%1.%2.%3.%4.%5.%6.%7.%8."/>
      <w:lvlJc w:val="left"/>
      <w:pPr>
        <w:tabs>
          <w:tab w:val="num" w:pos="5070"/>
        </w:tabs>
        <w:ind w:left="5070" w:hanging="1440"/>
      </w:pPr>
      <w:rPr>
        <w:b/>
      </w:rPr>
    </w:lvl>
    <w:lvl w:ilvl="8">
      <w:start w:val="1"/>
      <w:numFmt w:val="decimal"/>
      <w:lvlText w:val="%1.%2.%3.%4.%5.%6.%7.%8.%9."/>
      <w:lvlJc w:val="left"/>
      <w:pPr>
        <w:tabs>
          <w:tab w:val="num" w:pos="5430"/>
        </w:tabs>
        <w:ind w:left="5430" w:hanging="1800"/>
      </w:pPr>
      <w:rPr>
        <w:b/>
      </w:rPr>
    </w:lvl>
  </w:abstractNum>
  <w:abstractNum w:abstractNumId="1">
    <w:nsid w:val="00000003"/>
    <w:multiLevelType w:val="multilevel"/>
    <w:tmpl w:val="00000003"/>
    <w:name w:val="WW8Num3"/>
    <w:lvl w:ilvl="0">
      <w:start w:val="1"/>
      <w:numFmt w:val="decimal"/>
      <w:lvlText w:val="%1."/>
      <w:lvlJc w:val="left"/>
      <w:pPr>
        <w:tabs>
          <w:tab w:val="num" w:pos="3990"/>
        </w:tabs>
        <w:ind w:left="3990" w:hanging="360"/>
      </w:pPr>
    </w:lvl>
    <w:lvl w:ilvl="1">
      <w:start w:val="1"/>
      <w:numFmt w:val="decimal"/>
      <w:lvlText w:val="%1.%2."/>
      <w:lvlJc w:val="left"/>
      <w:pPr>
        <w:tabs>
          <w:tab w:val="num" w:pos="4140"/>
        </w:tabs>
        <w:ind w:left="4140" w:hanging="510"/>
      </w:pPr>
      <w:rPr>
        <w:b/>
      </w:rPr>
    </w:lvl>
    <w:lvl w:ilvl="2">
      <w:start w:val="1"/>
      <w:numFmt w:val="decimal"/>
      <w:lvlText w:val="%1.%2.%3."/>
      <w:lvlJc w:val="left"/>
      <w:pPr>
        <w:tabs>
          <w:tab w:val="num" w:pos="4350"/>
        </w:tabs>
        <w:ind w:left="4350" w:hanging="720"/>
      </w:pPr>
      <w:rPr>
        <w:b/>
      </w:rPr>
    </w:lvl>
    <w:lvl w:ilvl="3">
      <w:start w:val="1"/>
      <w:numFmt w:val="decimal"/>
      <w:lvlText w:val="%1.%2.%3.%4."/>
      <w:lvlJc w:val="left"/>
      <w:pPr>
        <w:tabs>
          <w:tab w:val="num" w:pos="4350"/>
        </w:tabs>
        <w:ind w:left="4350" w:hanging="720"/>
      </w:pPr>
      <w:rPr>
        <w:b/>
      </w:rPr>
    </w:lvl>
    <w:lvl w:ilvl="4">
      <w:start w:val="1"/>
      <w:numFmt w:val="decimal"/>
      <w:lvlText w:val="%1.%2.%3.%4.%5."/>
      <w:lvlJc w:val="left"/>
      <w:pPr>
        <w:tabs>
          <w:tab w:val="num" w:pos="4710"/>
        </w:tabs>
        <w:ind w:left="4710" w:hanging="1080"/>
      </w:pPr>
      <w:rPr>
        <w:b/>
      </w:rPr>
    </w:lvl>
    <w:lvl w:ilvl="5">
      <w:start w:val="1"/>
      <w:numFmt w:val="decimal"/>
      <w:lvlText w:val="%1.%2.%3.%4.%5.%6."/>
      <w:lvlJc w:val="left"/>
      <w:pPr>
        <w:tabs>
          <w:tab w:val="num" w:pos="4710"/>
        </w:tabs>
        <w:ind w:left="4710" w:hanging="1080"/>
      </w:pPr>
      <w:rPr>
        <w:b/>
      </w:rPr>
    </w:lvl>
    <w:lvl w:ilvl="6">
      <w:start w:val="1"/>
      <w:numFmt w:val="decimal"/>
      <w:lvlText w:val="%1.%2.%3.%4.%5.%6.%7."/>
      <w:lvlJc w:val="left"/>
      <w:pPr>
        <w:tabs>
          <w:tab w:val="num" w:pos="5070"/>
        </w:tabs>
        <w:ind w:left="5070" w:hanging="1440"/>
      </w:pPr>
      <w:rPr>
        <w:b/>
      </w:rPr>
    </w:lvl>
    <w:lvl w:ilvl="7">
      <w:start w:val="1"/>
      <w:numFmt w:val="decimal"/>
      <w:lvlText w:val="%1.%2.%3.%4.%5.%6.%7.%8."/>
      <w:lvlJc w:val="left"/>
      <w:pPr>
        <w:tabs>
          <w:tab w:val="num" w:pos="5070"/>
        </w:tabs>
        <w:ind w:left="5070" w:hanging="1440"/>
      </w:pPr>
      <w:rPr>
        <w:b/>
      </w:rPr>
    </w:lvl>
    <w:lvl w:ilvl="8">
      <w:start w:val="1"/>
      <w:numFmt w:val="decimal"/>
      <w:lvlText w:val="%1.%2.%3.%4.%5.%6.%7.%8.%9."/>
      <w:lvlJc w:val="left"/>
      <w:pPr>
        <w:tabs>
          <w:tab w:val="num" w:pos="5430"/>
        </w:tabs>
        <w:ind w:left="5430" w:hanging="1800"/>
      </w:pPr>
      <w:rPr>
        <w:b/>
      </w:rPr>
    </w:lvl>
  </w:abstractNum>
  <w:abstractNum w:abstractNumId="2">
    <w:nsid w:val="00000004"/>
    <w:multiLevelType w:val="multilevel"/>
    <w:tmpl w:val="00000004"/>
    <w:name w:val="WW8Num4"/>
    <w:lvl w:ilvl="0">
      <w:start w:val="1"/>
      <w:numFmt w:val="decimal"/>
      <w:lvlText w:val="%1."/>
      <w:lvlJc w:val="left"/>
      <w:pPr>
        <w:tabs>
          <w:tab w:val="num" w:pos="643"/>
        </w:tabs>
        <w:ind w:left="643" w:hanging="360"/>
      </w:pPr>
      <w:rPr>
        <w:rFonts w:ascii="Symbol" w:hAnsi="Symbol" w:cs="Symbol"/>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16F339E"/>
    <w:multiLevelType w:val="multilevel"/>
    <w:tmpl w:val="74263880"/>
    <w:lvl w:ilvl="0">
      <w:start w:val="9"/>
      <w:numFmt w:val="decimal"/>
      <w:lvlText w:val="%1."/>
      <w:lvlJc w:val="left"/>
      <w:pPr>
        <w:ind w:left="360" w:hanging="360"/>
      </w:pPr>
      <w:rPr>
        <w:rFonts w:hint="default"/>
        <w:lang w:val="ru-RU"/>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CC04E5"/>
    <w:multiLevelType w:val="hybridMultilevel"/>
    <w:tmpl w:val="CC48678E"/>
    <w:lvl w:ilvl="0" w:tplc="21FAE5D8">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07073864"/>
    <w:multiLevelType w:val="multilevel"/>
    <w:tmpl w:val="4086C71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DB2673"/>
    <w:multiLevelType w:val="multilevel"/>
    <w:tmpl w:val="AEC2B4A0"/>
    <w:lvl w:ilvl="0">
      <w:start w:val="4"/>
      <w:numFmt w:val="decimal"/>
      <w:lvlText w:val="%1."/>
      <w:lvlJc w:val="left"/>
      <w:pPr>
        <w:ind w:left="360" w:hanging="360"/>
      </w:pPr>
      <w:rPr>
        <w:rFonts w:hint="default"/>
        <w:b w:val="0"/>
      </w:rPr>
    </w:lvl>
    <w:lvl w:ilvl="1">
      <w:start w:val="1"/>
      <w:numFmt w:val="decimal"/>
      <w:lvlText w:val="%1.%2."/>
      <w:lvlJc w:val="left"/>
      <w:pPr>
        <w:ind w:left="440" w:hanging="360"/>
      </w:pPr>
      <w:rPr>
        <w:rFonts w:hint="default"/>
        <w:b w:val="0"/>
        <w:color w:val="000000"/>
      </w:rPr>
    </w:lvl>
    <w:lvl w:ilvl="2">
      <w:start w:val="1"/>
      <w:numFmt w:val="decimal"/>
      <w:lvlText w:val="%1.%2.%3."/>
      <w:lvlJc w:val="left"/>
      <w:pPr>
        <w:ind w:left="880" w:hanging="720"/>
      </w:pPr>
      <w:rPr>
        <w:rFonts w:hint="default"/>
        <w:b w:val="0"/>
      </w:rPr>
    </w:lvl>
    <w:lvl w:ilvl="3">
      <w:start w:val="1"/>
      <w:numFmt w:val="decimal"/>
      <w:lvlText w:val="%1.%2.%3.%4."/>
      <w:lvlJc w:val="left"/>
      <w:pPr>
        <w:ind w:left="960" w:hanging="720"/>
      </w:pPr>
      <w:rPr>
        <w:rFonts w:hint="default"/>
        <w:b w:val="0"/>
      </w:rPr>
    </w:lvl>
    <w:lvl w:ilvl="4">
      <w:start w:val="1"/>
      <w:numFmt w:val="decimal"/>
      <w:lvlText w:val="%1.%2.%3.%4.%5."/>
      <w:lvlJc w:val="left"/>
      <w:pPr>
        <w:ind w:left="1400" w:hanging="1080"/>
      </w:pPr>
      <w:rPr>
        <w:rFonts w:hint="default"/>
        <w:b w:val="0"/>
      </w:rPr>
    </w:lvl>
    <w:lvl w:ilvl="5">
      <w:start w:val="1"/>
      <w:numFmt w:val="decimal"/>
      <w:lvlText w:val="%1.%2.%3.%4.%5.%6."/>
      <w:lvlJc w:val="left"/>
      <w:pPr>
        <w:ind w:left="1480" w:hanging="1080"/>
      </w:pPr>
      <w:rPr>
        <w:rFonts w:hint="default"/>
        <w:b w:val="0"/>
      </w:rPr>
    </w:lvl>
    <w:lvl w:ilvl="6">
      <w:start w:val="1"/>
      <w:numFmt w:val="decimal"/>
      <w:lvlText w:val="%1.%2.%3.%4.%5.%6.%7."/>
      <w:lvlJc w:val="left"/>
      <w:pPr>
        <w:ind w:left="1920" w:hanging="1440"/>
      </w:pPr>
      <w:rPr>
        <w:rFonts w:hint="default"/>
        <w:b w:val="0"/>
      </w:rPr>
    </w:lvl>
    <w:lvl w:ilvl="7">
      <w:start w:val="1"/>
      <w:numFmt w:val="decimal"/>
      <w:lvlText w:val="%1.%2.%3.%4.%5.%6.%7.%8."/>
      <w:lvlJc w:val="left"/>
      <w:pPr>
        <w:ind w:left="2000" w:hanging="1440"/>
      </w:pPr>
      <w:rPr>
        <w:rFonts w:hint="default"/>
        <w:b w:val="0"/>
      </w:rPr>
    </w:lvl>
    <w:lvl w:ilvl="8">
      <w:start w:val="1"/>
      <w:numFmt w:val="decimal"/>
      <w:lvlText w:val="%1.%2.%3.%4.%5.%6.%7.%8.%9."/>
      <w:lvlJc w:val="left"/>
      <w:pPr>
        <w:ind w:left="2440" w:hanging="1800"/>
      </w:pPr>
      <w:rPr>
        <w:rFonts w:hint="default"/>
        <w:b w:val="0"/>
      </w:rPr>
    </w:lvl>
  </w:abstractNum>
  <w:abstractNum w:abstractNumId="7">
    <w:nsid w:val="142577B6"/>
    <w:multiLevelType w:val="multilevel"/>
    <w:tmpl w:val="9342D19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A57746"/>
    <w:multiLevelType w:val="multilevel"/>
    <w:tmpl w:val="168C604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CE4BF9"/>
    <w:multiLevelType w:val="multilevel"/>
    <w:tmpl w:val="9356C83C"/>
    <w:lvl w:ilvl="0">
      <w:start w:val="7"/>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0">
    <w:nsid w:val="31CE6587"/>
    <w:multiLevelType w:val="hybridMultilevel"/>
    <w:tmpl w:val="7BC2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0590C"/>
    <w:multiLevelType w:val="hybridMultilevel"/>
    <w:tmpl w:val="C1429BA4"/>
    <w:lvl w:ilvl="0" w:tplc="21FAE5D8">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2">
    <w:nsid w:val="44547FFB"/>
    <w:multiLevelType w:val="multilevel"/>
    <w:tmpl w:val="6660FA70"/>
    <w:lvl w:ilvl="0">
      <w:start w:val="9"/>
      <w:numFmt w:val="decimal"/>
      <w:lvlText w:val="%1."/>
      <w:lvlJc w:val="left"/>
      <w:pPr>
        <w:ind w:left="720" w:hanging="360"/>
      </w:pPr>
      <w:rPr>
        <w:rFonts w:hint="default"/>
      </w:rPr>
    </w:lvl>
    <w:lvl w:ilvl="1">
      <w:start w:val="1"/>
      <w:numFmt w:val="decimal"/>
      <w:isLgl/>
      <w:lvlText w:val="%1.%2."/>
      <w:lvlJc w:val="left"/>
      <w:pPr>
        <w:ind w:left="160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65" w:hanging="106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44D90DC9"/>
    <w:multiLevelType w:val="hybridMultilevel"/>
    <w:tmpl w:val="000640E0"/>
    <w:lvl w:ilvl="0" w:tplc="21FAE5D8">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4">
    <w:nsid w:val="492A15DF"/>
    <w:multiLevelType w:val="hybridMultilevel"/>
    <w:tmpl w:val="4A68CA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6F3E73"/>
    <w:multiLevelType w:val="multilevel"/>
    <w:tmpl w:val="0B5E96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426295"/>
    <w:multiLevelType w:val="multilevel"/>
    <w:tmpl w:val="B98CC1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9A6036"/>
    <w:multiLevelType w:val="hybridMultilevel"/>
    <w:tmpl w:val="AD680752"/>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nsid w:val="52315813"/>
    <w:multiLevelType w:val="hybridMultilevel"/>
    <w:tmpl w:val="189425AC"/>
    <w:lvl w:ilvl="0" w:tplc="21FAE5D8">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9">
    <w:nsid w:val="592A6065"/>
    <w:multiLevelType w:val="hybridMultilevel"/>
    <w:tmpl w:val="9BF44CD6"/>
    <w:lvl w:ilvl="0" w:tplc="21FAE5D8">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0">
    <w:nsid w:val="5E320151"/>
    <w:multiLevelType w:val="hybridMultilevel"/>
    <w:tmpl w:val="1930B1E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C952AF"/>
    <w:multiLevelType w:val="multilevel"/>
    <w:tmpl w:val="957E7740"/>
    <w:lvl w:ilvl="0">
      <w:start w:val="8"/>
      <w:numFmt w:val="decimal"/>
      <w:lvlText w:val="%1."/>
      <w:lvlJc w:val="left"/>
      <w:pPr>
        <w:ind w:left="360" w:hanging="360"/>
      </w:pPr>
      <w:rPr>
        <w:rFonts w:hint="default"/>
      </w:rPr>
    </w:lvl>
    <w:lvl w:ilvl="1">
      <w:start w:val="1"/>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2">
    <w:nsid w:val="6F432F84"/>
    <w:multiLevelType w:val="hybridMultilevel"/>
    <w:tmpl w:val="28D4BC92"/>
    <w:lvl w:ilvl="0" w:tplc="21FAE5D8">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3">
    <w:nsid w:val="77DC10BC"/>
    <w:multiLevelType w:val="multilevel"/>
    <w:tmpl w:val="88B4D9C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8"/>
  </w:num>
  <w:num w:numId="3">
    <w:abstractNumId w:val="16"/>
  </w:num>
  <w:num w:numId="4">
    <w:abstractNumId w:val="15"/>
  </w:num>
  <w:num w:numId="5">
    <w:abstractNumId w:val="6"/>
  </w:num>
  <w:num w:numId="6">
    <w:abstractNumId w:val="9"/>
  </w:num>
  <w:num w:numId="7">
    <w:abstractNumId w:val="21"/>
  </w:num>
  <w:num w:numId="8">
    <w:abstractNumId w:val="3"/>
  </w:num>
  <w:num w:numId="9">
    <w:abstractNumId w:val="18"/>
  </w:num>
  <w:num w:numId="10">
    <w:abstractNumId w:val="13"/>
  </w:num>
  <w:num w:numId="11">
    <w:abstractNumId w:val="22"/>
  </w:num>
  <w:num w:numId="12">
    <w:abstractNumId w:val="11"/>
  </w:num>
  <w:num w:numId="13">
    <w:abstractNumId w:val="4"/>
  </w:num>
  <w:num w:numId="14">
    <w:abstractNumId w:val="19"/>
  </w:num>
  <w:num w:numId="15">
    <w:abstractNumId w:val="5"/>
  </w:num>
  <w:num w:numId="16">
    <w:abstractNumId w:val="7"/>
  </w:num>
  <w:num w:numId="17">
    <w:abstractNumId w:val="14"/>
  </w:num>
  <w:num w:numId="18">
    <w:abstractNumId w:val="23"/>
  </w:num>
  <w:num w:numId="19">
    <w:abstractNumId w:val="12"/>
  </w:num>
  <w:num w:numId="20">
    <w:abstractNumId w:val="10"/>
  </w:num>
  <w:num w:numId="21">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BDA"/>
    <w:rsid w:val="000002CB"/>
    <w:rsid w:val="000053D2"/>
    <w:rsid w:val="000055DC"/>
    <w:rsid w:val="00015E27"/>
    <w:rsid w:val="00023975"/>
    <w:rsid w:val="000251E0"/>
    <w:rsid w:val="00027EBE"/>
    <w:rsid w:val="00030DE9"/>
    <w:rsid w:val="00031047"/>
    <w:rsid w:val="00031DAF"/>
    <w:rsid w:val="00035B62"/>
    <w:rsid w:val="0003673D"/>
    <w:rsid w:val="000375ED"/>
    <w:rsid w:val="00040D32"/>
    <w:rsid w:val="00040F03"/>
    <w:rsid w:val="00040FEB"/>
    <w:rsid w:val="00041613"/>
    <w:rsid w:val="00041C3D"/>
    <w:rsid w:val="00042FA3"/>
    <w:rsid w:val="00043B31"/>
    <w:rsid w:val="00045BC3"/>
    <w:rsid w:val="00047FF3"/>
    <w:rsid w:val="000507CB"/>
    <w:rsid w:val="00053268"/>
    <w:rsid w:val="000545BD"/>
    <w:rsid w:val="00055E1C"/>
    <w:rsid w:val="00057C7C"/>
    <w:rsid w:val="0006055A"/>
    <w:rsid w:val="000619F4"/>
    <w:rsid w:val="000630F1"/>
    <w:rsid w:val="000658BB"/>
    <w:rsid w:val="00065C2C"/>
    <w:rsid w:val="00066301"/>
    <w:rsid w:val="0007191A"/>
    <w:rsid w:val="00072D57"/>
    <w:rsid w:val="00075A8B"/>
    <w:rsid w:val="00075C4D"/>
    <w:rsid w:val="00075D36"/>
    <w:rsid w:val="00081706"/>
    <w:rsid w:val="00081E7E"/>
    <w:rsid w:val="00082FF6"/>
    <w:rsid w:val="000855BC"/>
    <w:rsid w:val="0008678E"/>
    <w:rsid w:val="00087048"/>
    <w:rsid w:val="00087372"/>
    <w:rsid w:val="00087892"/>
    <w:rsid w:val="000911E7"/>
    <w:rsid w:val="000912CB"/>
    <w:rsid w:val="00091889"/>
    <w:rsid w:val="0009452C"/>
    <w:rsid w:val="000A202D"/>
    <w:rsid w:val="000A2987"/>
    <w:rsid w:val="000A3F50"/>
    <w:rsid w:val="000A4EB7"/>
    <w:rsid w:val="000B005C"/>
    <w:rsid w:val="000B022D"/>
    <w:rsid w:val="000B0349"/>
    <w:rsid w:val="000B3270"/>
    <w:rsid w:val="000B36E6"/>
    <w:rsid w:val="000B6355"/>
    <w:rsid w:val="000B7736"/>
    <w:rsid w:val="000B7E37"/>
    <w:rsid w:val="000C005E"/>
    <w:rsid w:val="000C20AF"/>
    <w:rsid w:val="000C630D"/>
    <w:rsid w:val="000C770D"/>
    <w:rsid w:val="000D3595"/>
    <w:rsid w:val="000D3ADB"/>
    <w:rsid w:val="000D7934"/>
    <w:rsid w:val="000E1235"/>
    <w:rsid w:val="000E2F10"/>
    <w:rsid w:val="000E432D"/>
    <w:rsid w:val="000E517A"/>
    <w:rsid w:val="000E7038"/>
    <w:rsid w:val="000E761B"/>
    <w:rsid w:val="000F1730"/>
    <w:rsid w:val="000F4E1D"/>
    <w:rsid w:val="000F58A2"/>
    <w:rsid w:val="000F5C38"/>
    <w:rsid w:val="00101083"/>
    <w:rsid w:val="00101BB4"/>
    <w:rsid w:val="00101DCA"/>
    <w:rsid w:val="00102E3D"/>
    <w:rsid w:val="00103C78"/>
    <w:rsid w:val="00104ABF"/>
    <w:rsid w:val="00104B71"/>
    <w:rsid w:val="0010553E"/>
    <w:rsid w:val="00105E81"/>
    <w:rsid w:val="00106D11"/>
    <w:rsid w:val="001076A1"/>
    <w:rsid w:val="00110938"/>
    <w:rsid w:val="00114071"/>
    <w:rsid w:val="00114CFE"/>
    <w:rsid w:val="00115DB4"/>
    <w:rsid w:val="00117305"/>
    <w:rsid w:val="0012059C"/>
    <w:rsid w:val="001212EC"/>
    <w:rsid w:val="00124D05"/>
    <w:rsid w:val="001278E5"/>
    <w:rsid w:val="001300BF"/>
    <w:rsid w:val="001303BF"/>
    <w:rsid w:val="00130594"/>
    <w:rsid w:val="00131B8A"/>
    <w:rsid w:val="00131CB7"/>
    <w:rsid w:val="00131CBD"/>
    <w:rsid w:val="00131EBE"/>
    <w:rsid w:val="001326C0"/>
    <w:rsid w:val="0013379E"/>
    <w:rsid w:val="00136A1F"/>
    <w:rsid w:val="001377D7"/>
    <w:rsid w:val="0014240E"/>
    <w:rsid w:val="001439B7"/>
    <w:rsid w:val="00151DB0"/>
    <w:rsid w:val="00161CD0"/>
    <w:rsid w:val="0016203D"/>
    <w:rsid w:val="00164040"/>
    <w:rsid w:val="001642D9"/>
    <w:rsid w:val="00165632"/>
    <w:rsid w:val="00166847"/>
    <w:rsid w:val="00166F31"/>
    <w:rsid w:val="00167D98"/>
    <w:rsid w:val="00172BDA"/>
    <w:rsid w:val="00173BC1"/>
    <w:rsid w:val="00175718"/>
    <w:rsid w:val="001760BC"/>
    <w:rsid w:val="00176458"/>
    <w:rsid w:val="00180B2B"/>
    <w:rsid w:val="001815BA"/>
    <w:rsid w:val="001867A0"/>
    <w:rsid w:val="00187A50"/>
    <w:rsid w:val="001926C4"/>
    <w:rsid w:val="001A3446"/>
    <w:rsid w:val="001A650A"/>
    <w:rsid w:val="001A7BFE"/>
    <w:rsid w:val="001B263E"/>
    <w:rsid w:val="001B2777"/>
    <w:rsid w:val="001B279B"/>
    <w:rsid w:val="001C1CA3"/>
    <w:rsid w:val="001C21DB"/>
    <w:rsid w:val="001C3E9C"/>
    <w:rsid w:val="001C4CA5"/>
    <w:rsid w:val="001C63E1"/>
    <w:rsid w:val="001D38D6"/>
    <w:rsid w:val="001D3DA7"/>
    <w:rsid w:val="001D536D"/>
    <w:rsid w:val="001D5DB8"/>
    <w:rsid w:val="001D6BC6"/>
    <w:rsid w:val="001D7E49"/>
    <w:rsid w:val="001E2B41"/>
    <w:rsid w:val="001E3526"/>
    <w:rsid w:val="001E56B2"/>
    <w:rsid w:val="001E601D"/>
    <w:rsid w:val="001E7CC4"/>
    <w:rsid w:val="001F371A"/>
    <w:rsid w:val="001F40F8"/>
    <w:rsid w:val="001F573D"/>
    <w:rsid w:val="002108F3"/>
    <w:rsid w:val="00210BCA"/>
    <w:rsid w:val="00211EB2"/>
    <w:rsid w:val="0021301C"/>
    <w:rsid w:val="00214AE7"/>
    <w:rsid w:val="00215572"/>
    <w:rsid w:val="002204CC"/>
    <w:rsid w:val="00220E14"/>
    <w:rsid w:val="00222330"/>
    <w:rsid w:val="00222F82"/>
    <w:rsid w:val="00224099"/>
    <w:rsid w:val="00225344"/>
    <w:rsid w:val="00225C4F"/>
    <w:rsid w:val="00225E9A"/>
    <w:rsid w:val="0022628B"/>
    <w:rsid w:val="0022741D"/>
    <w:rsid w:val="00230E8D"/>
    <w:rsid w:val="00231C43"/>
    <w:rsid w:val="00234191"/>
    <w:rsid w:val="0023436C"/>
    <w:rsid w:val="002343EE"/>
    <w:rsid w:val="00234640"/>
    <w:rsid w:val="002355D5"/>
    <w:rsid w:val="002366F6"/>
    <w:rsid w:val="002424E5"/>
    <w:rsid w:val="00242B38"/>
    <w:rsid w:val="00243AF5"/>
    <w:rsid w:val="00243C79"/>
    <w:rsid w:val="00244216"/>
    <w:rsid w:val="002453C4"/>
    <w:rsid w:val="00251E0C"/>
    <w:rsid w:val="00251FA0"/>
    <w:rsid w:val="0025375A"/>
    <w:rsid w:val="0025389F"/>
    <w:rsid w:val="0025648D"/>
    <w:rsid w:val="0025781F"/>
    <w:rsid w:val="00257B5D"/>
    <w:rsid w:val="002609D5"/>
    <w:rsid w:val="0026286A"/>
    <w:rsid w:val="002629E9"/>
    <w:rsid w:val="00265191"/>
    <w:rsid w:val="00265830"/>
    <w:rsid w:val="00265A2B"/>
    <w:rsid w:val="00265A8C"/>
    <w:rsid w:val="00270839"/>
    <w:rsid w:val="00271722"/>
    <w:rsid w:val="00273F4F"/>
    <w:rsid w:val="00275090"/>
    <w:rsid w:val="002753B6"/>
    <w:rsid w:val="002754D7"/>
    <w:rsid w:val="00277FCE"/>
    <w:rsid w:val="00283874"/>
    <w:rsid w:val="002848FF"/>
    <w:rsid w:val="00286228"/>
    <w:rsid w:val="002916F0"/>
    <w:rsid w:val="00294140"/>
    <w:rsid w:val="0029526F"/>
    <w:rsid w:val="00295B04"/>
    <w:rsid w:val="002A05C9"/>
    <w:rsid w:val="002A0721"/>
    <w:rsid w:val="002A0F38"/>
    <w:rsid w:val="002A535B"/>
    <w:rsid w:val="002A5A29"/>
    <w:rsid w:val="002A6BF1"/>
    <w:rsid w:val="002B00D5"/>
    <w:rsid w:val="002B137E"/>
    <w:rsid w:val="002B3204"/>
    <w:rsid w:val="002B4321"/>
    <w:rsid w:val="002B6098"/>
    <w:rsid w:val="002B7C21"/>
    <w:rsid w:val="002C1C2F"/>
    <w:rsid w:val="002C34BA"/>
    <w:rsid w:val="002C3818"/>
    <w:rsid w:val="002C43D8"/>
    <w:rsid w:val="002C776B"/>
    <w:rsid w:val="002D0046"/>
    <w:rsid w:val="002D10BC"/>
    <w:rsid w:val="002D212A"/>
    <w:rsid w:val="002D398B"/>
    <w:rsid w:val="002D3A23"/>
    <w:rsid w:val="002D4A8D"/>
    <w:rsid w:val="002E1BB5"/>
    <w:rsid w:val="002E20D4"/>
    <w:rsid w:val="002E434F"/>
    <w:rsid w:val="002E544C"/>
    <w:rsid w:val="002E6D0C"/>
    <w:rsid w:val="002E74E6"/>
    <w:rsid w:val="002E7C93"/>
    <w:rsid w:val="002F5FA2"/>
    <w:rsid w:val="002F7C1D"/>
    <w:rsid w:val="00302530"/>
    <w:rsid w:val="00302D5C"/>
    <w:rsid w:val="0030329C"/>
    <w:rsid w:val="00305575"/>
    <w:rsid w:val="003055E9"/>
    <w:rsid w:val="00307BEA"/>
    <w:rsid w:val="00313FEA"/>
    <w:rsid w:val="003142F5"/>
    <w:rsid w:val="00314CF5"/>
    <w:rsid w:val="0031523C"/>
    <w:rsid w:val="00316E45"/>
    <w:rsid w:val="00326BB5"/>
    <w:rsid w:val="0032707D"/>
    <w:rsid w:val="003419B7"/>
    <w:rsid w:val="0034268B"/>
    <w:rsid w:val="003447EE"/>
    <w:rsid w:val="00345FC7"/>
    <w:rsid w:val="00351E9C"/>
    <w:rsid w:val="00353912"/>
    <w:rsid w:val="00353DC4"/>
    <w:rsid w:val="003608F4"/>
    <w:rsid w:val="00362079"/>
    <w:rsid w:val="00364C2F"/>
    <w:rsid w:val="00364F47"/>
    <w:rsid w:val="00365BE2"/>
    <w:rsid w:val="00367420"/>
    <w:rsid w:val="00370F6F"/>
    <w:rsid w:val="00371B4F"/>
    <w:rsid w:val="00373FC7"/>
    <w:rsid w:val="00375C20"/>
    <w:rsid w:val="00380BA5"/>
    <w:rsid w:val="00380D13"/>
    <w:rsid w:val="00385A53"/>
    <w:rsid w:val="00391262"/>
    <w:rsid w:val="00392476"/>
    <w:rsid w:val="00397AD8"/>
    <w:rsid w:val="003A17EA"/>
    <w:rsid w:val="003A34A5"/>
    <w:rsid w:val="003A5177"/>
    <w:rsid w:val="003A5E9A"/>
    <w:rsid w:val="003A6228"/>
    <w:rsid w:val="003B2279"/>
    <w:rsid w:val="003B3703"/>
    <w:rsid w:val="003B3962"/>
    <w:rsid w:val="003B42C2"/>
    <w:rsid w:val="003B5F90"/>
    <w:rsid w:val="003C0B15"/>
    <w:rsid w:val="003C2068"/>
    <w:rsid w:val="003C21EF"/>
    <w:rsid w:val="003D1508"/>
    <w:rsid w:val="003D2070"/>
    <w:rsid w:val="003D22DF"/>
    <w:rsid w:val="003D38C5"/>
    <w:rsid w:val="003D4539"/>
    <w:rsid w:val="003D5087"/>
    <w:rsid w:val="003D52FA"/>
    <w:rsid w:val="003D5924"/>
    <w:rsid w:val="003E152D"/>
    <w:rsid w:val="003E26AB"/>
    <w:rsid w:val="003E2E80"/>
    <w:rsid w:val="003E3B71"/>
    <w:rsid w:val="003E46DA"/>
    <w:rsid w:val="003E4CB5"/>
    <w:rsid w:val="003E6037"/>
    <w:rsid w:val="003F09A5"/>
    <w:rsid w:val="003F7DE0"/>
    <w:rsid w:val="004013A7"/>
    <w:rsid w:val="00402837"/>
    <w:rsid w:val="004039E4"/>
    <w:rsid w:val="00404302"/>
    <w:rsid w:val="00406E78"/>
    <w:rsid w:val="0041168A"/>
    <w:rsid w:val="00411FBF"/>
    <w:rsid w:val="004128D6"/>
    <w:rsid w:val="004146BF"/>
    <w:rsid w:val="004156BB"/>
    <w:rsid w:val="00416481"/>
    <w:rsid w:val="00423D71"/>
    <w:rsid w:val="00424DEE"/>
    <w:rsid w:val="00424F7B"/>
    <w:rsid w:val="00426A29"/>
    <w:rsid w:val="00426E54"/>
    <w:rsid w:val="0043013F"/>
    <w:rsid w:val="0043118A"/>
    <w:rsid w:val="004325D7"/>
    <w:rsid w:val="00433979"/>
    <w:rsid w:val="0043643B"/>
    <w:rsid w:val="004409D7"/>
    <w:rsid w:val="00443CD6"/>
    <w:rsid w:val="0044505F"/>
    <w:rsid w:val="00446A58"/>
    <w:rsid w:val="00447DF8"/>
    <w:rsid w:val="00450E6B"/>
    <w:rsid w:val="00451311"/>
    <w:rsid w:val="00452A57"/>
    <w:rsid w:val="0045485F"/>
    <w:rsid w:val="00462676"/>
    <w:rsid w:val="00463245"/>
    <w:rsid w:val="00463E7A"/>
    <w:rsid w:val="00464565"/>
    <w:rsid w:val="00467C62"/>
    <w:rsid w:val="0047043A"/>
    <w:rsid w:val="00470577"/>
    <w:rsid w:val="00471C6E"/>
    <w:rsid w:val="00471F28"/>
    <w:rsid w:val="0047263C"/>
    <w:rsid w:val="0047400B"/>
    <w:rsid w:val="0048032D"/>
    <w:rsid w:val="004821E7"/>
    <w:rsid w:val="0048399F"/>
    <w:rsid w:val="00483A83"/>
    <w:rsid w:val="00483F8F"/>
    <w:rsid w:val="004864A9"/>
    <w:rsid w:val="00487E53"/>
    <w:rsid w:val="004963B0"/>
    <w:rsid w:val="00496EE6"/>
    <w:rsid w:val="00497043"/>
    <w:rsid w:val="00497F79"/>
    <w:rsid w:val="004A0BFB"/>
    <w:rsid w:val="004A2648"/>
    <w:rsid w:val="004A45EF"/>
    <w:rsid w:val="004B243A"/>
    <w:rsid w:val="004B2457"/>
    <w:rsid w:val="004B27F8"/>
    <w:rsid w:val="004B2AC2"/>
    <w:rsid w:val="004B37CA"/>
    <w:rsid w:val="004B3E41"/>
    <w:rsid w:val="004B47DC"/>
    <w:rsid w:val="004B6150"/>
    <w:rsid w:val="004B6300"/>
    <w:rsid w:val="004B712A"/>
    <w:rsid w:val="004B7F71"/>
    <w:rsid w:val="004C0E77"/>
    <w:rsid w:val="004C2B7D"/>
    <w:rsid w:val="004C51A1"/>
    <w:rsid w:val="004C6BD1"/>
    <w:rsid w:val="004D2376"/>
    <w:rsid w:val="004D24D3"/>
    <w:rsid w:val="004D38FF"/>
    <w:rsid w:val="004D4052"/>
    <w:rsid w:val="004D79AC"/>
    <w:rsid w:val="004D7C12"/>
    <w:rsid w:val="004E10CD"/>
    <w:rsid w:val="004E3638"/>
    <w:rsid w:val="004F1A65"/>
    <w:rsid w:val="004F2E60"/>
    <w:rsid w:val="004F3C9C"/>
    <w:rsid w:val="004F4EC3"/>
    <w:rsid w:val="004F65C4"/>
    <w:rsid w:val="004F7E62"/>
    <w:rsid w:val="00503A8E"/>
    <w:rsid w:val="00504A24"/>
    <w:rsid w:val="005050F8"/>
    <w:rsid w:val="00510EF9"/>
    <w:rsid w:val="005112E0"/>
    <w:rsid w:val="0051725B"/>
    <w:rsid w:val="005208B9"/>
    <w:rsid w:val="005230AA"/>
    <w:rsid w:val="005252A6"/>
    <w:rsid w:val="00527DDC"/>
    <w:rsid w:val="005304F2"/>
    <w:rsid w:val="005316AC"/>
    <w:rsid w:val="005329C9"/>
    <w:rsid w:val="00535BFE"/>
    <w:rsid w:val="0053653B"/>
    <w:rsid w:val="00537903"/>
    <w:rsid w:val="0054069E"/>
    <w:rsid w:val="00541BEF"/>
    <w:rsid w:val="005448BA"/>
    <w:rsid w:val="00544E9E"/>
    <w:rsid w:val="0054511C"/>
    <w:rsid w:val="005525AE"/>
    <w:rsid w:val="0055264F"/>
    <w:rsid w:val="00552723"/>
    <w:rsid w:val="00552917"/>
    <w:rsid w:val="00553AE6"/>
    <w:rsid w:val="0055439B"/>
    <w:rsid w:val="00554B87"/>
    <w:rsid w:val="00554E38"/>
    <w:rsid w:val="005558ED"/>
    <w:rsid w:val="00555C99"/>
    <w:rsid w:val="00556643"/>
    <w:rsid w:val="005578FA"/>
    <w:rsid w:val="00564087"/>
    <w:rsid w:val="00567316"/>
    <w:rsid w:val="0057379C"/>
    <w:rsid w:val="00574419"/>
    <w:rsid w:val="005745E3"/>
    <w:rsid w:val="005751BD"/>
    <w:rsid w:val="0058280E"/>
    <w:rsid w:val="005863FC"/>
    <w:rsid w:val="005900A7"/>
    <w:rsid w:val="00590B76"/>
    <w:rsid w:val="005920EA"/>
    <w:rsid w:val="005933CD"/>
    <w:rsid w:val="005936DF"/>
    <w:rsid w:val="00593FDF"/>
    <w:rsid w:val="0059433E"/>
    <w:rsid w:val="00596AB0"/>
    <w:rsid w:val="00597835"/>
    <w:rsid w:val="005A2962"/>
    <w:rsid w:val="005A2E83"/>
    <w:rsid w:val="005A5C6D"/>
    <w:rsid w:val="005B1DC5"/>
    <w:rsid w:val="005B24F2"/>
    <w:rsid w:val="005B5818"/>
    <w:rsid w:val="005B608A"/>
    <w:rsid w:val="005B695A"/>
    <w:rsid w:val="005B6B31"/>
    <w:rsid w:val="005B71B3"/>
    <w:rsid w:val="005C45C9"/>
    <w:rsid w:val="005C5FDC"/>
    <w:rsid w:val="005C6893"/>
    <w:rsid w:val="005D2ACF"/>
    <w:rsid w:val="005D50E3"/>
    <w:rsid w:val="005D6719"/>
    <w:rsid w:val="005D7155"/>
    <w:rsid w:val="005D71E4"/>
    <w:rsid w:val="005E0770"/>
    <w:rsid w:val="005E36C7"/>
    <w:rsid w:val="005E5B86"/>
    <w:rsid w:val="005E631C"/>
    <w:rsid w:val="005E67D4"/>
    <w:rsid w:val="005E7352"/>
    <w:rsid w:val="005E77D4"/>
    <w:rsid w:val="005F3C33"/>
    <w:rsid w:val="005F5160"/>
    <w:rsid w:val="005F611B"/>
    <w:rsid w:val="005F6F73"/>
    <w:rsid w:val="006005D7"/>
    <w:rsid w:val="00600959"/>
    <w:rsid w:val="006026A4"/>
    <w:rsid w:val="006027C9"/>
    <w:rsid w:val="00605463"/>
    <w:rsid w:val="006056EF"/>
    <w:rsid w:val="00606416"/>
    <w:rsid w:val="00606B33"/>
    <w:rsid w:val="00606C18"/>
    <w:rsid w:val="00607361"/>
    <w:rsid w:val="006077DB"/>
    <w:rsid w:val="006078E8"/>
    <w:rsid w:val="00611AA7"/>
    <w:rsid w:val="006130A1"/>
    <w:rsid w:val="006216A5"/>
    <w:rsid w:val="00622E16"/>
    <w:rsid w:val="00623D2F"/>
    <w:rsid w:val="00625422"/>
    <w:rsid w:val="00630153"/>
    <w:rsid w:val="00630A69"/>
    <w:rsid w:val="00630C1B"/>
    <w:rsid w:val="00630F26"/>
    <w:rsid w:val="00631C2A"/>
    <w:rsid w:val="0063219D"/>
    <w:rsid w:val="0063289A"/>
    <w:rsid w:val="00634BA0"/>
    <w:rsid w:val="006377E2"/>
    <w:rsid w:val="00642A89"/>
    <w:rsid w:val="00646139"/>
    <w:rsid w:val="0064654B"/>
    <w:rsid w:val="0064786B"/>
    <w:rsid w:val="00647A25"/>
    <w:rsid w:val="00654447"/>
    <w:rsid w:val="00657270"/>
    <w:rsid w:val="0066034C"/>
    <w:rsid w:val="006605DB"/>
    <w:rsid w:val="006610D3"/>
    <w:rsid w:val="0066473F"/>
    <w:rsid w:val="00666903"/>
    <w:rsid w:val="006674B5"/>
    <w:rsid w:val="00667AAD"/>
    <w:rsid w:val="00670374"/>
    <w:rsid w:val="00670A13"/>
    <w:rsid w:val="006712C2"/>
    <w:rsid w:val="0067380B"/>
    <w:rsid w:val="00673DA4"/>
    <w:rsid w:val="00673FE2"/>
    <w:rsid w:val="0067468E"/>
    <w:rsid w:val="0067493E"/>
    <w:rsid w:val="00675786"/>
    <w:rsid w:val="006770A4"/>
    <w:rsid w:val="00677D0E"/>
    <w:rsid w:val="00681C23"/>
    <w:rsid w:val="00683657"/>
    <w:rsid w:val="00684AB6"/>
    <w:rsid w:val="00687390"/>
    <w:rsid w:val="0069151E"/>
    <w:rsid w:val="00691ED4"/>
    <w:rsid w:val="00692E96"/>
    <w:rsid w:val="00695718"/>
    <w:rsid w:val="006A03C5"/>
    <w:rsid w:val="006A224D"/>
    <w:rsid w:val="006A3BDA"/>
    <w:rsid w:val="006B188B"/>
    <w:rsid w:val="006B3265"/>
    <w:rsid w:val="006C1472"/>
    <w:rsid w:val="006C356E"/>
    <w:rsid w:val="006C58ED"/>
    <w:rsid w:val="006D04CE"/>
    <w:rsid w:val="006D0E83"/>
    <w:rsid w:val="006D31A4"/>
    <w:rsid w:val="006D6AA0"/>
    <w:rsid w:val="006E1F02"/>
    <w:rsid w:val="006E4E4A"/>
    <w:rsid w:val="006E526D"/>
    <w:rsid w:val="006E63D1"/>
    <w:rsid w:val="006E77DD"/>
    <w:rsid w:val="006F1E52"/>
    <w:rsid w:val="006F1F83"/>
    <w:rsid w:val="006F296B"/>
    <w:rsid w:val="006F4140"/>
    <w:rsid w:val="006F41C0"/>
    <w:rsid w:val="00700BE6"/>
    <w:rsid w:val="0070183F"/>
    <w:rsid w:val="00702070"/>
    <w:rsid w:val="00702568"/>
    <w:rsid w:val="007048B9"/>
    <w:rsid w:val="00704BB7"/>
    <w:rsid w:val="00707C7A"/>
    <w:rsid w:val="00707F31"/>
    <w:rsid w:val="007113DD"/>
    <w:rsid w:val="00713570"/>
    <w:rsid w:val="00715445"/>
    <w:rsid w:val="00720D9C"/>
    <w:rsid w:val="00720EDE"/>
    <w:rsid w:val="00721136"/>
    <w:rsid w:val="0072161E"/>
    <w:rsid w:val="00721EA5"/>
    <w:rsid w:val="00722BE2"/>
    <w:rsid w:val="00723A11"/>
    <w:rsid w:val="00725B7D"/>
    <w:rsid w:val="007313E0"/>
    <w:rsid w:val="00732A9B"/>
    <w:rsid w:val="007343E0"/>
    <w:rsid w:val="00734690"/>
    <w:rsid w:val="00734B50"/>
    <w:rsid w:val="00735202"/>
    <w:rsid w:val="0073597F"/>
    <w:rsid w:val="007361DF"/>
    <w:rsid w:val="00737573"/>
    <w:rsid w:val="007432C7"/>
    <w:rsid w:val="00743EB4"/>
    <w:rsid w:val="0074491C"/>
    <w:rsid w:val="0074588B"/>
    <w:rsid w:val="00745D35"/>
    <w:rsid w:val="00751280"/>
    <w:rsid w:val="00751B5E"/>
    <w:rsid w:val="00751BFF"/>
    <w:rsid w:val="00751E9A"/>
    <w:rsid w:val="00752644"/>
    <w:rsid w:val="00757377"/>
    <w:rsid w:val="00762635"/>
    <w:rsid w:val="00762881"/>
    <w:rsid w:val="007629FC"/>
    <w:rsid w:val="00763427"/>
    <w:rsid w:val="00763B50"/>
    <w:rsid w:val="00766ABF"/>
    <w:rsid w:val="00771349"/>
    <w:rsid w:val="00775871"/>
    <w:rsid w:val="007763D0"/>
    <w:rsid w:val="00776C5F"/>
    <w:rsid w:val="007811E6"/>
    <w:rsid w:val="00782320"/>
    <w:rsid w:val="00782983"/>
    <w:rsid w:val="00786D91"/>
    <w:rsid w:val="00787553"/>
    <w:rsid w:val="0079226A"/>
    <w:rsid w:val="00792FE0"/>
    <w:rsid w:val="007933C6"/>
    <w:rsid w:val="00793AF7"/>
    <w:rsid w:val="00794E77"/>
    <w:rsid w:val="00795E77"/>
    <w:rsid w:val="00796035"/>
    <w:rsid w:val="00796A6B"/>
    <w:rsid w:val="007A08F5"/>
    <w:rsid w:val="007A3EBB"/>
    <w:rsid w:val="007A40BB"/>
    <w:rsid w:val="007A6E3C"/>
    <w:rsid w:val="007B1359"/>
    <w:rsid w:val="007B3A8A"/>
    <w:rsid w:val="007B4A76"/>
    <w:rsid w:val="007B75D1"/>
    <w:rsid w:val="007B7CD9"/>
    <w:rsid w:val="007C2A43"/>
    <w:rsid w:val="007C50F3"/>
    <w:rsid w:val="007C6C17"/>
    <w:rsid w:val="007D1BDD"/>
    <w:rsid w:val="007D3F97"/>
    <w:rsid w:val="007D64FC"/>
    <w:rsid w:val="007E0910"/>
    <w:rsid w:val="007E1C34"/>
    <w:rsid w:val="007E21EF"/>
    <w:rsid w:val="007E3277"/>
    <w:rsid w:val="007F0FC6"/>
    <w:rsid w:val="007F34DA"/>
    <w:rsid w:val="007F79D6"/>
    <w:rsid w:val="008012E3"/>
    <w:rsid w:val="0080264B"/>
    <w:rsid w:val="0080404D"/>
    <w:rsid w:val="0080436A"/>
    <w:rsid w:val="008059EF"/>
    <w:rsid w:val="00805AE1"/>
    <w:rsid w:val="00805C7F"/>
    <w:rsid w:val="00807A73"/>
    <w:rsid w:val="0081041B"/>
    <w:rsid w:val="00813749"/>
    <w:rsid w:val="00815B28"/>
    <w:rsid w:val="008165AE"/>
    <w:rsid w:val="00817F99"/>
    <w:rsid w:val="00820995"/>
    <w:rsid w:val="008219CF"/>
    <w:rsid w:val="0082445D"/>
    <w:rsid w:val="008252B1"/>
    <w:rsid w:val="00827B81"/>
    <w:rsid w:val="008312F5"/>
    <w:rsid w:val="008355A8"/>
    <w:rsid w:val="008422F5"/>
    <w:rsid w:val="00842384"/>
    <w:rsid w:val="0084275F"/>
    <w:rsid w:val="00844820"/>
    <w:rsid w:val="00844E72"/>
    <w:rsid w:val="00845755"/>
    <w:rsid w:val="0084601F"/>
    <w:rsid w:val="00846BF9"/>
    <w:rsid w:val="008523BF"/>
    <w:rsid w:val="008527AA"/>
    <w:rsid w:val="00856A8F"/>
    <w:rsid w:val="0086356D"/>
    <w:rsid w:val="00863EF4"/>
    <w:rsid w:val="0086568E"/>
    <w:rsid w:val="0086627F"/>
    <w:rsid w:val="00871338"/>
    <w:rsid w:val="008721B2"/>
    <w:rsid w:val="008757C3"/>
    <w:rsid w:val="008803EA"/>
    <w:rsid w:val="00881668"/>
    <w:rsid w:val="00881CAB"/>
    <w:rsid w:val="00883E24"/>
    <w:rsid w:val="00894DB6"/>
    <w:rsid w:val="0089730D"/>
    <w:rsid w:val="008A0074"/>
    <w:rsid w:val="008A00DE"/>
    <w:rsid w:val="008A15BF"/>
    <w:rsid w:val="008A2870"/>
    <w:rsid w:val="008A3623"/>
    <w:rsid w:val="008A3739"/>
    <w:rsid w:val="008A5402"/>
    <w:rsid w:val="008A626D"/>
    <w:rsid w:val="008A7156"/>
    <w:rsid w:val="008A76D3"/>
    <w:rsid w:val="008B1284"/>
    <w:rsid w:val="008B3192"/>
    <w:rsid w:val="008B6869"/>
    <w:rsid w:val="008C1184"/>
    <w:rsid w:val="008C131E"/>
    <w:rsid w:val="008C3531"/>
    <w:rsid w:val="008C527A"/>
    <w:rsid w:val="008C7A3E"/>
    <w:rsid w:val="008D3DC8"/>
    <w:rsid w:val="008D4DDC"/>
    <w:rsid w:val="008D55FF"/>
    <w:rsid w:val="008E3AD7"/>
    <w:rsid w:val="008E3ED4"/>
    <w:rsid w:val="008E53C2"/>
    <w:rsid w:val="008E6869"/>
    <w:rsid w:val="008E6E5C"/>
    <w:rsid w:val="008E7A2F"/>
    <w:rsid w:val="008E7E8A"/>
    <w:rsid w:val="008F0309"/>
    <w:rsid w:val="008F08F4"/>
    <w:rsid w:val="008F1DDF"/>
    <w:rsid w:val="008F29E8"/>
    <w:rsid w:val="008F2D63"/>
    <w:rsid w:val="008F2F48"/>
    <w:rsid w:val="008F47E3"/>
    <w:rsid w:val="008F53CF"/>
    <w:rsid w:val="008F5785"/>
    <w:rsid w:val="008F61BF"/>
    <w:rsid w:val="0090026C"/>
    <w:rsid w:val="00900A9A"/>
    <w:rsid w:val="0090360D"/>
    <w:rsid w:val="00910626"/>
    <w:rsid w:val="00911A4D"/>
    <w:rsid w:val="0091399E"/>
    <w:rsid w:val="00914932"/>
    <w:rsid w:val="00916F94"/>
    <w:rsid w:val="00920CFE"/>
    <w:rsid w:val="00922634"/>
    <w:rsid w:val="0092274E"/>
    <w:rsid w:val="009268A4"/>
    <w:rsid w:val="009347DB"/>
    <w:rsid w:val="009359CC"/>
    <w:rsid w:val="0093726A"/>
    <w:rsid w:val="00940BFA"/>
    <w:rsid w:val="00940CAD"/>
    <w:rsid w:val="00941DD1"/>
    <w:rsid w:val="00942774"/>
    <w:rsid w:val="009434D3"/>
    <w:rsid w:val="009446C5"/>
    <w:rsid w:val="00944929"/>
    <w:rsid w:val="00945552"/>
    <w:rsid w:val="009458C4"/>
    <w:rsid w:val="0094782C"/>
    <w:rsid w:val="0095031E"/>
    <w:rsid w:val="00952A4B"/>
    <w:rsid w:val="009533CB"/>
    <w:rsid w:val="00953566"/>
    <w:rsid w:val="0095682C"/>
    <w:rsid w:val="00956F05"/>
    <w:rsid w:val="00957897"/>
    <w:rsid w:val="00960FEF"/>
    <w:rsid w:val="00963593"/>
    <w:rsid w:val="009645A0"/>
    <w:rsid w:val="00964701"/>
    <w:rsid w:val="00965517"/>
    <w:rsid w:val="009672D6"/>
    <w:rsid w:val="009706F3"/>
    <w:rsid w:val="00970B34"/>
    <w:rsid w:val="009722A9"/>
    <w:rsid w:val="00972D5C"/>
    <w:rsid w:val="009735B8"/>
    <w:rsid w:val="00976A5C"/>
    <w:rsid w:val="00981170"/>
    <w:rsid w:val="00982CD9"/>
    <w:rsid w:val="00985250"/>
    <w:rsid w:val="00985E49"/>
    <w:rsid w:val="00987770"/>
    <w:rsid w:val="00987D42"/>
    <w:rsid w:val="00991934"/>
    <w:rsid w:val="00992B13"/>
    <w:rsid w:val="00993C86"/>
    <w:rsid w:val="00997789"/>
    <w:rsid w:val="00997CD7"/>
    <w:rsid w:val="009A6532"/>
    <w:rsid w:val="009B334D"/>
    <w:rsid w:val="009B489D"/>
    <w:rsid w:val="009B5BD6"/>
    <w:rsid w:val="009C1984"/>
    <w:rsid w:val="009C64E6"/>
    <w:rsid w:val="009C7002"/>
    <w:rsid w:val="009C7288"/>
    <w:rsid w:val="009D07FE"/>
    <w:rsid w:val="009D1E85"/>
    <w:rsid w:val="009D45CD"/>
    <w:rsid w:val="009D4819"/>
    <w:rsid w:val="009D4BDF"/>
    <w:rsid w:val="009D7EF8"/>
    <w:rsid w:val="009E10B5"/>
    <w:rsid w:val="009E1A57"/>
    <w:rsid w:val="009E2239"/>
    <w:rsid w:val="009E5420"/>
    <w:rsid w:val="009F28D6"/>
    <w:rsid w:val="009F3C3C"/>
    <w:rsid w:val="009F4797"/>
    <w:rsid w:val="009F5B0A"/>
    <w:rsid w:val="009F7FF3"/>
    <w:rsid w:val="00A0533D"/>
    <w:rsid w:val="00A06070"/>
    <w:rsid w:val="00A07094"/>
    <w:rsid w:val="00A07868"/>
    <w:rsid w:val="00A15345"/>
    <w:rsid w:val="00A15D24"/>
    <w:rsid w:val="00A1621B"/>
    <w:rsid w:val="00A16348"/>
    <w:rsid w:val="00A20F74"/>
    <w:rsid w:val="00A21736"/>
    <w:rsid w:val="00A23095"/>
    <w:rsid w:val="00A23A51"/>
    <w:rsid w:val="00A24B77"/>
    <w:rsid w:val="00A2521F"/>
    <w:rsid w:val="00A260C0"/>
    <w:rsid w:val="00A30EA2"/>
    <w:rsid w:val="00A37775"/>
    <w:rsid w:val="00A37DA8"/>
    <w:rsid w:val="00A400C2"/>
    <w:rsid w:val="00A40B7A"/>
    <w:rsid w:val="00A427FC"/>
    <w:rsid w:val="00A42A52"/>
    <w:rsid w:val="00A43F28"/>
    <w:rsid w:val="00A43FB5"/>
    <w:rsid w:val="00A4480B"/>
    <w:rsid w:val="00A45267"/>
    <w:rsid w:val="00A476BC"/>
    <w:rsid w:val="00A50875"/>
    <w:rsid w:val="00A510A4"/>
    <w:rsid w:val="00A54687"/>
    <w:rsid w:val="00A561BB"/>
    <w:rsid w:val="00A6030A"/>
    <w:rsid w:val="00A64501"/>
    <w:rsid w:val="00A64FA8"/>
    <w:rsid w:val="00A654D0"/>
    <w:rsid w:val="00A6687E"/>
    <w:rsid w:val="00A6750E"/>
    <w:rsid w:val="00A73792"/>
    <w:rsid w:val="00A74023"/>
    <w:rsid w:val="00A74F78"/>
    <w:rsid w:val="00A75120"/>
    <w:rsid w:val="00A81CA5"/>
    <w:rsid w:val="00A8290F"/>
    <w:rsid w:val="00A84DF1"/>
    <w:rsid w:val="00A868E0"/>
    <w:rsid w:val="00A92DAC"/>
    <w:rsid w:val="00A940F5"/>
    <w:rsid w:val="00A95757"/>
    <w:rsid w:val="00A97625"/>
    <w:rsid w:val="00AA072A"/>
    <w:rsid w:val="00AA2B58"/>
    <w:rsid w:val="00AA3609"/>
    <w:rsid w:val="00AA461C"/>
    <w:rsid w:val="00AB1719"/>
    <w:rsid w:val="00AB6C5C"/>
    <w:rsid w:val="00AB7927"/>
    <w:rsid w:val="00AC0EBE"/>
    <w:rsid w:val="00AC56FC"/>
    <w:rsid w:val="00AC5A4F"/>
    <w:rsid w:val="00AC7896"/>
    <w:rsid w:val="00AD0D4A"/>
    <w:rsid w:val="00AD3973"/>
    <w:rsid w:val="00AD5981"/>
    <w:rsid w:val="00AD5E5E"/>
    <w:rsid w:val="00AD68DB"/>
    <w:rsid w:val="00AF13FB"/>
    <w:rsid w:val="00AF6707"/>
    <w:rsid w:val="00B01568"/>
    <w:rsid w:val="00B022E3"/>
    <w:rsid w:val="00B056B7"/>
    <w:rsid w:val="00B063E2"/>
    <w:rsid w:val="00B06A0A"/>
    <w:rsid w:val="00B07E11"/>
    <w:rsid w:val="00B10E51"/>
    <w:rsid w:val="00B11A36"/>
    <w:rsid w:val="00B13F76"/>
    <w:rsid w:val="00B20795"/>
    <w:rsid w:val="00B21CC1"/>
    <w:rsid w:val="00B3098D"/>
    <w:rsid w:val="00B34C55"/>
    <w:rsid w:val="00B375DB"/>
    <w:rsid w:val="00B401C7"/>
    <w:rsid w:val="00B447F5"/>
    <w:rsid w:val="00B46F9F"/>
    <w:rsid w:val="00B47022"/>
    <w:rsid w:val="00B554F4"/>
    <w:rsid w:val="00B56448"/>
    <w:rsid w:val="00B60941"/>
    <w:rsid w:val="00B61611"/>
    <w:rsid w:val="00B6293E"/>
    <w:rsid w:val="00B63E42"/>
    <w:rsid w:val="00B66C62"/>
    <w:rsid w:val="00B67329"/>
    <w:rsid w:val="00B73FF2"/>
    <w:rsid w:val="00B82AAE"/>
    <w:rsid w:val="00B84558"/>
    <w:rsid w:val="00B90885"/>
    <w:rsid w:val="00B90C9B"/>
    <w:rsid w:val="00B90F9B"/>
    <w:rsid w:val="00B96EC3"/>
    <w:rsid w:val="00BA27D2"/>
    <w:rsid w:val="00BA6479"/>
    <w:rsid w:val="00BA7A64"/>
    <w:rsid w:val="00BB00A6"/>
    <w:rsid w:val="00BB2A27"/>
    <w:rsid w:val="00BB2AEB"/>
    <w:rsid w:val="00BB3A61"/>
    <w:rsid w:val="00BB4C93"/>
    <w:rsid w:val="00BB6EAB"/>
    <w:rsid w:val="00BB70A2"/>
    <w:rsid w:val="00BB7C38"/>
    <w:rsid w:val="00BB7F7A"/>
    <w:rsid w:val="00BC4314"/>
    <w:rsid w:val="00BC709D"/>
    <w:rsid w:val="00BD39B3"/>
    <w:rsid w:val="00BD6637"/>
    <w:rsid w:val="00BD7893"/>
    <w:rsid w:val="00BE05B8"/>
    <w:rsid w:val="00BE0641"/>
    <w:rsid w:val="00BE28C0"/>
    <w:rsid w:val="00BE2E83"/>
    <w:rsid w:val="00BE4AC7"/>
    <w:rsid w:val="00BE54F4"/>
    <w:rsid w:val="00BE5EAF"/>
    <w:rsid w:val="00BE6CD8"/>
    <w:rsid w:val="00BF02A9"/>
    <w:rsid w:val="00BF15DF"/>
    <w:rsid w:val="00BF1F73"/>
    <w:rsid w:val="00BF7168"/>
    <w:rsid w:val="00C008F4"/>
    <w:rsid w:val="00C02D7E"/>
    <w:rsid w:val="00C052DB"/>
    <w:rsid w:val="00C05BE1"/>
    <w:rsid w:val="00C073A6"/>
    <w:rsid w:val="00C10140"/>
    <w:rsid w:val="00C1230E"/>
    <w:rsid w:val="00C12D26"/>
    <w:rsid w:val="00C140DF"/>
    <w:rsid w:val="00C156D8"/>
    <w:rsid w:val="00C16D50"/>
    <w:rsid w:val="00C1772B"/>
    <w:rsid w:val="00C20064"/>
    <w:rsid w:val="00C209EB"/>
    <w:rsid w:val="00C234A7"/>
    <w:rsid w:val="00C24375"/>
    <w:rsid w:val="00C24DC5"/>
    <w:rsid w:val="00C30128"/>
    <w:rsid w:val="00C3219C"/>
    <w:rsid w:val="00C33E53"/>
    <w:rsid w:val="00C400EF"/>
    <w:rsid w:val="00C4014F"/>
    <w:rsid w:val="00C430DE"/>
    <w:rsid w:val="00C431C8"/>
    <w:rsid w:val="00C447B7"/>
    <w:rsid w:val="00C46F99"/>
    <w:rsid w:val="00C52FA4"/>
    <w:rsid w:val="00C554DC"/>
    <w:rsid w:val="00C55B94"/>
    <w:rsid w:val="00C65BF0"/>
    <w:rsid w:val="00C65CAB"/>
    <w:rsid w:val="00C6655B"/>
    <w:rsid w:val="00C66C45"/>
    <w:rsid w:val="00C74FC4"/>
    <w:rsid w:val="00C76F57"/>
    <w:rsid w:val="00C844CC"/>
    <w:rsid w:val="00C86B60"/>
    <w:rsid w:val="00C8756F"/>
    <w:rsid w:val="00C90185"/>
    <w:rsid w:val="00C94CB2"/>
    <w:rsid w:val="00C956ED"/>
    <w:rsid w:val="00C960E3"/>
    <w:rsid w:val="00C96B29"/>
    <w:rsid w:val="00C97295"/>
    <w:rsid w:val="00CA1BA1"/>
    <w:rsid w:val="00CA279E"/>
    <w:rsid w:val="00CA2F5C"/>
    <w:rsid w:val="00CA5C91"/>
    <w:rsid w:val="00CB21BE"/>
    <w:rsid w:val="00CB2CE3"/>
    <w:rsid w:val="00CB3225"/>
    <w:rsid w:val="00CB78C1"/>
    <w:rsid w:val="00CC0282"/>
    <w:rsid w:val="00CC0A39"/>
    <w:rsid w:val="00CC3CE3"/>
    <w:rsid w:val="00CC4AA5"/>
    <w:rsid w:val="00CC4FA1"/>
    <w:rsid w:val="00CC56CE"/>
    <w:rsid w:val="00CC5E08"/>
    <w:rsid w:val="00CC6824"/>
    <w:rsid w:val="00CC70DF"/>
    <w:rsid w:val="00CD07A1"/>
    <w:rsid w:val="00CD180D"/>
    <w:rsid w:val="00CD1A3D"/>
    <w:rsid w:val="00CD1CA4"/>
    <w:rsid w:val="00CD2E33"/>
    <w:rsid w:val="00CD3CEC"/>
    <w:rsid w:val="00CD467D"/>
    <w:rsid w:val="00CE0DEC"/>
    <w:rsid w:val="00CE1B94"/>
    <w:rsid w:val="00CE2820"/>
    <w:rsid w:val="00CE3E9A"/>
    <w:rsid w:val="00CE5A82"/>
    <w:rsid w:val="00CF10F8"/>
    <w:rsid w:val="00CF20E1"/>
    <w:rsid w:val="00CF4E42"/>
    <w:rsid w:val="00CF5072"/>
    <w:rsid w:val="00CF5A21"/>
    <w:rsid w:val="00CF661D"/>
    <w:rsid w:val="00D00273"/>
    <w:rsid w:val="00D01A1D"/>
    <w:rsid w:val="00D02435"/>
    <w:rsid w:val="00D02C6B"/>
    <w:rsid w:val="00D041BC"/>
    <w:rsid w:val="00D04F05"/>
    <w:rsid w:val="00D076F2"/>
    <w:rsid w:val="00D1037C"/>
    <w:rsid w:val="00D129C1"/>
    <w:rsid w:val="00D14B09"/>
    <w:rsid w:val="00D165A7"/>
    <w:rsid w:val="00D239F5"/>
    <w:rsid w:val="00D25452"/>
    <w:rsid w:val="00D268D0"/>
    <w:rsid w:val="00D35D0C"/>
    <w:rsid w:val="00D35DCE"/>
    <w:rsid w:val="00D416DA"/>
    <w:rsid w:val="00D4206E"/>
    <w:rsid w:val="00D42DF4"/>
    <w:rsid w:val="00D4517B"/>
    <w:rsid w:val="00D47303"/>
    <w:rsid w:val="00D4746B"/>
    <w:rsid w:val="00D51EFA"/>
    <w:rsid w:val="00D53C9C"/>
    <w:rsid w:val="00D5674C"/>
    <w:rsid w:val="00D62F53"/>
    <w:rsid w:val="00D63226"/>
    <w:rsid w:val="00D6570A"/>
    <w:rsid w:val="00D66645"/>
    <w:rsid w:val="00D66A74"/>
    <w:rsid w:val="00D67153"/>
    <w:rsid w:val="00D67D9C"/>
    <w:rsid w:val="00D702FA"/>
    <w:rsid w:val="00D70645"/>
    <w:rsid w:val="00D71134"/>
    <w:rsid w:val="00D71A24"/>
    <w:rsid w:val="00D77ECE"/>
    <w:rsid w:val="00D807B8"/>
    <w:rsid w:val="00D815C6"/>
    <w:rsid w:val="00D8254D"/>
    <w:rsid w:val="00D855BD"/>
    <w:rsid w:val="00D903F0"/>
    <w:rsid w:val="00D9195D"/>
    <w:rsid w:val="00D91E16"/>
    <w:rsid w:val="00D93914"/>
    <w:rsid w:val="00D96688"/>
    <w:rsid w:val="00D97294"/>
    <w:rsid w:val="00DA1F87"/>
    <w:rsid w:val="00DA44B4"/>
    <w:rsid w:val="00DA62E4"/>
    <w:rsid w:val="00DA7873"/>
    <w:rsid w:val="00DA7AF5"/>
    <w:rsid w:val="00DB48BE"/>
    <w:rsid w:val="00DB4F5B"/>
    <w:rsid w:val="00DB72D9"/>
    <w:rsid w:val="00DC0287"/>
    <w:rsid w:val="00DC2788"/>
    <w:rsid w:val="00DC30E6"/>
    <w:rsid w:val="00DC35D1"/>
    <w:rsid w:val="00DC61BC"/>
    <w:rsid w:val="00DC7B0D"/>
    <w:rsid w:val="00DD5925"/>
    <w:rsid w:val="00DD64C4"/>
    <w:rsid w:val="00DD760E"/>
    <w:rsid w:val="00DE04DD"/>
    <w:rsid w:val="00DE154B"/>
    <w:rsid w:val="00DE3319"/>
    <w:rsid w:val="00DE3A7F"/>
    <w:rsid w:val="00DE4B59"/>
    <w:rsid w:val="00DE4F42"/>
    <w:rsid w:val="00DE7930"/>
    <w:rsid w:val="00DF368D"/>
    <w:rsid w:val="00DF39E9"/>
    <w:rsid w:val="00DF3E70"/>
    <w:rsid w:val="00DF55B4"/>
    <w:rsid w:val="00DF5BED"/>
    <w:rsid w:val="00DF7B46"/>
    <w:rsid w:val="00E00166"/>
    <w:rsid w:val="00E01B38"/>
    <w:rsid w:val="00E01C4E"/>
    <w:rsid w:val="00E02648"/>
    <w:rsid w:val="00E03BE3"/>
    <w:rsid w:val="00E04001"/>
    <w:rsid w:val="00E04124"/>
    <w:rsid w:val="00E04B3B"/>
    <w:rsid w:val="00E06F57"/>
    <w:rsid w:val="00E0796F"/>
    <w:rsid w:val="00E140DE"/>
    <w:rsid w:val="00E16678"/>
    <w:rsid w:val="00E178B7"/>
    <w:rsid w:val="00E17C5B"/>
    <w:rsid w:val="00E21F43"/>
    <w:rsid w:val="00E23C79"/>
    <w:rsid w:val="00E2568C"/>
    <w:rsid w:val="00E32BF9"/>
    <w:rsid w:val="00E35134"/>
    <w:rsid w:val="00E35F4D"/>
    <w:rsid w:val="00E41199"/>
    <w:rsid w:val="00E41ABB"/>
    <w:rsid w:val="00E41F9F"/>
    <w:rsid w:val="00E42B5D"/>
    <w:rsid w:val="00E44609"/>
    <w:rsid w:val="00E46151"/>
    <w:rsid w:val="00E465FC"/>
    <w:rsid w:val="00E46E41"/>
    <w:rsid w:val="00E47D03"/>
    <w:rsid w:val="00E47E4F"/>
    <w:rsid w:val="00E51AAA"/>
    <w:rsid w:val="00E54763"/>
    <w:rsid w:val="00E554A1"/>
    <w:rsid w:val="00E61933"/>
    <w:rsid w:val="00E63979"/>
    <w:rsid w:val="00E67E87"/>
    <w:rsid w:val="00E70410"/>
    <w:rsid w:val="00E71377"/>
    <w:rsid w:val="00E7222A"/>
    <w:rsid w:val="00E7423B"/>
    <w:rsid w:val="00E7468C"/>
    <w:rsid w:val="00E7495C"/>
    <w:rsid w:val="00E76605"/>
    <w:rsid w:val="00E801E5"/>
    <w:rsid w:val="00E81F87"/>
    <w:rsid w:val="00E82736"/>
    <w:rsid w:val="00E827E5"/>
    <w:rsid w:val="00E84331"/>
    <w:rsid w:val="00E84C8A"/>
    <w:rsid w:val="00E85814"/>
    <w:rsid w:val="00E86873"/>
    <w:rsid w:val="00E868EB"/>
    <w:rsid w:val="00E91DA1"/>
    <w:rsid w:val="00E92B83"/>
    <w:rsid w:val="00E966DB"/>
    <w:rsid w:val="00E97443"/>
    <w:rsid w:val="00E974DB"/>
    <w:rsid w:val="00E97D2B"/>
    <w:rsid w:val="00EA1A83"/>
    <w:rsid w:val="00EA2F05"/>
    <w:rsid w:val="00EA4D13"/>
    <w:rsid w:val="00EA50D8"/>
    <w:rsid w:val="00EB0109"/>
    <w:rsid w:val="00EB5BF4"/>
    <w:rsid w:val="00EC0348"/>
    <w:rsid w:val="00EC1742"/>
    <w:rsid w:val="00EC1CE0"/>
    <w:rsid w:val="00EC27D3"/>
    <w:rsid w:val="00EC3B08"/>
    <w:rsid w:val="00EC75A6"/>
    <w:rsid w:val="00ED1F3F"/>
    <w:rsid w:val="00ED2766"/>
    <w:rsid w:val="00ED305E"/>
    <w:rsid w:val="00ED36D5"/>
    <w:rsid w:val="00ED55FB"/>
    <w:rsid w:val="00ED5A5A"/>
    <w:rsid w:val="00ED5DC2"/>
    <w:rsid w:val="00EE55AF"/>
    <w:rsid w:val="00EE7BF2"/>
    <w:rsid w:val="00EE7CBA"/>
    <w:rsid w:val="00EE7F01"/>
    <w:rsid w:val="00EF0C07"/>
    <w:rsid w:val="00EF1E91"/>
    <w:rsid w:val="00EF2A1C"/>
    <w:rsid w:val="00EF2A57"/>
    <w:rsid w:val="00EF4029"/>
    <w:rsid w:val="00EF4411"/>
    <w:rsid w:val="00EF4DBC"/>
    <w:rsid w:val="00EF51D5"/>
    <w:rsid w:val="00EF586B"/>
    <w:rsid w:val="00EF665F"/>
    <w:rsid w:val="00EF751C"/>
    <w:rsid w:val="00EF773C"/>
    <w:rsid w:val="00F010FB"/>
    <w:rsid w:val="00F01AAF"/>
    <w:rsid w:val="00F05709"/>
    <w:rsid w:val="00F05B35"/>
    <w:rsid w:val="00F0790E"/>
    <w:rsid w:val="00F112F6"/>
    <w:rsid w:val="00F12527"/>
    <w:rsid w:val="00F128B3"/>
    <w:rsid w:val="00F17B6F"/>
    <w:rsid w:val="00F20DC4"/>
    <w:rsid w:val="00F22B4E"/>
    <w:rsid w:val="00F22EAA"/>
    <w:rsid w:val="00F244F3"/>
    <w:rsid w:val="00F25DD9"/>
    <w:rsid w:val="00F315D6"/>
    <w:rsid w:val="00F31F52"/>
    <w:rsid w:val="00F33512"/>
    <w:rsid w:val="00F4248D"/>
    <w:rsid w:val="00F440D4"/>
    <w:rsid w:val="00F46B8C"/>
    <w:rsid w:val="00F530EC"/>
    <w:rsid w:val="00F60DD6"/>
    <w:rsid w:val="00F61AD7"/>
    <w:rsid w:val="00F65651"/>
    <w:rsid w:val="00F71A06"/>
    <w:rsid w:val="00F71BD3"/>
    <w:rsid w:val="00F71FEA"/>
    <w:rsid w:val="00F733E3"/>
    <w:rsid w:val="00F7657D"/>
    <w:rsid w:val="00F76F2F"/>
    <w:rsid w:val="00F77549"/>
    <w:rsid w:val="00F80D38"/>
    <w:rsid w:val="00F811BA"/>
    <w:rsid w:val="00F82562"/>
    <w:rsid w:val="00F82D42"/>
    <w:rsid w:val="00F844FF"/>
    <w:rsid w:val="00F84847"/>
    <w:rsid w:val="00F84A4E"/>
    <w:rsid w:val="00F86287"/>
    <w:rsid w:val="00F86CBE"/>
    <w:rsid w:val="00F90CAE"/>
    <w:rsid w:val="00F95620"/>
    <w:rsid w:val="00F9690E"/>
    <w:rsid w:val="00F96BDF"/>
    <w:rsid w:val="00FA1D0F"/>
    <w:rsid w:val="00FA541E"/>
    <w:rsid w:val="00FA62A8"/>
    <w:rsid w:val="00FB1CE4"/>
    <w:rsid w:val="00FB519B"/>
    <w:rsid w:val="00FB585C"/>
    <w:rsid w:val="00FB61C2"/>
    <w:rsid w:val="00FC5527"/>
    <w:rsid w:val="00FC7BD6"/>
    <w:rsid w:val="00FD0013"/>
    <w:rsid w:val="00FD00A2"/>
    <w:rsid w:val="00FD0861"/>
    <w:rsid w:val="00FD256F"/>
    <w:rsid w:val="00FD3C59"/>
    <w:rsid w:val="00FD51C0"/>
    <w:rsid w:val="00FE4D80"/>
    <w:rsid w:val="00FE605D"/>
    <w:rsid w:val="00FE7D23"/>
    <w:rsid w:val="00FF291A"/>
    <w:rsid w:val="00FF2BC5"/>
    <w:rsid w:val="00FF3E40"/>
    <w:rsid w:val="00FF4201"/>
    <w:rsid w:val="00FF4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9A"/>
    <w:pPr>
      <w:spacing w:after="200" w:line="276" w:lineRule="auto"/>
    </w:pPr>
    <w:rPr>
      <w:sz w:val="22"/>
      <w:szCs w:val="22"/>
    </w:rPr>
  </w:style>
  <w:style w:type="paragraph" w:styleId="1">
    <w:name w:val="heading 1"/>
    <w:basedOn w:val="a"/>
    <w:next w:val="a"/>
    <w:link w:val="10"/>
    <w:qFormat/>
    <w:rsid w:val="008A7156"/>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607361"/>
    <w:pPr>
      <w:keepNext/>
      <w:spacing w:before="240" w:after="60"/>
      <w:outlineLvl w:val="1"/>
    </w:pPr>
    <w:rPr>
      <w:rFonts w:ascii="Cambria" w:hAnsi="Cambria"/>
      <w:b/>
      <w:bCs/>
      <w:i/>
      <w:iCs/>
      <w:sz w:val="28"/>
      <w:szCs w:val="28"/>
    </w:rPr>
  </w:style>
  <w:style w:type="paragraph" w:styleId="30">
    <w:name w:val="heading 3"/>
    <w:basedOn w:val="a"/>
    <w:next w:val="a"/>
    <w:link w:val="31"/>
    <w:qFormat/>
    <w:rsid w:val="008A7156"/>
    <w:pPr>
      <w:keepNext/>
      <w:spacing w:before="240" w:after="60" w:line="240" w:lineRule="auto"/>
      <w:outlineLvl w:val="2"/>
    </w:pPr>
    <w:rPr>
      <w:rFonts w:ascii="Arial" w:hAnsi="Arial"/>
      <w:b/>
      <w:bCs/>
      <w:sz w:val="26"/>
      <w:szCs w:val="26"/>
    </w:rPr>
  </w:style>
  <w:style w:type="paragraph" w:styleId="5">
    <w:name w:val="heading 5"/>
    <w:basedOn w:val="a"/>
    <w:next w:val="a"/>
    <w:link w:val="50"/>
    <w:qFormat/>
    <w:rsid w:val="008A7156"/>
    <w:pPr>
      <w:keepNext/>
      <w:autoSpaceDE w:val="0"/>
      <w:autoSpaceDN w:val="0"/>
      <w:spacing w:after="0" w:line="240" w:lineRule="auto"/>
      <w:jc w:val="center"/>
      <w:outlineLvl w:val="4"/>
    </w:pPr>
    <w:rPr>
      <w:rFonts w:ascii="Times New Roman" w:hAnsi="Times New Roman"/>
      <w:b/>
      <w:bCs/>
      <w:sz w:val="28"/>
      <w:szCs w:val="28"/>
    </w:rPr>
  </w:style>
  <w:style w:type="paragraph" w:styleId="7">
    <w:name w:val="heading 7"/>
    <w:basedOn w:val="a"/>
    <w:next w:val="a"/>
    <w:link w:val="70"/>
    <w:qFormat/>
    <w:rsid w:val="008A7156"/>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8A7156"/>
    <w:pPr>
      <w:keepNext/>
      <w:autoSpaceDE w:val="0"/>
      <w:autoSpaceDN w:val="0"/>
      <w:spacing w:after="0" w:line="240" w:lineRule="auto"/>
      <w:jc w:val="center"/>
      <w:outlineLvl w:val="7"/>
    </w:pPr>
    <w:rPr>
      <w:rFonts w:ascii="Times New Roman" w:hAnsi="Times New Roman"/>
      <w:b/>
      <w:bCs/>
      <w:sz w:val="24"/>
      <w:szCs w:val="24"/>
    </w:rPr>
  </w:style>
  <w:style w:type="paragraph" w:styleId="9">
    <w:name w:val="heading 9"/>
    <w:basedOn w:val="a"/>
    <w:next w:val="a"/>
    <w:link w:val="90"/>
    <w:uiPriority w:val="9"/>
    <w:qFormat/>
    <w:rsid w:val="0066473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72BDA"/>
    <w:pPr>
      <w:spacing w:after="0" w:line="240" w:lineRule="auto"/>
    </w:pPr>
    <w:rPr>
      <w:rFonts w:ascii="Tahoma" w:hAnsi="Tahoma"/>
      <w:sz w:val="16"/>
      <w:szCs w:val="16"/>
    </w:rPr>
  </w:style>
  <w:style w:type="character" w:customStyle="1" w:styleId="a4">
    <w:name w:val="Текст выноски Знак"/>
    <w:link w:val="a3"/>
    <w:uiPriority w:val="99"/>
    <w:rsid w:val="00172BDA"/>
    <w:rPr>
      <w:rFonts w:ascii="Tahoma" w:hAnsi="Tahoma" w:cs="Tahoma"/>
      <w:sz w:val="16"/>
      <w:szCs w:val="16"/>
    </w:rPr>
  </w:style>
  <w:style w:type="numbering" w:customStyle="1" w:styleId="11">
    <w:name w:val="Нет списка1"/>
    <w:next w:val="a2"/>
    <w:uiPriority w:val="99"/>
    <w:semiHidden/>
    <w:unhideWhenUsed/>
    <w:rsid w:val="008A7156"/>
  </w:style>
  <w:style w:type="paragraph" w:styleId="a5">
    <w:name w:val="List Paragraph"/>
    <w:basedOn w:val="a"/>
    <w:uiPriority w:val="34"/>
    <w:qFormat/>
    <w:rsid w:val="008A7156"/>
    <w:pPr>
      <w:ind w:left="720"/>
      <w:contextualSpacing/>
    </w:pPr>
  </w:style>
  <w:style w:type="table" w:styleId="a6">
    <w:name w:val="Table Grid"/>
    <w:basedOn w:val="a1"/>
    <w:uiPriority w:val="59"/>
    <w:rsid w:val="008A7156"/>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8A715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8A7156"/>
    <w:rPr>
      <w:color w:val="0000FF"/>
      <w:u w:val="single"/>
    </w:rPr>
  </w:style>
  <w:style w:type="character" w:styleId="a8">
    <w:name w:val="FollowedHyperlink"/>
    <w:uiPriority w:val="99"/>
    <w:semiHidden/>
    <w:unhideWhenUsed/>
    <w:rsid w:val="008A7156"/>
    <w:rPr>
      <w:color w:val="800080"/>
      <w:u w:val="single"/>
    </w:rPr>
  </w:style>
  <w:style w:type="character" w:customStyle="1" w:styleId="10">
    <w:name w:val="Заголовок 1 Знак"/>
    <w:link w:val="1"/>
    <w:rsid w:val="008A7156"/>
    <w:rPr>
      <w:rFonts w:ascii="Arial" w:eastAsia="Times New Roman" w:hAnsi="Arial" w:cs="Arial"/>
      <w:b/>
      <w:bCs/>
      <w:kern w:val="32"/>
      <w:sz w:val="32"/>
      <w:szCs w:val="32"/>
    </w:rPr>
  </w:style>
  <w:style w:type="character" w:customStyle="1" w:styleId="31">
    <w:name w:val="Заголовок 3 Знак"/>
    <w:link w:val="30"/>
    <w:rsid w:val="008A7156"/>
    <w:rPr>
      <w:rFonts w:ascii="Arial" w:eastAsia="Times New Roman" w:hAnsi="Arial" w:cs="Arial"/>
      <w:b/>
      <w:bCs/>
      <w:sz w:val="26"/>
      <w:szCs w:val="26"/>
    </w:rPr>
  </w:style>
  <w:style w:type="character" w:customStyle="1" w:styleId="50">
    <w:name w:val="Заголовок 5 Знак"/>
    <w:link w:val="5"/>
    <w:rsid w:val="008A7156"/>
    <w:rPr>
      <w:rFonts w:ascii="Times New Roman" w:eastAsia="Times New Roman" w:hAnsi="Times New Roman" w:cs="Times New Roman"/>
      <w:b/>
      <w:bCs/>
      <w:sz w:val="28"/>
      <w:szCs w:val="28"/>
    </w:rPr>
  </w:style>
  <w:style w:type="character" w:customStyle="1" w:styleId="70">
    <w:name w:val="Заголовок 7 Знак"/>
    <w:link w:val="7"/>
    <w:rsid w:val="008A7156"/>
    <w:rPr>
      <w:rFonts w:ascii="Times New Roman" w:eastAsia="Times New Roman" w:hAnsi="Times New Roman" w:cs="Times New Roman"/>
      <w:sz w:val="24"/>
      <w:szCs w:val="24"/>
    </w:rPr>
  </w:style>
  <w:style w:type="character" w:customStyle="1" w:styleId="80">
    <w:name w:val="Заголовок 8 Знак"/>
    <w:link w:val="8"/>
    <w:rsid w:val="008A7156"/>
    <w:rPr>
      <w:rFonts w:ascii="Times New Roman" w:eastAsia="Times New Roman" w:hAnsi="Times New Roman" w:cs="Times New Roman"/>
      <w:b/>
      <w:bCs/>
      <w:sz w:val="24"/>
      <w:szCs w:val="24"/>
    </w:rPr>
  </w:style>
  <w:style w:type="numbering" w:customStyle="1" w:styleId="21">
    <w:name w:val="Нет списка2"/>
    <w:next w:val="a2"/>
    <w:uiPriority w:val="99"/>
    <w:semiHidden/>
    <w:unhideWhenUsed/>
    <w:rsid w:val="008A7156"/>
  </w:style>
  <w:style w:type="paragraph" w:styleId="a9">
    <w:name w:val="Body Text Indent"/>
    <w:basedOn w:val="a"/>
    <w:link w:val="aa"/>
    <w:rsid w:val="008A7156"/>
    <w:pPr>
      <w:spacing w:after="0" w:line="240" w:lineRule="auto"/>
      <w:ind w:firstLine="851"/>
      <w:jc w:val="both"/>
    </w:pPr>
    <w:rPr>
      <w:rFonts w:ascii="Times New Roman" w:hAnsi="Times New Roman"/>
      <w:sz w:val="28"/>
      <w:szCs w:val="24"/>
    </w:rPr>
  </w:style>
  <w:style w:type="character" w:customStyle="1" w:styleId="aa">
    <w:name w:val="Основной текст с отступом Знак"/>
    <w:link w:val="a9"/>
    <w:rsid w:val="008A7156"/>
    <w:rPr>
      <w:rFonts w:ascii="Times New Roman" w:eastAsia="Times New Roman" w:hAnsi="Times New Roman" w:cs="Times New Roman"/>
      <w:sz w:val="28"/>
      <w:szCs w:val="24"/>
    </w:rPr>
  </w:style>
  <w:style w:type="paragraph" w:styleId="32">
    <w:name w:val="Body Text Indent 3"/>
    <w:basedOn w:val="a"/>
    <w:link w:val="33"/>
    <w:rsid w:val="008A7156"/>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8A7156"/>
    <w:rPr>
      <w:rFonts w:ascii="Times New Roman" w:eastAsia="Times New Roman" w:hAnsi="Times New Roman" w:cs="Times New Roman"/>
      <w:sz w:val="16"/>
      <w:szCs w:val="16"/>
    </w:rPr>
  </w:style>
  <w:style w:type="paragraph" w:styleId="ab">
    <w:name w:val="header"/>
    <w:basedOn w:val="a"/>
    <w:link w:val="ac"/>
    <w:rsid w:val="008A7156"/>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c">
    <w:name w:val="Верхний колонтитул Знак"/>
    <w:link w:val="ab"/>
    <w:rsid w:val="008A7156"/>
    <w:rPr>
      <w:rFonts w:ascii="Times New Roman" w:eastAsia="Times New Roman" w:hAnsi="Times New Roman" w:cs="Times New Roman"/>
      <w:sz w:val="24"/>
      <w:szCs w:val="24"/>
    </w:rPr>
  </w:style>
  <w:style w:type="paragraph" w:customStyle="1" w:styleId="110">
    <w:name w:val="заголовок 11"/>
    <w:basedOn w:val="a"/>
    <w:next w:val="a"/>
    <w:rsid w:val="008A7156"/>
    <w:pPr>
      <w:keepNext/>
      <w:autoSpaceDE w:val="0"/>
      <w:autoSpaceDN w:val="0"/>
      <w:spacing w:after="0" w:line="240" w:lineRule="auto"/>
      <w:jc w:val="center"/>
    </w:pPr>
    <w:rPr>
      <w:rFonts w:ascii="Times New Roman" w:hAnsi="Times New Roman"/>
      <w:sz w:val="24"/>
      <w:szCs w:val="24"/>
    </w:rPr>
  </w:style>
  <w:style w:type="paragraph" w:customStyle="1" w:styleId="ConsNormal">
    <w:name w:val="ConsNormal"/>
    <w:rsid w:val="008A7156"/>
    <w:pPr>
      <w:widowControl w:val="0"/>
      <w:autoSpaceDE w:val="0"/>
      <w:autoSpaceDN w:val="0"/>
      <w:adjustRightInd w:val="0"/>
      <w:ind w:right="19772" w:firstLine="720"/>
    </w:pPr>
    <w:rPr>
      <w:rFonts w:ascii="Arial" w:hAnsi="Arial" w:cs="Arial"/>
    </w:rPr>
  </w:style>
  <w:style w:type="paragraph" w:customStyle="1" w:styleId="ConsNonformat">
    <w:name w:val="ConsNonformat"/>
    <w:rsid w:val="008A7156"/>
    <w:pPr>
      <w:widowControl w:val="0"/>
      <w:autoSpaceDE w:val="0"/>
      <w:autoSpaceDN w:val="0"/>
      <w:adjustRightInd w:val="0"/>
      <w:ind w:right="19772"/>
    </w:pPr>
    <w:rPr>
      <w:rFonts w:ascii="Courier New" w:hAnsi="Courier New" w:cs="Courier New"/>
    </w:rPr>
  </w:style>
  <w:style w:type="paragraph" w:styleId="34">
    <w:name w:val="Body Text 3"/>
    <w:basedOn w:val="a"/>
    <w:link w:val="35"/>
    <w:rsid w:val="008A7156"/>
    <w:pPr>
      <w:spacing w:after="120" w:line="240" w:lineRule="auto"/>
    </w:pPr>
    <w:rPr>
      <w:rFonts w:ascii="Times New Roman" w:hAnsi="Times New Roman"/>
      <w:sz w:val="16"/>
      <w:szCs w:val="16"/>
    </w:rPr>
  </w:style>
  <w:style w:type="character" w:customStyle="1" w:styleId="35">
    <w:name w:val="Основной текст 3 Знак"/>
    <w:link w:val="34"/>
    <w:rsid w:val="008A7156"/>
    <w:rPr>
      <w:rFonts w:ascii="Times New Roman" w:eastAsia="Times New Roman" w:hAnsi="Times New Roman" w:cs="Times New Roman"/>
      <w:sz w:val="16"/>
      <w:szCs w:val="16"/>
    </w:rPr>
  </w:style>
  <w:style w:type="paragraph" w:styleId="ad">
    <w:name w:val="footer"/>
    <w:basedOn w:val="a"/>
    <w:link w:val="ae"/>
    <w:rsid w:val="008A7156"/>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link w:val="ad"/>
    <w:rsid w:val="008A7156"/>
    <w:rPr>
      <w:rFonts w:ascii="Times New Roman" w:eastAsia="Times New Roman" w:hAnsi="Times New Roman" w:cs="Times New Roman"/>
      <w:sz w:val="24"/>
      <w:szCs w:val="24"/>
    </w:rPr>
  </w:style>
  <w:style w:type="paragraph" w:customStyle="1" w:styleId="02statia3">
    <w:name w:val="02statia3"/>
    <w:basedOn w:val="a"/>
    <w:rsid w:val="008A7156"/>
    <w:pPr>
      <w:spacing w:before="120" w:after="0" w:line="320" w:lineRule="atLeast"/>
      <w:ind w:left="2900" w:hanging="880"/>
      <w:jc w:val="both"/>
    </w:pPr>
    <w:rPr>
      <w:rFonts w:ascii="GaramondNarrowC" w:hAnsi="GaramondNarrowC"/>
      <w:color w:val="000000"/>
      <w:sz w:val="21"/>
      <w:szCs w:val="21"/>
    </w:rPr>
  </w:style>
  <w:style w:type="paragraph" w:customStyle="1" w:styleId="af">
    <w:name w:val="Знак Знак Знак Знак Знак Знак"/>
    <w:basedOn w:val="a"/>
    <w:rsid w:val="008A7156"/>
    <w:pPr>
      <w:spacing w:before="100" w:beforeAutospacing="1" w:after="100" w:afterAutospacing="1" w:line="240" w:lineRule="auto"/>
    </w:pPr>
    <w:rPr>
      <w:rFonts w:ascii="Tahoma" w:hAnsi="Tahoma"/>
      <w:sz w:val="20"/>
      <w:szCs w:val="20"/>
      <w:lang w:val="en-US" w:eastAsia="en-US"/>
    </w:rPr>
  </w:style>
  <w:style w:type="paragraph" w:customStyle="1" w:styleId="af0">
    <w:name w:val="Знак"/>
    <w:basedOn w:val="a"/>
    <w:rsid w:val="008A7156"/>
    <w:pPr>
      <w:spacing w:before="100" w:beforeAutospacing="1" w:after="100" w:afterAutospacing="1" w:line="240" w:lineRule="auto"/>
    </w:pPr>
    <w:rPr>
      <w:rFonts w:ascii="Tahoma" w:hAnsi="Tahoma"/>
      <w:sz w:val="20"/>
      <w:szCs w:val="20"/>
      <w:lang w:val="en-US" w:eastAsia="en-US"/>
    </w:rPr>
  </w:style>
  <w:style w:type="paragraph" w:styleId="af1">
    <w:name w:val="Body Text"/>
    <w:basedOn w:val="a"/>
    <w:link w:val="af2"/>
    <w:rsid w:val="008A7156"/>
    <w:pPr>
      <w:spacing w:after="120" w:line="240" w:lineRule="auto"/>
    </w:pPr>
    <w:rPr>
      <w:rFonts w:ascii="Times New Roman" w:hAnsi="Times New Roman"/>
      <w:sz w:val="24"/>
      <w:szCs w:val="24"/>
    </w:rPr>
  </w:style>
  <w:style w:type="character" w:customStyle="1" w:styleId="af2">
    <w:name w:val="Основной текст Знак"/>
    <w:link w:val="af1"/>
    <w:rsid w:val="008A7156"/>
    <w:rPr>
      <w:rFonts w:ascii="Times New Roman" w:eastAsia="Times New Roman" w:hAnsi="Times New Roman" w:cs="Times New Roman"/>
      <w:sz w:val="24"/>
      <w:szCs w:val="24"/>
    </w:rPr>
  </w:style>
  <w:style w:type="paragraph" w:styleId="HTML">
    <w:name w:val="HTML Preformatted"/>
    <w:basedOn w:val="a"/>
    <w:link w:val="HTML0"/>
    <w:rsid w:val="008A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8A7156"/>
    <w:rPr>
      <w:rFonts w:ascii="Courier New" w:eastAsia="Times New Roman" w:hAnsi="Courier New" w:cs="Courier New"/>
      <w:sz w:val="20"/>
      <w:szCs w:val="20"/>
    </w:rPr>
  </w:style>
  <w:style w:type="paragraph" w:customStyle="1" w:styleId="3">
    <w:name w:val="Стиль3 Знак Знак"/>
    <w:basedOn w:val="22"/>
    <w:rsid w:val="008A7156"/>
    <w:pPr>
      <w:widowControl w:val="0"/>
      <w:numPr>
        <w:ilvl w:val="2"/>
        <w:numId w:val="1"/>
      </w:numPr>
      <w:spacing w:after="0" w:line="240" w:lineRule="auto"/>
      <w:jc w:val="both"/>
    </w:pPr>
    <w:rPr>
      <w:szCs w:val="20"/>
    </w:rPr>
  </w:style>
  <w:style w:type="paragraph" w:styleId="22">
    <w:name w:val="Body Text Indent 2"/>
    <w:basedOn w:val="a"/>
    <w:link w:val="23"/>
    <w:rsid w:val="008A7156"/>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rsid w:val="008A7156"/>
    <w:rPr>
      <w:rFonts w:ascii="Times New Roman" w:eastAsia="Times New Roman" w:hAnsi="Times New Roman" w:cs="Times New Roman"/>
      <w:sz w:val="24"/>
      <w:szCs w:val="24"/>
    </w:rPr>
  </w:style>
  <w:style w:type="paragraph" w:customStyle="1" w:styleId="msonormalcxspmiddle">
    <w:name w:val="msonormalcxspmiddle"/>
    <w:basedOn w:val="a"/>
    <w:rsid w:val="008A7156"/>
    <w:pPr>
      <w:spacing w:before="100" w:beforeAutospacing="1" w:after="100" w:afterAutospacing="1" w:line="240" w:lineRule="auto"/>
    </w:pPr>
    <w:rPr>
      <w:rFonts w:ascii="Times New Roman" w:hAnsi="Times New Roman"/>
      <w:sz w:val="24"/>
      <w:szCs w:val="24"/>
    </w:rPr>
  </w:style>
  <w:style w:type="paragraph" w:customStyle="1" w:styleId="Heading">
    <w:name w:val="Heading"/>
    <w:rsid w:val="008A7156"/>
    <w:pPr>
      <w:widowControl w:val="0"/>
      <w:autoSpaceDE w:val="0"/>
      <w:autoSpaceDN w:val="0"/>
      <w:adjustRightInd w:val="0"/>
    </w:pPr>
    <w:rPr>
      <w:rFonts w:ascii="Arial" w:hAnsi="Arial" w:cs="Arial"/>
      <w:b/>
      <w:bCs/>
      <w:sz w:val="22"/>
      <w:szCs w:val="22"/>
    </w:rPr>
  </w:style>
  <w:style w:type="paragraph" w:customStyle="1" w:styleId="13">
    <w:name w:val="Знак1"/>
    <w:basedOn w:val="a"/>
    <w:rsid w:val="008A7156"/>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styleId="af3">
    <w:name w:val="page number"/>
    <w:basedOn w:val="a0"/>
    <w:rsid w:val="008A7156"/>
  </w:style>
  <w:style w:type="paragraph" w:styleId="af4">
    <w:name w:val="Normal (Web)"/>
    <w:basedOn w:val="a"/>
    <w:uiPriority w:val="99"/>
    <w:rsid w:val="008A715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8A7156"/>
    <w:pPr>
      <w:widowControl w:val="0"/>
      <w:autoSpaceDE w:val="0"/>
      <w:autoSpaceDN w:val="0"/>
      <w:adjustRightInd w:val="0"/>
    </w:pPr>
    <w:rPr>
      <w:rFonts w:ascii="Courier New" w:hAnsi="Courier New" w:cs="Courier New"/>
    </w:rPr>
  </w:style>
  <w:style w:type="table" w:customStyle="1" w:styleId="24">
    <w:name w:val="Сетка таблицы2"/>
    <w:basedOn w:val="a1"/>
    <w:next w:val="a6"/>
    <w:rsid w:val="008A71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A7156"/>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8A7156"/>
    <w:pPr>
      <w:widowControl w:val="0"/>
      <w:autoSpaceDE w:val="0"/>
      <w:autoSpaceDN w:val="0"/>
      <w:adjustRightInd w:val="0"/>
      <w:ind w:firstLine="720"/>
    </w:pPr>
    <w:rPr>
      <w:rFonts w:ascii="Arial" w:hAnsi="Arial" w:cs="Arial"/>
    </w:rPr>
  </w:style>
  <w:style w:type="paragraph" w:styleId="af5">
    <w:name w:val="No Spacing"/>
    <w:uiPriority w:val="1"/>
    <w:qFormat/>
    <w:rsid w:val="008A7156"/>
    <w:pPr>
      <w:jc w:val="both"/>
    </w:pPr>
    <w:rPr>
      <w:rFonts w:ascii="Times New Roman" w:hAnsi="Times New Roman"/>
      <w:sz w:val="24"/>
      <w:szCs w:val="24"/>
    </w:rPr>
  </w:style>
  <w:style w:type="paragraph" w:styleId="af6">
    <w:name w:val="Subtitle"/>
    <w:basedOn w:val="a"/>
    <w:link w:val="af7"/>
    <w:qFormat/>
    <w:rsid w:val="008A7156"/>
    <w:pPr>
      <w:spacing w:after="0" w:line="240" w:lineRule="auto"/>
      <w:jc w:val="both"/>
    </w:pPr>
    <w:rPr>
      <w:rFonts w:ascii="Times New Roman" w:hAnsi="Times New Roman"/>
      <w:b/>
      <w:sz w:val="26"/>
      <w:szCs w:val="20"/>
    </w:rPr>
  </w:style>
  <w:style w:type="character" w:customStyle="1" w:styleId="af7">
    <w:name w:val="Подзаголовок Знак"/>
    <w:link w:val="af6"/>
    <w:rsid w:val="008A7156"/>
    <w:rPr>
      <w:rFonts w:ascii="Times New Roman" w:eastAsia="Times New Roman" w:hAnsi="Times New Roman" w:cs="Times New Roman"/>
      <w:b/>
      <w:sz w:val="26"/>
      <w:szCs w:val="20"/>
    </w:rPr>
  </w:style>
  <w:style w:type="paragraph" w:customStyle="1" w:styleId="36">
    <w:name w:val="Знак3"/>
    <w:basedOn w:val="a"/>
    <w:rsid w:val="008A7156"/>
    <w:pPr>
      <w:spacing w:before="100" w:beforeAutospacing="1" w:after="100" w:afterAutospacing="1" w:line="240" w:lineRule="auto"/>
    </w:pPr>
    <w:rPr>
      <w:rFonts w:ascii="Tahoma" w:hAnsi="Tahoma"/>
      <w:sz w:val="20"/>
      <w:szCs w:val="20"/>
      <w:lang w:val="en-US" w:eastAsia="en-US"/>
    </w:rPr>
  </w:style>
  <w:style w:type="character" w:styleId="af8">
    <w:name w:val="annotation reference"/>
    <w:rsid w:val="008A7156"/>
    <w:rPr>
      <w:sz w:val="16"/>
      <w:szCs w:val="16"/>
    </w:rPr>
  </w:style>
  <w:style w:type="paragraph" w:styleId="af9">
    <w:name w:val="annotation text"/>
    <w:basedOn w:val="a"/>
    <w:link w:val="afa"/>
    <w:rsid w:val="008A7156"/>
    <w:pPr>
      <w:spacing w:after="0" w:line="240" w:lineRule="auto"/>
    </w:pPr>
    <w:rPr>
      <w:rFonts w:ascii="Times New Roman" w:hAnsi="Times New Roman"/>
      <w:sz w:val="20"/>
      <w:szCs w:val="20"/>
    </w:rPr>
  </w:style>
  <w:style w:type="character" w:customStyle="1" w:styleId="afa">
    <w:name w:val="Текст примечания Знак"/>
    <w:link w:val="af9"/>
    <w:rsid w:val="008A7156"/>
    <w:rPr>
      <w:rFonts w:ascii="Times New Roman" w:eastAsia="Times New Roman" w:hAnsi="Times New Roman" w:cs="Times New Roman"/>
      <w:sz w:val="20"/>
      <w:szCs w:val="20"/>
    </w:rPr>
  </w:style>
  <w:style w:type="paragraph" w:styleId="afb">
    <w:name w:val="annotation subject"/>
    <w:basedOn w:val="af9"/>
    <w:next w:val="af9"/>
    <w:link w:val="afc"/>
    <w:rsid w:val="008A7156"/>
    <w:rPr>
      <w:b/>
      <w:bCs/>
    </w:rPr>
  </w:style>
  <w:style w:type="character" w:customStyle="1" w:styleId="afc">
    <w:name w:val="Тема примечания Знак"/>
    <w:link w:val="afb"/>
    <w:rsid w:val="008A7156"/>
    <w:rPr>
      <w:rFonts w:ascii="Times New Roman" w:eastAsia="Times New Roman" w:hAnsi="Times New Roman" w:cs="Times New Roman"/>
      <w:b/>
      <w:bCs/>
      <w:sz w:val="20"/>
      <w:szCs w:val="20"/>
    </w:rPr>
  </w:style>
  <w:style w:type="paragraph" w:styleId="afd">
    <w:name w:val="Body Text First Indent"/>
    <w:basedOn w:val="af1"/>
    <w:link w:val="afe"/>
    <w:rsid w:val="008A7156"/>
    <w:pPr>
      <w:ind w:firstLine="210"/>
    </w:pPr>
  </w:style>
  <w:style w:type="character" w:customStyle="1" w:styleId="afe">
    <w:name w:val="Красная строка Знак"/>
    <w:link w:val="afd"/>
    <w:rsid w:val="008A7156"/>
    <w:rPr>
      <w:rFonts w:ascii="Times New Roman" w:eastAsia="Times New Roman" w:hAnsi="Times New Roman" w:cs="Times New Roman"/>
      <w:sz w:val="24"/>
      <w:szCs w:val="24"/>
    </w:rPr>
  </w:style>
  <w:style w:type="paragraph" w:customStyle="1" w:styleId="14">
    <w:name w:val="Основной текст с отступом1"/>
    <w:basedOn w:val="a"/>
    <w:link w:val="BodyTextIndentChar"/>
    <w:rsid w:val="008A7156"/>
    <w:pPr>
      <w:spacing w:after="120" w:line="240" w:lineRule="auto"/>
      <w:ind w:left="283"/>
    </w:pPr>
    <w:rPr>
      <w:rFonts w:ascii="Times New Roman" w:eastAsia="Calibri" w:hAnsi="Times New Roman"/>
      <w:sz w:val="24"/>
      <w:szCs w:val="24"/>
    </w:rPr>
  </w:style>
  <w:style w:type="character" w:customStyle="1" w:styleId="BodyTextIndentChar">
    <w:name w:val="Body Text Indent Char"/>
    <w:link w:val="14"/>
    <w:rsid w:val="008A7156"/>
    <w:rPr>
      <w:rFonts w:ascii="Times New Roman" w:eastAsia="Calibri" w:hAnsi="Times New Roman" w:cs="Times New Roman"/>
      <w:sz w:val="24"/>
      <w:szCs w:val="24"/>
    </w:rPr>
  </w:style>
  <w:style w:type="table" w:customStyle="1" w:styleId="111">
    <w:name w:val="Сетка таблицы11"/>
    <w:basedOn w:val="a1"/>
    <w:next w:val="a6"/>
    <w:rsid w:val="008A71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Знак Знак Знак Знак Знак"/>
    <w:basedOn w:val="a"/>
    <w:rsid w:val="00BA7A64"/>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aff0">
    <w:name w:val="Знак Знак Знак Знак Знак Знак Знак Знак Знак Знак Знак Знак Знак Знак Знак"/>
    <w:basedOn w:val="a"/>
    <w:rsid w:val="00BA7A6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20">
    <w:name w:val="Заголовок 2 Знак"/>
    <w:link w:val="2"/>
    <w:uiPriority w:val="9"/>
    <w:semiHidden/>
    <w:rsid w:val="00607361"/>
    <w:rPr>
      <w:rFonts w:ascii="Cambria" w:eastAsia="Times New Roman" w:hAnsi="Cambria" w:cs="Times New Roman"/>
      <w:b/>
      <w:bCs/>
      <w:i/>
      <w:iCs/>
      <w:sz w:val="28"/>
      <w:szCs w:val="28"/>
    </w:rPr>
  </w:style>
  <w:style w:type="character" w:customStyle="1" w:styleId="90">
    <w:name w:val="Заголовок 9 Знак"/>
    <w:link w:val="9"/>
    <w:uiPriority w:val="9"/>
    <w:semiHidden/>
    <w:rsid w:val="0066473F"/>
    <w:rPr>
      <w:rFonts w:ascii="Cambria" w:eastAsia="Times New Roman" w:hAnsi="Cambria" w:cs="Times New Roman"/>
      <w:sz w:val="22"/>
      <w:szCs w:val="22"/>
    </w:rPr>
  </w:style>
  <w:style w:type="paragraph" w:customStyle="1" w:styleId="FR1">
    <w:name w:val="FR1"/>
    <w:rsid w:val="0066473F"/>
    <w:pPr>
      <w:widowControl w:val="0"/>
      <w:autoSpaceDE w:val="0"/>
      <w:autoSpaceDN w:val="0"/>
      <w:adjustRightInd w:val="0"/>
      <w:ind w:left="3080"/>
    </w:pPr>
    <w:rPr>
      <w:rFonts w:ascii="Courier New" w:hAnsi="Courier New" w:cs="Courier New"/>
      <w:b/>
      <w:bCs/>
    </w:rPr>
  </w:style>
  <w:style w:type="paragraph" w:styleId="aff1">
    <w:name w:val="Title"/>
    <w:basedOn w:val="a"/>
    <w:link w:val="aff2"/>
    <w:qFormat/>
    <w:rsid w:val="008F0309"/>
    <w:pPr>
      <w:spacing w:after="0" w:line="240" w:lineRule="auto"/>
      <w:jc w:val="center"/>
    </w:pPr>
    <w:rPr>
      <w:rFonts w:ascii="Times New Roman" w:hAnsi="Times New Roman"/>
      <w:b/>
      <w:noProof/>
      <w:sz w:val="28"/>
      <w:szCs w:val="20"/>
    </w:rPr>
  </w:style>
  <w:style w:type="character" w:customStyle="1" w:styleId="aff2">
    <w:name w:val="Название Знак"/>
    <w:link w:val="aff1"/>
    <w:rsid w:val="008F0309"/>
    <w:rPr>
      <w:rFonts w:ascii="Times New Roman" w:hAnsi="Times New Roman"/>
      <w:b/>
      <w:noProof/>
      <w:sz w:val="28"/>
    </w:rPr>
  </w:style>
  <w:style w:type="paragraph" w:customStyle="1" w:styleId="aff3">
    <w:name w:val="Îáû÷íûé"/>
    <w:rsid w:val="008F0309"/>
    <w:rPr>
      <w:rFonts w:ascii="Times New Roman" w:hAnsi="Times New Roman"/>
    </w:rPr>
  </w:style>
  <w:style w:type="paragraph" w:customStyle="1" w:styleId="Iacaaiea">
    <w:name w:val="Iacaaiea"/>
    <w:basedOn w:val="a"/>
    <w:rsid w:val="00C447B7"/>
    <w:pPr>
      <w:spacing w:after="0" w:line="240" w:lineRule="auto"/>
      <w:jc w:val="center"/>
    </w:pPr>
    <w:rPr>
      <w:rFonts w:ascii="Times New Roman" w:hAnsi="Times New Roman"/>
      <w:b/>
      <w:sz w:val="24"/>
      <w:szCs w:val="20"/>
    </w:rPr>
  </w:style>
  <w:style w:type="paragraph" w:customStyle="1" w:styleId="Default">
    <w:name w:val="Default"/>
    <w:rsid w:val="00C447B7"/>
    <w:pPr>
      <w:autoSpaceDE w:val="0"/>
      <w:autoSpaceDN w:val="0"/>
      <w:adjustRightInd w:val="0"/>
    </w:pPr>
    <w:rPr>
      <w:rFonts w:ascii="Times New Roman" w:hAnsi="Times New Roman"/>
      <w:color w:val="000000"/>
      <w:sz w:val="24"/>
      <w:szCs w:val="24"/>
    </w:rPr>
  </w:style>
  <w:style w:type="paragraph" w:customStyle="1" w:styleId="15">
    <w:name w:val="Абзац списка1"/>
    <w:basedOn w:val="a"/>
    <w:rsid w:val="0003673D"/>
    <w:pPr>
      <w:spacing w:after="0" w:line="240" w:lineRule="auto"/>
      <w:ind w:left="720"/>
    </w:pPr>
    <w:rPr>
      <w:rFonts w:ascii="Times New Roman" w:eastAsia="Batang" w:hAnsi="Times New Roman"/>
      <w:sz w:val="24"/>
      <w:szCs w:val="24"/>
      <w:lang w:eastAsia="ko-KR"/>
    </w:rPr>
  </w:style>
  <w:style w:type="paragraph" w:customStyle="1" w:styleId="16">
    <w:name w:val="Без интервала1"/>
    <w:rsid w:val="0003673D"/>
    <w:rPr>
      <w:sz w:val="22"/>
      <w:szCs w:val="22"/>
      <w:lang w:eastAsia="en-US"/>
    </w:rPr>
  </w:style>
  <w:style w:type="paragraph" w:styleId="25">
    <w:name w:val="Body Text 2"/>
    <w:basedOn w:val="a"/>
    <w:link w:val="26"/>
    <w:rsid w:val="005C6893"/>
    <w:pPr>
      <w:spacing w:after="0" w:line="240" w:lineRule="auto"/>
      <w:jc w:val="both"/>
    </w:pPr>
    <w:rPr>
      <w:rFonts w:ascii="Times New Roman" w:hAnsi="Times New Roman"/>
      <w:sz w:val="24"/>
      <w:szCs w:val="20"/>
    </w:rPr>
  </w:style>
  <w:style w:type="character" w:customStyle="1" w:styleId="26">
    <w:name w:val="Основной текст 2 Знак"/>
    <w:link w:val="25"/>
    <w:rsid w:val="005C6893"/>
    <w:rPr>
      <w:rFonts w:ascii="Times New Roman" w:hAnsi="Times New Roman"/>
      <w:sz w:val="24"/>
    </w:rPr>
  </w:style>
  <w:style w:type="paragraph" w:customStyle="1" w:styleId="punktdog">
    <w:name w:val="punkt_dog"/>
    <w:basedOn w:val="a"/>
    <w:rsid w:val="005C6893"/>
    <w:pPr>
      <w:keepNext/>
      <w:spacing w:before="360" w:after="120" w:line="240" w:lineRule="auto"/>
      <w:ind w:firstLine="720"/>
      <w:jc w:val="center"/>
    </w:pPr>
    <w:rPr>
      <w:rFonts w:ascii="Futuris" w:hAnsi="Futuris"/>
      <w:b/>
      <w:sz w:val="28"/>
      <w:szCs w:val="20"/>
      <w:lang w:val="en-US"/>
    </w:rPr>
  </w:style>
  <w:style w:type="paragraph" w:customStyle="1" w:styleId="17">
    <w:name w:val="Знак1 Знак Знак Знак Знак Знак Знак"/>
    <w:basedOn w:val="a"/>
    <w:rsid w:val="005C6893"/>
    <w:pPr>
      <w:spacing w:before="100" w:beforeAutospacing="1" w:after="100" w:afterAutospacing="1" w:line="240" w:lineRule="auto"/>
    </w:pPr>
    <w:rPr>
      <w:rFonts w:ascii="Tahoma" w:hAnsi="Tahoma"/>
      <w:sz w:val="20"/>
      <w:szCs w:val="20"/>
      <w:lang w:val="en-US" w:eastAsia="en-US"/>
    </w:rPr>
  </w:style>
  <w:style w:type="character" w:customStyle="1" w:styleId="WW8Num4z0">
    <w:name w:val="WW8Num4z0"/>
    <w:rsid w:val="005C6893"/>
    <w:rPr>
      <w:color w:val="000000"/>
      <w:sz w:val="24"/>
    </w:rPr>
  </w:style>
  <w:style w:type="paragraph" w:customStyle="1" w:styleId="style13300606350000000655msonormal">
    <w:name w:val="style_13300606350000000655msonormal"/>
    <w:basedOn w:val="a"/>
    <w:rsid w:val="005C6893"/>
    <w:pPr>
      <w:spacing w:before="100" w:beforeAutospacing="1" w:after="100" w:afterAutospacing="1" w:line="240" w:lineRule="auto"/>
    </w:pPr>
    <w:rPr>
      <w:rFonts w:ascii="Times New Roman" w:hAnsi="Times New Roman"/>
      <w:sz w:val="24"/>
      <w:szCs w:val="24"/>
    </w:rPr>
  </w:style>
  <w:style w:type="character" w:customStyle="1" w:styleId="defaultdocbaseattributestylewithoutnowrap1">
    <w:name w:val="defaultdocbaseattributestylewithoutnowrap1"/>
    <w:rsid w:val="005C6893"/>
    <w:rPr>
      <w:rFonts w:ascii="Tahoma" w:hAnsi="Tahoma" w:cs="Tahoma" w:hint="default"/>
      <w:sz w:val="14"/>
      <w:szCs w:val="14"/>
    </w:rPr>
  </w:style>
  <w:style w:type="paragraph" w:customStyle="1" w:styleId="18">
    <w:name w:val="Текст1"/>
    <w:basedOn w:val="a"/>
    <w:rsid w:val="002A5A29"/>
    <w:pPr>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552597">
      <w:bodyDiv w:val="1"/>
      <w:marLeft w:val="0"/>
      <w:marRight w:val="0"/>
      <w:marTop w:val="0"/>
      <w:marBottom w:val="0"/>
      <w:divBdr>
        <w:top w:val="none" w:sz="0" w:space="0" w:color="auto"/>
        <w:left w:val="none" w:sz="0" w:space="0" w:color="auto"/>
        <w:bottom w:val="none" w:sz="0" w:space="0" w:color="auto"/>
        <w:right w:val="none" w:sz="0" w:space="0" w:color="auto"/>
      </w:divBdr>
    </w:div>
    <w:div w:id="175271055">
      <w:bodyDiv w:val="1"/>
      <w:marLeft w:val="0"/>
      <w:marRight w:val="0"/>
      <w:marTop w:val="0"/>
      <w:marBottom w:val="0"/>
      <w:divBdr>
        <w:top w:val="none" w:sz="0" w:space="0" w:color="auto"/>
        <w:left w:val="none" w:sz="0" w:space="0" w:color="auto"/>
        <w:bottom w:val="none" w:sz="0" w:space="0" w:color="auto"/>
        <w:right w:val="none" w:sz="0" w:space="0" w:color="auto"/>
      </w:divBdr>
    </w:div>
    <w:div w:id="186333942">
      <w:bodyDiv w:val="1"/>
      <w:marLeft w:val="0"/>
      <w:marRight w:val="0"/>
      <w:marTop w:val="0"/>
      <w:marBottom w:val="0"/>
      <w:divBdr>
        <w:top w:val="none" w:sz="0" w:space="0" w:color="auto"/>
        <w:left w:val="none" w:sz="0" w:space="0" w:color="auto"/>
        <w:bottom w:val="none" w:sz="0" w:space="0" w:color="auto"/>
        <w:right w:val="none" w:sz="0" w:space="0" w:color="auto"/>
      </w:divBdr>
    </w:div>
    <w:div w:id="294216918">
      <w:bodyDiv w:val="1"/>
      <w:marLeft w:val="0"/>
      <w:marRight w:val="0"/>
      <w:marTop w:val="0"/>
      <w:marBottom w:val="0"/>
      <w:divBdr>
        <w:top w:val="none" w:sz="0" w:space="0" w:color="auto"/>
        <w:left w:val="none" w:sz="0" w:space="0" w:color="auto"/>
        <w:bottom w:val="none" w:sz="0" w:space="0" w:color="auto"/>
        <w:right w:val="none" w:sz="0" w:space="0" w:color="auto"/>
      </w:divBdr>
    </w:div>
    <w:div w:id="357007117">
      <w:bodyDiv w:val="1"/>
      <w:marLeft w:val="0"/>
      <w:marRight w:val="0"/>
      <w:marTop w:val="0"/>
      <w:marBottom w:val="0"/>
      <w:divBdr>
        <w:top w:val="none" w:sz="0" w:space="0" w:color="auto"/>
        <w:left w:val="none" w:sz="0" w:space="0" w:color="auto"/>
        <w:bottom w:val="none" w:sz="0" w:space="0" w:color="auto"/>
        <w:right w:val="none" w:sz="0" w:space="0" w:color="auto"/>
      </w:divBdr>
    </w:div>
    <w:div w:id="466508762">
      <w:bodyDiv w:val="1"/>
      <w:marLeft w:val="0"/>
      <w:marRight w:val="0"/>
      <w:marTop w:val="0"/>
      <w:marBottom w:val="0"/>
      <w:divBdr>
        <w:top w:val="none" w:sz="0" w:space="0" w:color="auto"/>
        <w:left w:val="none" w:sz="0" w:space="0" w:color="auto"/>
        <w:bottom w:val="none" w:sz="0" w:space="0" w:color="auto"/>
        <w:right w:val="none" w:sz="0" w:space="0" w:color="auto"/>
      </w:divBdr>
    </w:div>
    <w:div w:id="548615482">
      <w:bodyDiv w:val="1"/>
      <w:marLeft w:val="0"/>
      <w:marRight w:val="0"/>
      <w:marTop w:val="0"/>
      <w:marBottom w:val="0"/>
      <w:divBdr>
        <w:top w:val="none" w:sz="0" w:space="0" w:color="auto"/>
        <w:left w:val="none" w:sz="0" w:space="0" w:color="auto"/>
        <w:bottom w:val="none" w:sz="0" w:space="0" w:color="auto"/>
        <w:right w:val="none" w:sz="0" w:space="0" w:color="auto"/>
      </w:divBdr>
    </w:div>
    <w:div w:id="553002781">
      <w:bodyDiv w:val="1"/>
      <w:marLeft w:val="0"/>
      <w:marRight w:val="0"/>
      <w:marTop w:val="0"/>
      <w:marBottom w:val="0"/>
      <w:divBdr>
        <w:top w:val="none" w:sz="0" w:space="0" w:color="auto"/>
        <w:left w:val="none" w:sz="0" w:space="0" w:color="auto"/>
        <w:bottom w:val="none" w:sz="0" w:space="0" w:color="auto"/>
        <w:right w:val="none" w:sz="0" w:space="0" w:color="auto"/>
      </w:divBdr>
    </w:div>
    <w:div w:id="555896083">
      <w:bodyDiv w:val="1"/>
      <w:marLeft w:val="0"/>
      <w:marRight w:val="0"/>
      <w:marTop w:val="0"/>
      <w:marBottom w:val="0"/>
      <w:divBdr>
        <w:top w:val="none" w:sz="0" w:space="0" w:color="auto"/>
        <w:left w:val="none" w:sz="0" w:space="0" w:color="auto"/>
        <w:bottom w:val="none" w:sz="0" w:space="0" w:color="auto"/>
        <w:right w:val="none" w:sz="0" w:space="0" w:color="auto"/>
      </w:divBdr>
    </w:div>
    <w:div w:id="569459294">
      <w:bodyDiv w:val="1"/>
      <w:marLeft w:val="0"/>
      <w:marRight w:val="0"/>
      <w:marTop w:val="0"/>
      <w:marBottom w:val="0"/>
      <w:divBdr>
        <w:top w:val="none" w:sz="0" w:space="0" w:color="auto"/>
        <w:left w:val="none" w:sz="0" w:space="0" w:color="auto"/>
        <w:bottom w:val="none" w:sz="0" w:space="0" w:color="auto"/>
        <w:right w:val="none" w:sz="0" w:space="0" w:color="auto"/>
      </w:divBdr>
    </w:div>
    <w:div w:id="867061317">
      <w:bodyDiv w:val="1"/>
      <w:marLeft w:val="0"/>
      <w:marRight w:val="0"/>
      <w:marTop w:val="0"/>
      <w:marBottom w:val="0"/>
      <w:divBdr>
        <w:top w:val="none" w:sz="0" w:space="0" w:color="auto"/>
        <w:left w:val="none" w:sz="0" w:space="0" w:color="auto"/>
        <w:bottom w:val="none" w:sz="0" w:space="0" w:color="auto"/>
        <w:right w:val="none" w:sz="0" w:space="0" w:color="auto"/>
      </w:divBdr>
    </w:div>
    <w:div w:id="938683120">
      <w:bodyDiv w:val="1"/>
      <w:marLeft w:val="0"/>
      <w:marRight w:val="0"/>
      <w:marTop w:val="0"/>
      <w:marBottom w:val="0"/>
      <w:divBdr>
        <w:top w:val="none" w:sz="0" w:space="0" w:color="auto"/>
        <w:left w:val="none" w:sz="0" w:space="0" w:color="auto"/>
        <w:bottom w:val="none" w:sz="0" w:space="0" w:color="auto"/>
        <w:right w:val="none" w:sz="0" w:space="0" w:color="auto"/>
      </w:divBdr>
    </w:div>
    <w:div w:id="961768514">
      <w:bodyDiv w:val="1"/>
      <w:marLeft w:val="0"/>
      <w:marRight w:val="0"/>
      <w:marTop w:val="0"/>
      <w:marBottom w:val="0"/>
      <w:divBdr>
        <w:top w:val="none" w:sz="0" w:space="0" w:color="auto"/>
        <w:left w:val="none" w:sz="0" w:space="0" w:color="auto"/>
        <w:bottom w:val="none" w:sz="0" w:space="0" w:color="auto"/>
        <w:right w:val="none" w:sz="0" w:space="0" w:color="auto"/>
      </w:divBdr>
    </w:div>
    <w:div w:id="972441419">
      <w:bodyDiv w:val="1"/>
      <w:marLeft w:val="0"/>
      <w:marRight w:val="0"/>
      <w:marTop w:val="0"/>
      <w:marBottom w:val="0"/>
      <w:divBdr>
        <w:top w:val="none" w:sz="0" w:space="0" w:color="auto"/>
        <w:left w:val="none" w:sz="0" w:space="0" w:color="auto"/>
        <w:bottom w:val="none" w:sz="0" w:space="0" w:color="auto"/>
        <w:right w:val="none" w:sz="0" w:space="0" w:color="auto"/>
      </w:divBdr>
    </w:div>
    <w:div w:id="1155798167">
      <w:bodyDiv w:val="1"/>
      <w:marLeft w:val="0"/>
      <w:marRight w:val="0"/>
      <w:marTop w:val="0"/>
      <w:marBottom w:val="0"/>
      <w:divBdr>
        <w:top w:val="none" w:sz="0" w:space="0" w:color="auto"/>
        <w:left w:val="none" w:sz="0" w:space="0" w:color="auto"/>
        <w:bottom w:val="none" w:sz="0" w:space="0" w:color="auto"/>
        <w:right w:val="none" w:sz="0" w:space="0" w:color="auto"/>
      </w:divBdr>
    </w:div>
    <w:div w:id="1168132488">
      <w:bodyDiv w:val="1"/>
      <w:marLeft w:val="0"/>
      <w:marRight w:val="0"/>
      <w:marTop w:val="0"/>
      <w:marBottom w:val="0"/>
      <w:divBdr>
        <w:top w:val="none" w:sz="0" w:space="0" w:color="auto"/>
        <w:left w:val="none" w:sz="0" w:space="0" w:color="auto"/>
        <w:bottom w:val="none" w:sz="0" w:space="0" w:color="auto"/>
        <w:right w:val="none" w:sz="0" w:space="0" w:color="auto"/>
      </w:divBdr>
    </w:div>
    <w:div w:id="1180461613">
      <w:bodyDiv w:val="1"/>
      <w:marLeft w:val="0"/>
      <w:marRight w:val="0"/>
      <w:marTop w:val="0"/>
      <w:marBottom w:val="0"/>
      <w:divBdr>
        <w:top w:val="none" w:sz="0" w:space="0" w:color="auto"/>
        <w:left w:val="none" w:sz="0" w:space="0" w:color="auto"/>
        <w:bottom w:val="none" w:sz="0" w:space="0" w:color="auto"/>
        <w:right w:val="none" w:sz="0" w:space="0" w:color="auto"/>
      </w:divBdr>
    </w:div>
    <w:div w:id="1183663766">
      <w:bodyDiv w:val="1"/>
      <w:marLeft w:val="0"/>
      <w:marRight w:val="0"/>
      <w:marTop w:val="0"/>
      <w:marBottom w:val="0"/>
      <w:divBdr>
        <w:top w:val="none" w:sz="0" w:space="0" w:color="auto"/>
        <w:left w:val="none" w:sz="0" w:space="0" w:color="auto"/>
        <w:bottom w:val="none" w:sz="0" w:space="0" w:color="auto"/>
        <w:right w:val="none" w:sz="0" w:space="0" w:color="auto"/>
      </w:divBdr>
    </w:div>
    <w:div w:id="1226834528">
      <w:bodyDiv w:val="1"/>
      <w:marLeft w:val="0"/>
      <w:marRight w:val="0"/>
      <w:marTop w:val="0"/>
      <w:marBottom w:val="0"/>
      <w:divBdr>
        <w:top w:val="none" w:sz="0" w:space="0" w:color="auto"/>
        <w:left w:val="none" w:sz="0" w:space="0" w:color="auto"/>
        <w:bottom w:val="none" w:sz="0" w:space="0" w:color="auto"/>
        <w:right w:val="none" w:sz="0" w:space="0" w:color="auto"/>
      </w:divBdr>
    </w:div>
    <w:div w:id="1339653526">
      <w:bodyDiv w:val="1"/>
      <w:marLeft w:val="0"/>
      <w:marRight w:val="0"/>
      <w:marTop w:val="0"/>
      <w:marBottom w:val="0"/>
      <w:divBdr>
        <w:top w:val="none" w:sz="0" w:space="0" w:color="auto"/>
        <w:left w:val="none" w:sz="0" w:space="0" w:color="auto"/>
        <w:bottom w:val="none" w:sz="0" w:space="0" w:color="auto"/>
        <w:right w:val="none" w:sz="0" w:space="0" w:color="auto"/>
      </w:divBdr>
    </w:div>
    <w:div w:id="1341008341">
      <w:bodyDiv w:val="1"/>
      <w:marLeft w:val="0"/>
      <w:marRight w:val="0"/>
      <w:marTop w:val="0"/>
      <w:marBottom w:val="0"/>
      <w:divBdr>
        <w:top w:val="none" w:sz="0" w:space="0" w:color="auto"/>
        <w:left w:val="none" w:sz="0" w:space="0" w:color="auto"/>
        <w:bottom w:val="none" w:sz="0" w:space="0" w:color="auto"/>
        <w:right w:val="none" w:sz="0" w:space="0" w:color="auto"/>
      </w:divBdr>
    </w:div>
    <w:div w:id="1396859719">
      <w:bodyDiv w:val="1"/>
      <w:marLeft w:val="0"/>
      <w:marRight w:val="0"/>
      <w:marTop w:val="0"/>
      <w:marBottom w:val="0"/>
      <w:divBdr>
        <w:top w:val="none" w:sz="0" w:space="0" w:color="auto"/>
        <w:left w:val="none" w:sz="0" w:space="0" w:color="auto"/>
        <w:bottom w:val="none" w:sz="0" w:space="0" w:color="auto"/>
        <w:right w:val="none" w:sz="0" w:space="0" w:color="auto"/>
      </w:divBdr>
    </w:div>
    <w:div w:id="1426267239">
      <w:bodyDiv w:val="1"/>
      <w:marLeft w:val="0"/>
      <w:marRight w:val="0"/>
      <w:marTop w:val="0"/>
      <w:marBottom w:val="0"/>
      <w:divBdr>
        <w:top w:val="none" w:sz="0" w:space="0" w:color="auto"/>
        <w:left w:val="none" w:sz="0" w:space="0" w:color="auto"/>
        <w:bottom w:val="none" w:sz="0" w:space="0" w:color="auto"/>
        <w:right w:val="none" w:sz="0" w:space="0" w:color="auto"/>
      </w:divBdr>
    </w:div>
    <w:div w:id="1445228209">
      <w:bodyDiv w:val="1"/>
      <w:marLeft w:val="0"/>
      <w:marRight w:val="0"/>
      <w:marTop w:val="0"/>
      <w:marBottom w:val="0"/>
      <w:divBdr>
        <w:top w:val="none" w:sz="0" w:space="0" w:color="auto"/>
        <w:left w:val="none" w:sz="0" w:space="0" w:color="auto"/>
        <w:bottom w:val="none" w:sz="0" w:space="0" w:color="auto"/>
        <w:right w:val="none" w:sz="0" w:space="0" w:color="auto"/>
      </w:divBdr>
    </w:div>
    <w:div w:id="1513302325">
      <w:bodyDiv w:val="1"/>
      <w:marLeft w:val="0"/>
      <w:marRight w:val="0"/>
      <w:marTop w:val="0"/>
      <w:marBottom w:val="0"/>
      <w:divBdr>
        <w:top w:val="none" w:sz="0" w:space="0" w:color="auto"/>
        <w:left w:val="none" w:sz="0" w:space="0" w:color="auto"/>
        <w:bottom w:val="none" w:sz="0" w:space="0" w:color="auto"/>
        <w:right w:val="none" w:sz="0" w:space="0" w:color="auto"/>
      </w:divBdr>
    </w:div>
    <w:div w:id="1673528361">
      <w:bodyDiv w:val="1"/>
      <w:marLeft w:val="0"/>
      <w:marRight w:val="0"/>
      <w:marTop w:val="0"/>
      <w:marBottom w:val="0"/>
      <w:divBdr>
        <w:top w:val="none" w:sz="0" w:space="0" w:color="auto"/>
        <w:left w:val="none" w:sz="0" w:space="0" w:color="auto"/>
        <w:bottom w:val="none" w:sz="0" w:space="0" w:color="auto"/>
        <w:right w:val="none" w:sz="0" w:space="0" w:color="auto"/>
      </w:divBdr>
    </w:div>
    <w:div w:id="1790776773">
      <w:bodyDiv w:val="1"/>
      <w:marLeft w:val="0"/>
      <w:marRight w:val="0"/>
      <w:marTop w:val="0"/>
      <w:marBottom w:val="0"/>
      <w:divBdr>
        <w:top w:val="none" w:sz="0" w:space="0" w:color="auto"/>
        <w:left w:val="none" w:sz="0" w:space="0" w:color="auto"/>
        <w:bottom w:val="none" w:sz="0" w:space="0" w:color="auto"/>
        <w:right w:val="none" w:sz="0" w:space="0" w:color="auto"/>
      </w:divBdr>
    </w:div>
    <w:div w:id="1800879092">
      <w:bodyDiv w:val="1"/>
      <w:marLeft w:val="0"/>
      <w:marRight w:val="0"/>
      <w:marTop w:val="0"/>
      <w:marBottom w:val="0"/>
      <w:divBdr>
        <w:top w:val="none" w:sz="0" w:space="0" w:color="auto"/>
        <w:left w:val="none" w:sz="0" w:space="0" w:color="auto"/>
        <w:bottom w:val="none" w:sz="0" w:space="0" w:color="auto"/>
        <w:right w:val="none" w:sz="0" w:space="0" w:color="auto"/>
      </w:divBdr>
    </w:div>
    <w:div w:id="1814567638">
      <w:bodyDiv w:val="1"/>
      <w:marLeft w:val="0"/>
      <w:marRight w:val="0"/>
      <w:marTop w:val="0"/>
      <w:marBottom w:val="0"/>
      <w:divBdr>
        <w:top w:val="none" w:sz="0" w:space="0" w:color="auto"/>
        <w:left w:val="none" w:sz="0" w:space="0" w:color="auto"/>
        <w:bottom w:val="none" w:sz="0" w:space="0" w:color="auto"/>
        <w:right w:val="none" w:sz="0" w:space="0" w:color="auto"/>
      </w:divBdr>
    </w:div>
    <w:div w:id="1844542181">
      <w:bodyDiv w:val="1"/>
      <w:marLeft w:val="0"/>
      <w:marRight w:val="0"/>
      <w:marTop w:val="0"/>
      <w:marBottom w:val="0"/>
      <w:divBdr>
        <w:top w:val="none" w:sz="0" w:space="0" w:color="auto"/>
        <w:left w:val="none" w:sz="0" w:space="0" w:color="auto"/>
        <w:bottom w:val="none" w:sz="0" w:space="0" w:color="auto"/>
        <w:right w:val="none" w:sz="0" w:space="0" w:color="auto"/>
      </w:divBdr>
    </w:div>
    <w:div w:id="1981838769">
      <w:bodyDiv w:val="1"/>
      <w:marLeft w:val="0"/>
      <w:marRight w:val="0"/>
      <w:marTop w:val="0"/>
      <w:marBottom w:val="0"/>
      <w:divBdr>
        <w:top w:val="none" w:sz="0" w:space="0" w:color="auto"/>
        <w:left w:val="none" w:sz="0" w:space="0" w:color="auto"/>
        <w:bottom w:val="none" w:sz="0" w:space="0" w:color="auto"/>
        <w:right w:val="none" w:sz="0" w:space="0" w:color="auto"/>
      </w:divBdr>
    </w:div>
    <w:div w:id="2092698249">
      <w:bodyDiv w:val="1"/>
      <w:marLeft w:val="0"/>
      <w:marRight w:val="0"/>
      <w:marTop w:val="0"/>
      <w:marBottom w:val="0"/>
      <w:divBdr>
        <w:top w:val="none" w:sz="0" w:space="0" w:color="auto"/>
        <w:left w:val="none" w:sz="0" w:space="0" w:color="auto"/>
        <w:bottom w:val="none" w:sz="0" w:space="0" w:color="auto"/>
        <w:right w:val="none" w:sz="0" w:space="0" w:color="auto"/>
      </w:divBdr>
    </w:div>
    <w:div w:id="2105951396">
      <w:bodyDiv w:val="1"/>
      <w:marLeft w:val="0"/>
      <w:marRight w:val="0"/>
      <w:marTop w:val="0"/>
      <w:marBottom w:val="0"/>
      <w:divBdr>
        <w:top w:val="none" w:sz="0" w:space="0" w:color="auto"/>
        <w:left w:val="none" w:sz="0" w:space="0" w:color="auto"/>
        <w:bottom w:val="none" w:sz="0" w:space="0" w:color="auto"/>
        <w:right w:val="none" w:sz="0" w:space="0" w:color="auto"/>
      </w:divBdr>
    </w:div>
    <w:div w:id="21080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1E2D-3C1C-481B-8300-A230BE10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9386</Words>
  <Characters>53505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RFC</Company>
  <LinksUpToDate>false</LinksUpToDate>
  <CharactersWithSpaces>62766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boguslavsky_ig</dc:creator>
  <cp:lastModifiedBy>Пользователь</cp:lastModifiedBy>
  <cp:revision>9</cp:revision>
  <cp:lastPrinted>2020-01-16T05:10:00Z</cp:lastPrinted>
  <dcterms:created xsi:type="dcterms:W3CDTF">2020-01-15T03:57:00Z</dcterms:created>
  <dcterms:modified xsi:type="dcterms:W3CDTF">2020-01-23T03:12:00Z</dcterms:modified>
</cp:coreProperties>
</file>