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34" w:rsidRDefault="00BE1534" w:rsidP="00BE1534">
      <w:pPr>
        <w:ind w:left="6804"/>
        <w:rPr>
          <w:bCs/>
        </w:rPr>
      </w:pPr>
      <w:r>
        <w:rPr>
          <w:bCs/>
        </w:rPr>
        <w:t>УТВЕРЖДАЮ</w:t>
      </w:r>
    </w:p>
    <w:p w:rsidR="00BE1534" w:rsidRDefault="00BE1534" w:rsidP="00BE1534">
      <w:pPr>
        <w:ind w:left="6804"/>
        <w:rPr>
          <w:bCs/>
        </w:rPr>
      </w:pPr>
      <w:r>
        <w:rPr>
          <w:bCs/>
        </w:rPr>
        <w:t>Директор МУП «ЦМИ»</w:t>
      </w:r>
    </w:p>
    <w:p w:rsidR="00BE1534" w:rsidRDefault="00BE1534" w:rsidP="00BE1534">
      <w:pPr>
        <w:ind w:left="6804"/>
        <w:rPr>
          <w:bCs/>
        </w:rPr>
      </w:pPr>
    </w:p>
    <w:p w:rsidR="00BE1534" w:rsidRDefault="00BE1534" w:rsidP="00BE1534">
      <w:pPr>
        <w:ind w:left="6804"/>
        <w:rPr>
          <w:bCs/>
        </w:rPr>
      </w:pPr>
      <w:r>
        <w:rPr>
          <w:bCs/>
        </w:rPr>
        <w:t xml:space="preserve"> _____________ Э.В. Беляцкий</w:t>
      </w:r>
    </w:p>
    <w:p w:rsidR="00BE1534" w:rsidRDefault="00BE1534" w:rsidP="00BE1534">
      <w:pPr>
        <w:ind w:left="6804"/>
        <w:rPr>
          <w:bCs/>
        </w:rPr>
      </w:pPr>
      <w:r>
        <w:rPr>
          <w:bCs/>
        </w:rPr>
        <w:t>«___» ____________ 20</w:t>
      </w:r>
      <w:r w:rsidRPr="000D5746">
        <w:rPr>
          <w:bCs/>
        </w:rPr>
        <w:t>2</w:t>
      </w:r>
      <w:r>
        <w:rPr>
          <w:bCs/>
        </w:rPr>
        <w:t>2 года</w:t>
      </w: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shd w:val="clear" w:color="auto" w:fill="FFFFFF"/>
        <w:jc w:val="center"/>
        <w:rPr>
          <w:b/>
        </w:rPr>
      </w:pPr>
      <w:r w:rsidRPr="0028110D">
        <w:rPr>
          <w:b/>
          <w:bCs/>
          <w:spacing w:val="1"/>
        </w:rPr>
        <w:t>ДОКУМЕНТАЦИЯ ОБ А</w:t>
      </w:r>
      <w:r w:rsidRPr="0028110D">
        <w:rPr>
          <w:b/>
        </w:rPr>
        <w:t>УКЦИОНЕ В ЭЛЕКТРОННОЙ ФОРМЕ,</w:t>
      </w:r>
    </w:p>
    <w:p w:rsidR="00BE1534" w:rsidRDefault="00BE1534" w:rsidP="00BE1534">
      <w:pPr>
        <w:shd w:val="clear" w:color="auto" w:fill="FFFFFF"/>
        <w:jc w:val="center"/>
        <w:rPr>
          <w:b/>
          <w:shd w:val="clear" w:color="auto" w:fill="FFFFFF"/>
        </w:rPr>
      </w:pPr>
      <w:r w:rsidRPr="0028110D">
        <w:rPr>
          <w:b/>
          <w:shd w:val="clear" w:color="auto" w:fill="FFFFFF"/>
        </w:rPr>
        <w:t>УЧАСТНИКАМИ</w:t>
      </w:r>
      <w:r w:rsidR="003671CD">
        <w:rPr>
          <w:b/>
          <w:shd w:val="clear" w:color="auto" w:fill="FFFFFF"/>
        </w:rPr>
        <w:t xml:space="preserve"> </w:t>
      </w:r>
      <w:r w:rsidRPr="0028110D">
        <w:rPr>
          <w:b/>
          <w:shd w:val="clear" w:color="auto" w:fill="FFFFFF"/>
        </w:rPr>
        <w:t>КОТОРОГО МОГУТ БЫТЬ ТОЛЬКО</w:t>
      </w:r>
      <w:r w:rsidR="003671CD">
        <w:rPr>
          <w:b/>
          <w:shd w:val="clear" w:color="auto" w:fill="FFFFFF"/>
        </w:rPr>
        <w:t xml:space="preserve"> </w:t>
      </w:r>
      <w:r w:rsidRPr="0028110D">
        <w:rPr>
          <w:b/>
          <w:shd w:val="clear" w:color="auto" w:fill="FFFFFF"/>
        </w:rPr>
        <w:t>СУБЪЕКТЫ</w:t>
      </w:r>
    </w:p>
    <w:p w:rsidR="00BE1534" w:rsidRPr="0028110D" w:rsidRDefault="00BE1534" w:rsidP="00BE1534">
      <w:pPr>
        <w:shd w:val="clear" w:color="auto" w:fill="FFFFFF"/>
        <w:jc w:val="center"/>
        <w:rPr>
          <w:b/>
        </w:rPr>
      </w:pPr>
      <w:r w:rsidRPr="0028110D">
        <w:rPr>
          <w:b/>
          <w:shd w:val="clear" w:color="auto" w:fill="FFFFFF"/>
        </w:rPr>
        <w:t>МАЛОГО</w:t>
      </w:r>
      <w:r w:rsidR="003671CD">
        <w:rPr>
          <w:b/>
          <w:shd w:val="clear" w:color="auto" w:fill="FFFFFF"/>
        </w:rPr>
        <w:t xml:space="preserve"> </w:t>
      </w:r>
      <w:r w:rsidRPr="0028110D">
        <w:rPr>
          <w:b/>
          <w:shd w:val="clear" w:color="auto" w:fill="FFFFFF"/>
        </w:rPr>
        <w:t>И СРЕДНЕГО ПРЕДПРИНИМАТЕЛЬСТВА</w:t>
      </w:r>
    </w:p>
    <w:p w:rsidR="00745CDC" w:rsidRDefault="00745CDC" w:rsidP="00745CDC">
      <w:pPr>
        <w:jc w:val="center"/>
        <w:rPr>
          <w:bCs/>
        </w:rPr>
      </w:pPr>
      <w:r w:rsidRPr="004B5331">
        <w:rPr>
          <w:bCs/>
        </w:rPr>
        <w:t xml:space="preserve">на </w:t>
      </w:r>
      <w:r w:rsidRPr="00AF1060">
        <w:rPr>
          <w:color w:val="000000"/>
        </w:rPr>
        <w:t>выполнение работ по ремонту муниципальн</w:t>
      </w:r>
      <w:r>
        <w:rPr>
          <w:color w:val="000000"/>
        </w:rPr>
        <w:t>ыхнежилых помещений</w:t>
      </w:r>
      <w:r>
        <w:rPr>
          <w:bCs/>
        </w:rPr>
        <w:t xml:space="preserve">, </w:t>
      </w:r>
      <w:r w:rsidRPr="0064298A">
        <w:rPr>
          <w:color w:val="000000"/>
        </w:rPr>
        <w:t>расположенн</w:t>
      </w:r>
      <w:r>
        <w:rPr>
          <w:color w:val="000000"/>
        </w:rPr>
        <w:t xml:space="preserve">ых </w:t>
      </w:r>
      <w:r>
        <w:rPr>
          <w:bCs/>
        </w:rPr>
        <w:t>в зданиях</w:t>
      </w:r>
    </w:p>
    <w:p w:rsidR="00BE1534" w:rsidRPr="0060787E" w:rsidRDefault="00745CDC" w:rsidP="00745CDC">
      <w:pPr>
        <w:jc w:val="center"/>
        <w:rPr>
          <w:bCs/>
        </w:rPr>
      </w:pPr>
      <w:r>
        <w:rPr>
          <w:bCs/>
        </w:rPr>
        <w:t>по адресам: г.</w:t>
      </w:r>
      <w:r w:rsidRPr="007D29E3">
        <w:rPr>
          <w:bCs/>
        </w:rPr>
        <w:t xml:space="preserve"> Новосибирск</w:t>
      </w:r>
      <w:r>
        <w:rPr>
          <w:bCs/>
        </w:rPr>
        <w:t xml:space="preserve">, </w:t>
      </w:r>
      <w:r>
        <w:rPr>
          <w:rFonts w:eastAsia="Calibri"/>
          <w:lang w:eastAsia="en-US"/>
        </w:rPr>
        <w:t>ул. Бурденко, 9, ул. Ельцовская, 7, ул. Ленина, 55, ул. Сибирская, 31</w:t>
      </w: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691DCB" w:rsidRDefault="00691DCB" w:rsidP="00BE1534">
      <w:pPr>
        <w:jc w:val="center"/>
        <w:rPr>
          <w:bCs/>
        </w:rPr>
      </w:pPr>
    </w:p>
    <w:p w:rsidR="00691DCB" w:rsidRDefault="00691DCB" w:rsidP="00BE1534">
      <w:pPr>
        <w:jc w:val="center"/>
        <w:rPr>
          <w:bCs/>
        </w:rPr>
      </w:pPr>
    </w:p>
    <w:p w:rsidR="00BE1534" w:rsidRDefault="00BE1534" w:rsidP="00BE1534">
      <w:pPr>
        <w:jc w:val="center"/>
        <w:rPr>
          <w:bCs/>
        </w:rPr>
      </w:pPr>
    </w:p>
    <w:p w:rsidR="00BE1534" w:rsidRPr="0064298A" w:rsidRDefault="00BE1534" w:rsidP="00BE1534">
      <w:pPr>
        <w:jc w:val="center"/>
        <w:rPr>
          <w:bCs/>
        </w:rPr>
      </w:pPr>
      <w:r>
        <w:rPr>
          <w:bCs/>
        </w:rPr>
        <w:t>г. Новосибирск</w:t>
      </w:r>
      <w:bookmarkStart w:id="0" w:name="_Ref119427085"/>
    </w:p>
    <w:bookmarkEnd w:id="0"/>
    <w:p w:rsidR="00BE1534" w:rsidRDefault="00BE1534" w:rsidP="007C1BC3">
      <w:pPr>
        <w:widowControl w:val="0"/>
        <w:ind w:firstLine="567"/>
        <w:jc w:val="both"/>
        <w:rPr>
          <w:bCs/>
        </w:rPr>
      </w:pPr>
      <w:r>
        <w:rPr>
          <w:bCs/>
        </w:rPr>
        <w:lastRenderedPageBreak/>
        <w:t>Н</w:t>
      </w:r>
      <w:r w:rsidRPr="00175DE3">
        <w:rPr>
          <w:bCs/>
        </w:rPr>
        <w:t>астоящая</w:t>
      </w:r>
      <w:r w:rsidR="00D76DF9">
        <w:rPr>
          <w:bCs/>
        </w:rPr>
        <w:t xml:space="preserve"> </w:t>
      </w:r>
      <w:r w:rsidRPr="00175DE3">
        <w:rPr>
          <w:bCs/>
        </w:rPr>
        <w:t xml:space="preserve">документация об </w:t>
      </w:r>
      <w:r>
        <w:rPr>
          <w:bCs/>
        </w:rPr>
        <w:t>а</w:t>
      </w:r>
      <w:r w:rsidRPr="003F6D41">
        <w:t>укцион</w:t>
      </w:r>
      <w:r>
        <w:t>е</w:t>
      </w:r>
      <w:r w:rsidRPr="003F6D41">
        <w:t xml:space="preserve"> в электронной форме</w:t>
      </w:r>
      <w:r w:rsidR="00D76DF9">
        <w:t xml:space="preserve"> </w:t>
      </w:r>
      <w:r w:rsidRPr="00175DE3">
        <w:rPr>
          <w:bCs/>
        </w:rPr>
        <w:t>подготовлена в соответствии</w:t>
      </w:r>
      <w:r w:rsidR="00D76DF9">
        <w:rPr>
          <w:bCs/>
        </w:rPr>
        <w:t xml:space="preserve"> </w:t>
      </w:r>
      <w:r w:rsidRPr="00175DE3">
        <w:rPr>
          <w:bCs/>
        </w:rPr>
        <w:t>с</w:t>
      </w:r>
      <w:r w:rsidR="00D76DF9">
        <w:rPr>
          <w:bCs/>
        </w:rPr>
        <w:t xml:space="preserve"> </w:t>
      </w:r>
      <w:r w:rsidRPr="00652A4E">
        <w:rPr>
          <w:bCs/>
        </w:rPr>
        <w:t>Федеральны</w:t>
      </w:r>
      <w:r>
        <w:rPr>
          <w:bCs/>
        </w:rPr>
        <w:t>м</w:t>
      </w:r>
      <w:r w:rsidRPr="00652A4E">
        <w:rPr>
          <w:bCs/>
        </w:rPr>
        <w:t xml:space="preserve"> закон</w:t>
      </w:r>
      <w:r>
        <w:rPr>
          <w:bCs/>
        </w:rPr>
        <w:t xml:space="preserve">ом </w:t>
      </w:r>
      <w:r w:rsidRPr="00652A4E">
        <w:rPr>
          <w:bCs/>
        </w:rPr>
        <w:t>от</w:t>
      </w:r>
      <w:r w:rsidR="00D466C7">
        <w:rPr>
          <w:bCs/>
        </w:rPr>
        <w:t xml:space="preserve"> </w:t>
      </w:r>
      <w:r w:rsidRPr="00652A4E">
        <w:rPr>
          <w:bCs/>
        </w:rPr>
        <w:t>18.07.2011</w:t>
      </w:r>
      <w:r>
        <w:rPr>
          <w:bCs/>
        </w:rPr>
        <w:t xml:space="preserve"> № </w:t>
      </w:r>
      <w:r w:rsidRPr="00652A4E">
        <w:rPr>
          <w:bCs/>
        </w:rPr>
        <w:t>223-ФЗ</w:t>
      </w:r>
      <w:r>
        <w:rPr>
          <w:bCs/>
        </w:rPr>
        <w:t xml:space="preserve"> «</w:t>
      </w:r>
      <w:r w:rsidRPr="00652A4E">
        <w:rPr>
          <w:bCs/>
        </w:rPr>
        <w:t>О закупках товаров, работ, услуг отдельными видами юридических лиц</w:t>
      </w:r>
      <w:r>
        <w:rPr>
          <w:bCs/>
        </w:rPr>
        <w:t>»</w:t>
      </w:r>
      <w:r w:rsidRPr="00175DE3">
        <w:rPr>
          <w:bCs/>
        </w:rPr>
        <w:t xml:space="preserve"> (далее</w:t>
      </w:r>
      <w:r>
        <w:rPr>
          <w:bCs/>
        </w:rPr>
        <w:t xml:space="preserve"> - Закон № 223-ФЗ</w:t>
      </w:r>
      <w:r w:rsidRPr="00175DE3">
        <w:rPr>
          <w:bCs/>
        </w:rPr>
        <w:t>)</w:t>
      </w:r>
      <w:r>
        <w:rPr>
          <w:bCs/>
        </w:rPr>
        <w:t>.</w:t>
      </w:r>
    </w:p>
    <w:p w:rsidR="00BE1534" w:rsidRDefault="00BE1534" w:rsidP="007C1BC3">
      <w:pPr>
        <w:widowControl w:val="0"/>
        <w:ind w:firstLine="567"/>
        <w:jc w:val="both"/>
        <w:rPr>
          <w:bCs/>
        </w:rPr>
      </w:pPr>
    </w:p>
    <w:p w:rsidR="00BE1534" w:rsidRDefault="00BE1534" w:rsidP="007C1BC3">
      <w:pPr>
        <w:widowControl w:val="0"/>
        <w:ind w:firstLine="567"/>
        <w:jc w:val="both"/>
        <w:rPr>
          <w:b/>
        </w:rPr>
      </w:pPr>
      <w:r w:rsidRPr="00652A4E">
        <w:rPr>
          <w:b/>
        </w:rPr>
        <w:t>1. Наименование, адрес, адрес электронной почты, номер контактного телефона заказчика</w:t>
      </w:r>
    </w:p>
    <w:p w:rsidR="00BE1534" w:rsidRPr="00652A4E" w:rsidRDefault="00BE1534" w:rsidP="007C1BC3">
      <w:pPr>
        <w:widowControl w:val="0"/>
        <w:ind w:firstLine="567"/>
        <w:jc w:val="both"/>
        <w:rPr>
          <w:b/>
        </w:rPr>
      </w:pPr>
      <w:r>
        <w:t>Муниципальное унитарное предприятие города Новосибирска «Центр муниципального имущества»</w:t>
      </w:r>
      <w:r w:rsidRPr="000F12FD">
        <w:t xml:space="preserve"> (МУП </w:t>
      </w:r>
      <w:r>
        <w:t>«ЦМИ»)</w:t>
      </w:r>
      <w:r>
        <w:rPr>
          <w:color w:val="000000"/>
        </w:rPr>
        <w:t>.</w:t>
      </w:r>
    </w:p>
    <w:p w:rsidR="00BE1534" w:rsidRPr="00D8425C" w:rsidRDefault="00BE1534" w:rsidP="007C1BC3">
      <w:pPr>
        <w:widowControl w:val="0"/>
        <w:suppressLineNumbers/>
        <w:suppressAutoHyphens/>
        <w:ind w:firstLine="567"/>
        <w:jc w:val="both"/>
      </w:pPr>
      <w:r>
        <w:t>Место нахождения, почтовый адрес: 630091, г. Новосибирск, Красный проспект, 50.</w:t>
      </w:r>
    </w:p>
    <w:p w:rsidR="00BE1534" w:rsidRPr="00CE387F" w:rsidRDefault="00BE1534" w:rsidP="007C1BC3">
      <w:pPr>
        <w:widowControl w:val="0"/>
        <w:ind w:firstLine="567"/>
        <w:jc w:val="both"/>
      </w:pPr>
      <w:r w:rsidRPr="0061679A">
        <w:t>Адрес электронной почты:</w:t>
      </w:r>
      <w:r w:rsidR="00D466C7">
        <w:t xml:space="preserve"> </w:t>
      </w:r>
      <w:r w:rsidRPr="00944A8B">
        <w:rPr>
          <w:lang w:val="en-US"/>
        </w:rPr>
        <w:t>mup</w:t>
      </w:r>
      <w:r w:rsidRPr="00944A8B">
        <w:t>.</w:t>
      </w:r>
      <w:r w:rsidRPr="00944A8B">
        <w:rPr>
          <w:lang w:val="en-US"/>
        </w:rPr>
        <w:t>cmi</w:t>
      </w:r>
      <w:r w:rsidRPr="00944A8B">
        <w:t>@</w:t>
      </w:r>
      <w:r w:rsidRPr="00944A8B">
        <w:rPr>
          <w:lang w:val="en-US"/>
        </w:rPr>
        <w:t>gmail</w:t>
      </w:r>
      <w:r w:rsidRPr="00944A8B">
        <w:t>.</w:t>
      </w:r>
      <w:r w:rsidRPr="00944A8B">
        <w:rPr>
          <w:lang w:val="en-US"/>
        </w:rPr>
        <w:t>com</w:t>
      </w:r>
      <w:r>
        <w:t>. Контактный телефон</w:t>
      </w:r>
      <w:r w:rsidRPr="00CE387F">
        <w:rPr>
          <w:sz w:val="22"/>
          <w:szCs w:val="22"/>
        </w:rPr>
        <w:t xml:space="preserve">: </w:t>
      </w:r>
      <w:r w:rsidRPr="00CE387F">
        <w:t>(383) 202-07-72</w:t>
      </w:r>
      <w:r>
        <w:t>.</w:t>
      </w:r>
    </w:p>
    <w:p w:rsidR="00BE1534" w:rsidRDefault="00BE1534" w:rsidP="007C1BC3">
      <w:pPr>
        <w:widowControl w:val="0"/>
        <w:ind w:firstLine="567"/>
        <w:jc w:val="both"/>
        <w:rPr>
          <w:bCs/>
        </w:rPr>
      </w:pPr>
    </w:p>
    <w:p w:rsidR="00BE1534" w:rsidRDefault="00BE1534" w:rsidP="007C1BC3">
      <w:pPr>
        <w:widowControl w:val="0"/>
        <w:ind w:firstLine="567"/>
        <w:jc w:val="both"/>
        <w:rPr>
          <w:b/>
        </w:rPr>
      </w:pPr>
      <w:r w:rsidRPr="00652A4E">
        <w:rPr>
          <w:b/>
          <w:bCs/>
        </w:rPr>
        <w:t>2.</w:t>
      </w:r>
      <w:r>
        <w:rPr>
          <w:b/>
          <w:bCs/>
        </w:rPr>
        <w:t> </w:t>
      </w:r>
      <w:r w:rsidRPr="00652A4E">
        <w:rPr>
          <w:b/>
        </w:rPr>
        <w:t>Способ осуществления закупки</w:t>
      </w:r>
    </w:p>
    <w:p w:rsidR="00BE1534" w:rsidRPr="003F6D41" w:rsidRDefault="00BE1534" w:rsidP="007C1BC3">
      <w:pPr>
        <w:widowControl w:val="0"/>
        <w:ind w:firstLine="567"/>
        <w:jc w:val="both"/>
      </w:pPr>
      <w:r>
        <w:t>А</w:t>
      </w:r>
      <w:r w:rsidRPr="003F6D41">
        <w:t xml:space="preserve">укцион в электронной форме, </w:t>
      </w:r>
      <w:r w:rsidRPr="003F6D41">
        <w:rPr>
          <w:shd w:val="clear" w:color="auto" w:fill="FFFFFF"/>
        </w:rPr>
        <w:t>участниками которого могут быть только субъекты малого и среднего предпринимательства</w:t>
      </w:r>
      <w:r w:rsidR="00D466C7">
        <w:rPr>
          <w:shd w:val="clear" w:color="auto" w:fill="FFFFFF"/>
        </w:rPr>
        <w:t xml:space="preserve"> </w:t>
      </w:r>
      <w:r>
        <w:t>(электронная площадка РТС-тендер).</w:t>
      </w:r>
    </w:p>
    <w:p w:rsidR="00BE1534" w:rsidRDefault="00BE1534" w:rsidP="007C1BC3">
      <w:pPr>
        <w:widowControl w:val="0"/>
        <w:ind w:firstLine="567"/>
        <w:jc w:val="both"/>
        <w:rPr>
          <w:bCs/>
        </w:rPr>
      </w:pPr>
    </w:p>
    <w:p w:rsidR="002224F3" w:rsidRDefault="00BE1534" w:rsidP="002224F3">
      <w:pPr>
        <w:widowControl w:val="0"/>
        <w:ind w:firstLine="567"/>
        <w:jc w:val="both"/>
        <w:rPr>
          <w:b/>
        </w:rPr>
      </w:pPr>
      <w:r w:rsidRPr="003806C4">
        <w:rPr>
          <w:b/>
          <w:bCs/>
        </w:rPr>
        <w:t>3. </w:t>
      </w:r>
      <w:r w:rsidRPr="007E5483">
        <w:rPr>
          <w:b/>
          <w:bCs/>
        </w:rPr>
        <w:t>П</w:t>
      </w:r>
      <w:r w:rsidRPr="007E5483">
        <w:rPr>
          <w:b/>
        </w:rPr>
        <w:t>редмет договора с указанием объема выполняем</w:t>
      </w:r>
      <w:r>
        <w:rPr>
          <w:b/>
        </w:rPr>
        <w:t>ых</w:t>
      </w:r>
      <w:r w:rsidRPr="007E5483">
        <w:rPr>
          <w:b/>
        </w:rPr>
        <w:t xml:space="preserve"> работ, описание предмета закупки в соответствии с ч</w:t>
      </w:r>
      <w:r>
        <w:rPr>
          <w:b/>
        </w:rPr>
        <w:t>.</w:t>
      </w:r>
      <w:r w:rsidRPr="007E5483">
        <w:rPr>
          <w:b/>
        </w:rPr>
        <w:t xml:space="preserve"> 6.1 ст</w:t>
      </w:r>
      <w:r>
        <w:rPr>
          <w:b/>
        </w:rPr>
        <w:t>.</w:t>
      </w:r>
      <w:r w:rsidRPr="007E5483">
        <w:rPr>
          <w:b/>
        </w:rPr>
        <w:t xml:space="preserve"> 3 </w:t>
      </w:r>
      <w:r>
        <w:rPr>
          <w:b/>
          <w:bCs/>
        </w:rPr>
        <w:t>Закон № 223-ФЗ, условия ит</w:t>
      </w:r>
      <w:r w:rsidRPr="007E5483">
        <w:rPr>
          <w:b/>
        </w:rPr>
        <w:t xml:space="preserve">ребования к </w:t>
      </w:r>
      <w:r>
        <w:rPr>
          <w:b/>
        </w:rPr>
        <w:t xml:space="preserve">выполняемым </w:t>
      </w:r>
      <w:r w:rsidRPr="007E5483">
        <w:rPr>
          <w:b/>
        </w:rPr>
        <w:t>работ</w:t>
      </w:r>
      <w:r>
        <w:rPr>
          <w:b/>
        </w:rPr>
        <w:t>ам</w:t>
      </w:r>
    </w:p>
    <w:p w:rsidR="00BE1534" w:rsidRPr="00C95678" w:rsidRDefault="00745CDC" w:rsidP="002224F3">
      <w:pPr>
        <w:widowControl w:val="0"/>
        <w:ind w:firstLine="567"/>
        <w:jc w:val="both"/>
        <w:rPr>
          <w:b/>
        </w:rPr>
      </w:pPr>
      <w:r>
        <w:rPr>
          <w:color w:val="000000"/>
        </w:rPr>
        <w:t>В</w:t>
      </w:r>
      <w:r w:rsidRPr="00AF1060">
        <w:rPr>
          <w:color w:val="000000"/>
        </w:rPr>
        <w:t>ыполнение работ по ремонту муниципальн</w:t>
      </w:r>
      <w:r>
        <w:rPr>
          <w:color w:val="000000"/>
        </w:rPr>
        <w:t>ых</w:t>
      </w:r>
      <w:r w:rsidR="00D466C7">
        <w:rPr>
          <w:color w:val="000000"/>
        </w:rPr>
        <w:t xml:space="preserve"> </w:t>
      </w:r>
      <w:r>
        <w:rPr>
          <w:color w:val="000000"/>
        </w:rPr>
        <w:t>нежилых помещений</w:t>
      </w:r>
      <w:r>
        <w:rPr>
          <w:bCs/>
        </w:rPr>
        <w:t xml:space="preserve">, </w:t>
      </w:r>
      <w:r w:rsidRPr="0064298A">
        <w:rPr>
          <w:color w:val="000000"/>
        </w:rPr>
        <w:t>расположенн</w:t>
      </w:r>
      <w:r>
        <w:rPr>
          <w:color w:val="000000"/>
        </w:rPr>
        <w:t xml:space="preserve">ых </w:t>
      </w:r>
      <w:r>
        <w:rPr>
          <w:bCs/>
        </w:rPr>
        <w:t>в зданиях по адресам: г.</w:t>
      </w:r>
      <w:r w:rsidRPr="007D29E3">
        <w:rPr>
          <w:bCs/>
        </w:rPr>
        <w:t xml:space="preserve"> Новосибирск</w:t>
      </w:r>
      <w:r>
        <w:rPr>
          <w:bCs/>
        </w:rPr>
        <w:t xml:space="preserve">, </w:t>
      </w:r>
      <w:r>
        <w:rPr>
          <w:rFonts w:eastAsia="Calibri"/>
          <w:lang w:eastAsia="en-US"/>
        </w:rPr>
        <w:t>ул. Бурденко, 9, ул. Ельцовская, 7, ул. Ленина, 55, ул. Сибирская, 31</w:t>
      </w:r>
      <w:r w:rsidR="00BE1534" w:rsidRPr="00C923F2">
        <w:rPr>
          <w:bCs/>
        </w:rPr>
        <w:t>.</w:t>
      </w:r>
      <w:r w:rsidR="00D466C7">
        <w:rPr>
          <w:bCs/>
        </w:rPr>
        <w:t xml:space="preserve"> </w:t>
      </w:r>
      <w:r w:rsidR="002224F3" w:rsidRPr="00C923F2">
        <w:rPr>
          <w:bCs/>
        </w:rPr>
        <w:t>Условия, в</w:t>
      </w:r>
      <w:r w:rsidR="002224F3" w:rsidRPr="00C923F2">
        <w:rPr>
          <w:rFonts w:eastAsia="Calibri"/>
          <w:lang w:eastAsia="en-US"/>
        </w:rPr>
        <w:t>иды, объемы выполнения работ и другие требования в соответствии с Приложением № 1 (Проект</w:t>
      </w:r>
      <w:r w:rsidR="00D76DF9">
        <w:rPr>
          <w:rFonts w:eastAsia="Calibri"/>
          <w:lang w:eastAsia="en-US"/>
        </w:rPr>
        <w:t xml:space="preserve"> </w:t>
      </w:r>
      <w:r w:rsidR="002224F3" w:rsidRPr="00C923F2">
        <w:rPr>
          <w:rFonts w:eastAsia="Calibri"/>
          <w:lang w:eastAsia="en-US"/>
        </w:rPr>
        <w:t xml:space="preserve">договора), Приложением № 2 (Техническое </w:t>
      </w:r>
      <w:r w:rsidR="002224F3" w:rsidRPr="00463273">
        <w:rPr>
          <w:rFonts w:eastAsia="Calibri"/>
          <w:lang w:eastAsia="en-US"/>
        </w:rPr>
        <w:t>задание), Приложением № 3 (</w:t>
      </w:r>
      <w:r w:rsidR="002224F3" w:rsidRPr="00463273">
        <w:t>Дефектная ведомость</w:t>
      </w:r>
      <w:r w:rsidR="002224F3" w:rsidRPr="00463273">
        <w:rPr>
          <w:rFonts w:eastAsia="Calibri"/>
          <w:lang w:eastAsia="en-US"/>
        </w:rPr>
        <w:t>), Приложением</w:t>
      </w:r>
      <w:r w:rsidR="00D76DF9">
        <w:rPr>
          <w:rFonts w:eastAsia="Calibri"/>
          <w:lang w:eastAsia="en-US"/>
        </w:rPr>
        <w:t xml:space="preserve"> </w:t>
      </w:r>
      <w:r w:rsidR="002224F3" w:rsidRPr="00463273">
        <w:rPr>
          <w:rFonts w:eastAsia="Calibri"/>
          <w:lang w:eastAsia="en-US"/>
        </w:rPr>
        <w:t>№ 4 (Локальный сметный расчет), Приложени</w:t>
      </w:r>
      <w:r w:rsidR="002224F3">
        <w:rPr>
          <w:rFonts w:eastAsia="Calibri"/>
          <w:lang w:eastAsia="en-US"/>
        </w:rPr>
        <w:t>я</w:t>
      </w:r>
      <w:r w:rsidR="002224F3" w:rsidRPr="00463273">
        <w:rPr>
          <w:rFonts w:eastAsia="Calibri"/>
          <w:lang w:eastAsia="en-US"/>
        </w:rPr>
        <w:t>м</w:t>
      </w:r>
      <w:r w:rsidR="002224F3">
        <w:rPr>
          <w:rFonts w:eastAsia="Calibri"/>
          <w:lang w:eastAsia="en-US"/>
        </w:rPr>
        <w:t>и</w:t>
      </w:r>
      <w:r w:rsidR="00D76DF9">
        <w:rPr>
          <w:rFonts w:eastAsia="Calibri"/>
          <w:lang w:eastAsia="en-US"/>
        </w:rPr>
        <w:t xml:space="preserve"> </w:t>
      </w:r>
      <w:r w:rsidR="002224F3">
        <w:rPr>
          <w:rFonts w:eastAsia="Calibri"/>
          <w:lang w:eastAsia="en-US"/>
        </w:rPr>
        <w:t>№</w:t>
      </w:r>
      <w:r w:rsidR="002224F3" w:rsidRPr="00463273">
        <w:rPr>
          <w:rFonts w:eastAsia="Calibri"/>
          <w:lang w:eastAsia="en-US"/>
        </w:rPr>
        <w:t>№ 5</w:t>
      </w:r>
      <w:r w:rsidR="002224F3">
        <w:rPr>
          <w:rFonts w:eastAsia="Calibri"/>
          <w:lang w:eastAsia="en-US"/>
        </w:rPr>
        <w:t>.1-5.4</w:t>
      </w:r>
      <w:r w:rsidR="002224F3" w:rsidRPr="00463273">
        <w:rPr>
          <w:rFonts w:eastAsia="Calibri"/>
          <w:lang w:eastAsia="en-US"/>
        </w:rPr>
        <w:t xml:space="preserve"> (План</w:t>
      </w:r>
      <w:r w:rsidR="002224F3">
        <w:rPr>
          <w:rFonts w:eastAsia="Calibri"/>
          <w:lang w:eastAsia="en-US"/>
        </w:rPr>
        <w:t>ы</w:t>
      </w:r>
      <w:r w:rsidR="002224F3" w:rsidRPr="00463273">
        <w:rPr>
          <w:rFonts w:eastAsia="Calibri"/>
          <w:lang w:eastAsia="en-US"/>
        </w:rPr>
        <w:t xml:space="preserve"> помещени</w:t>
      </w:r>
      <w:r w:rsidR="002224F3">
        <w:rPr>
          <w:rFonts w:eastAsia="Calibri"/>
          <w:lang w:eastAsia="en-US"/>
        </w:rPr>
        <w:t>й</w:t>
      </w:r>
      <w:r w:rsidR="002224F3" w:rsidRPr="00463273">
        <w:rPr>
          <w:rFonts w:eastAsia="Calibri"/>
          <w:lang w:eastAsia="en-US"/>
        </w:rPr>
        <w:t>) к</w:t>
      </w:r>
      <w:r w:rsidR="002224F3" w:rsidRPr="00C923F2">
        <w:rPr>
          <w:rFonts w:eastAsia="Calibri"/>
          <w:lang w:eastAsia="en-US"/>
        </w:rPr>
        <w:t xml:space="preserve"> настоящей </w:t>
      </w:r>
      <w:r w:rsidR="002224F3" w:rsidRPr="00C923F2">
        <w:rPr>
          <w:bCs/>
        </w:rPr>
        <w:t>документации</w:t>
      </w:r>
      <w:r w:rsidR="00BE1534" w:rsidRPr="00C923F2">
        <w:rPr>
          <w:rFonts w:eastAsia="Calibri"/>
          <w:lang w:eastAsia="en-US"/>
        </w:rPr>
        <w:t>.</w:t>
      </w:r>
    </w:p>
    <w:p w:rsidR="00BE1534" w:rsidRDefault="00BE1534" w:rsidP="007C1BC3">
      <w:pPr>
        <w:widowControl w:val="0"/>
        <w:ind w:firstLine="567"/>
        <w:jc w:val="both"/>
        <w:rPr>
          <w:bCs/>
        </w:rPr>
      </w:pPr>
    </w:p>
    <w:p w:rsidR="00BE1534" w:rsidRPr="00A31A2C" w:rsidRDefault="00BE1534" w:rsidP="007C1BC3">
      <w:pPr>
        <w:widowControl w:val="0"/>
        <w:ind w:firstLine="567"/>
        <w:jc w:val="both"/>
        <w:rPr>
          <w:b/>
        </w:rPr>
      </w:pPr>
      <w:r w:rsidRPr="00240D34">
        <w:rPr>
          <w:b/>
          <w:bCs/>
        </w:rPr>
        <w:t>4.</w:t>
      </w:r>
      <w:r>
        <w:rPr>
          <w:b/>
          <w:bCs/>
        </w:rPr>
        <w:t> </w:t>
      </w:r>
      <w:r w:rsidRPr="00E215BE">
        <w:rPr>
          <w:b/>
          <w:bCs/>
        </w:rPr>
        <w:t>М</w:t>
      </w:r>
      <w:r w:rsidRPr="00E215BE">
        <w:rPr>
          <w:b/>
        </w:rPr>
        <w:t>есто, сроки</w:t>
      </w:r>
      <w:r>
        <w:rPr>
          <w:b/>
        </w:rPr>
        <w:t xml:space="preserve"> (периоды)</w:t>
      </w:r>
      <w:r w:rsidRPr="00E215BE">
        <w:rPr>
          <w:b/>
        </w:rPr>
        <w:t xml:space="preserve"> выполнения работ</w:t>
      </w:r>
    </w:p>
    <w:p w:rsidR="00BE1534" w:rsidRDefault="00BE1534" w:rsidP="007C1BC3">
      <w:pPr>
        <w:widowControl w:val="0"/>
        <w:ind w:firstLine="567"/>
        <w:jc w:val="both"/>
      </w:pPr>
      <w:r>
        <w:t xml:space="preserve">Место выполнения работ: </w:t>
      </w:r>
      <w:r w:rsidR="00B726BA">
        <w:rPr>
          <w:bCs/>
        </w:rPr>
        <w:t>г.</w:t>
      </w:r>
      <w:r w:rsidR="00B726BA" w:rsidRPr="007D29E3">
        <w:rPr>
          <w:bCs/>
        </w:rPr>
        <w:t xml:space="preserve"> Новосибирск</w:t>
      </w:r>
      <w:r w:rsidR="00B726BA">
        <w:rPr>
          <w:bCs/>
        </w:rPr>
        <w:t xml:space="preserve">, </w:t>
      </w:r>
      <w:r w:rsidR="00B726BA">
        <w:rPr>
          <w:rFonts w:eastAsia="Calibri"/>
          <w:lang w:eastAsia="en-US"/>
        </w:rPr>
        <w:t>ул. Бурденко, 9, ул. Ельцовская, 7, ул. Ленина, 55, ул. Сибирская, 31</w:t>
      </w:r>
      <w:r w:rsidRPr="00C95678">
        <w:rPr>
          <w:rFonts w:eastAsia="Calibri"/>
          <w:lang w:eastAsia="en-US"/>
        </w:rPr>
        <w:t>.</w:t>
      </w:r>
    </w:p>
    <w:p w:rsidR="00BE1534" w:rsidRPr="00A31A2C" w:rsidRDefault="00BE1534" w:rsidP="007C1BC3">
      <w:pPr>
        <w:widowControl w:val="0"/>
        <w:ind w:firstLine="567"/>
        <w:jc w:val="both"/>
      </w:pPr>
      <w:r w:rsidRPr="00C82A29">
        <w:t>Дата окончания работ</w:t>
      </w:r>
      <w:r>
        <w:t xml:space="preserve">: </w:t>
      </w:r>
      <w:r w:rsidRPr="00C82A29">
        <w:t xml:space="preserve">не позднее </w:t>
      </w:r>
      <w:r w:rsidR="002224F3">
        <w:t>30</w:t>
      </w:r>
      <w:r w:rsidR="00D76DF9">
        <w:t xml:space="preserve"> </w:t>
      </w:r>
      <w:r w:rsidR="002224F3">
        <w:t>рабочих</w:t>
      </w:r>
      <w:r>
        <w:t xml:space="preserve"> дней с </w:t>
      </w:r>
      <w:r w:rsidRPr="0029016D">
        <w:t>момента</w:t>
      </w:r>
      <w:r>
        <w:t xml:space="preserve"> заключения договор</w:t>
      </w:r>
      <w:r w:rsidRPr="00C82A29">
        <w:t>а</w:t>
      </w:r>
      <w:r w:rsidRPr="00A31A2C">
        <w:t>.</w:t>
      </w:r>
    </w:p>
    <w:p w:rsidR="00BE1534" w:rsidRDefault="00BE1534" w:rsidP="007C1BC3">
      <w:pPr>
        <w:widowControl w:val="0"/>
        <w:ind w:firstLine="567"/>
        <w:jc w:val="both"/>
      </w:pPr>
    </w:p>
    <w:p w:rsidR="00BE1534" w:rsidRPr="006D0D9D" w:rsidRDefault="00BE1534" w:rsidP="007C1BC3">
      <w:pPr>
        <w:widowControl w:val="0"/>
        <w:ind w:firstLine="567"/>
        <w:jc w:val="both"/>
        <w:rPr>
          <w:b/>
        </w:rPr>
      </w:pPr>
      <w:r w:rsidRPr="00357AC4">
        <w:rPr>
          <w:b/>
          <w:bCs/>
        </w:rPr>
        <w:t>5.</w:t>
      </w:r>
      <w:r w:rsidR="007C1BC3">
        <w:rPr>
          <w:b/>
          <w:bCs/>
        </w:rPr>
        <w:t> </w:t>
      </w:r>
      <w:r w:rsidRPr="00357AC4">
        <w:rPr>
          <w:b/>
          <w:bCs/>
        </w:rPr>
        <w:t>С</w:t>
      </w:r>
      <w:r w:rsidRPr="00357AC4">
        <w:rPr>
          <w:b/>
        </w:rPr>
        <w:t>ведения</w:t>
      </w:r>
      <w:r>
        <w:rPr>
          <w:b/>
        </w:rPr>
        <w:t xml:space="preserve"> и обоснование</w:t>
      </w:r>
      <w:r w:rsidRPr="00357AC4">
        <w:rPr>
          <w:b/>
        </w:rPr>
        <w:t xml:space="preserve"> начальной (</w:t>
      </w:r>
      <w:r w:rsidRPr="006D0D9D">
        <w:rPr>
          <w:b/>
        </w:rPr>
        <w:t>максимальной) цены договора. Шаг аукциона</w:t>
      </w:r>
    </w:p>
    <w:p w:rsidR="00BE1534" w:rsidRDefault="00BE1534" w:rsidP="007C1BC3">
      <w:pPr>
        <w:widowControl w:val="0"/>
        <w:ind w:firstLine="567"/>
        <w:jc w:val="both"/>
        <w:rPr>
          <w:b/>
        </w:rPr>
      </w:pPr>
      <w:r w:rsidRPr="006D0D9D">
        <w:t>Начальная</w:t>
      </w:r>
      <w:r w:rsidR="00D76DF9">
        <w:t xml:space="preserve"> </w:t>
      </w:r>
      <w:r w:rsidRPr="006D0D9D">
        <w:t xml:space="preserve">(максимальная) цена договора составляет </w:t>
      </w:r>
      <w:r w:rsidR="00870CA3">
        <w:rPr>
          <w:color w:val="000000"/>
        </w:rPr>
        <w:t>324 286</w:t>
      </w:r>
      <w:r w:rsidR="00D76DF9">
        <w:rPr>
          <w:color w:val="000000"/>
        </w:rPr>
        <w:t xml:space="preserve"> </w:t>
      </w:r>
      <w:r w:rsidRPr="006D0D9D">
        <w:t>(</w:t>
      </w:r>
      <w:r w:rsidR="0033556C">
        <w:t>Триста двадцать</w:t>
      </w:r>
      <w:r w:rsidR="00870CA3">
        <w:t xml:space="preserve"> четыре</w:t>
      </w:r>
      <w:r w:rsidR="0033556C">
        <w:t xml:space="preserve"> тысяч</w:t>
      </w:r>
      <w:r w:rsidR="00870CA3">
        <w:t>и</w:t>
      </w:r>
      <w:r w:rsidR="0033556C">
        <w:t xml:space="preserve"> </w:t>
      </w:r>
      <w:r w:rsidR="00870CA3">
        <w:t>двести восемьдесят шесть</w:t>
      </w:r>
      <w:r w:rsidRPr="006D0D9D">
        <w:t>) рубл</w:t>
      </w:r>
      <w:r w:rsidR="0033556C">
        <w:t>ей</w:t>
      </w:r>
      <w:r w:rsidR="00D76DF9">
        <w:t xml:space="preserve"> </w:t>
      </w:r>
      <w:r w:rsidR="00870CA3">
        <w:t>8</w:t>
      </w:r>
      <w:r w:rsidR="007C1BC3" w:rsidRPr="006D0D9D">
        <w:t>0</w:t>
      </w:r>
      <w:r w:rsidRPr="006D0D9D">
        <w:t xml:space="preserve"> копеек.</w:t>
      </w:r>
    </w:p>
    <w:p w:rsidR="00BE1534" w:rsidRDefault="00BE1534" w:rsidP="007C1BC3">
      <w:pPr>
        <w:widowControl w:val="0"/>
        <w:ind w:firstLine="567"/>
        <w:jc w:val="both"/>
        <w:rPr>
          <w:b/>
        </w:rPr>
      </w:pPr>
      <w:r w:rsidRPr="00357AC4">
        <w:t>Цена договора включает весь комплекс затрат, необходимых для выполнения работ по договору, в том числе: стоимость работ, все подлежащие уплате налоги, включая НДС, сборы и другие обязательные платежи, непредвиденные работы и затраты.</w:t>
      </w:r>
    </w:p>
    <w:p w:rsidR="00BE1534" w:rsidRDefault="00BE1534" w:rsidP="007C1BC3">
      <w:pPr>
        <w:widowControl w:val="0"/>
        <w:ind w:firstLine="567"/>
        <w:jc w:val="both"/>
      </w:pPr>
      <w:r w:rsidRPr="00357AC4">
        <w:t>Начальная (максимальная) цена</w:t>
      </w:r>
      <w:r>
        <w:t xml:space="preserve"> договора обоснована Л</w:t>
      </w:r>
      <w:r w:rsidRPr="00357AC4">
        <w:t>окальн</w:t>
      </w:r>
      <w:r>
        <w:t>ым</w:t>
      </w:r>
      <w:r w:rsidRPr="00357AC4">
        <w:t xml:space="preserve"> сметн</w:t>
      </w:r>
      <w:r>
        <w:t>ым расчетом</w:t>
      </w:r>
      <w:r w:rsidRPr="00357AC4">
        <w:t xml:space="preserve"> (</w:t>
      </w:r>
      <w:r w:rsidR="004B4D01" w:rsidRPr="00357AC4">
        <w:t>Приложени</w:t>
      </w:r>
      <w:r w:rsidR="004B4D01">
        <w:t>е</w:t>
      </w:r>
      <w:r w:rsidR="00D76DF9">
        <w:t xml:space="preserve"> </w:t>
      </w:r>
      <w:r w:rsidR="004B4D01" w:rsidRPr="00357AC4">
        <w:t>№</w:t>
      </w:r>
      <w:r w:rsidR="004B4D01">
        <w:t xml:space="preserve"> 4</w:t>
      </w:r>
      <w:r w:rsidR="004B4D01" w:rsidRPr="00357AC4">
        <w:t xml:space="preserve"> </w:t>
      </w:r>
      <w:r w:rsidR="004B4D01">
        <w:rPr>
          <w:rFonts w:eastAsia="Calibri"/>
          <w:lang w:eastAsia="en-US"/>
        </w:rPr>
        <w:t xml:space="preserve">к настоящей </w:t>
      </w:r>
      <w:r w:rsidR="004B4D01" w:rsidRPr="00175DE3">
        <w:rPr>
          <w:bCs/>
        </w:rPr>
        <w:t>документаци</w:t>
      </w:r>
      <w:r w:rsidR="004B4D01">
        <w:rPr>
          <w:bCs/>
        </w:rPr>
        <w:t>и</w:t>
      </w:r>
      <w:r w:rsidRPr="00357AC4">
        <w:t>)</w:t>
      </w:r>
      <w:r>
        <w:t>.</w:t>
      </w:r>
    </w:p>
    <w:p w:rsidR="00BE1534" w:rsidRPr="00AD21D2" w:rsidRDefault="00BE1534" w:rsidP="007C1BC3">
      <w:pPr>
        <w:widowControl w:val="0"/>
        <w:ind w:firstLine="567"/>
        <w:jc w:val="both"/>
      </w:pPr>
      <w:r w:rsidRPr="00AD21D2">
        <w:t>Шаг аукциона</w:t>
      </w:r>
      <w:r w:rsidR="00D466C7">
        <w:t xml:space="preserve"> </w:t>
      </w:r>
      <w:r w:rsidRPr="00AD21D2">
        <w:t>составляет от 0,5 % до 5 % начальной (максимальной) цене договора.</w:t>
      </w:r>
    </w:p>
    <w:p w:rsidR="00BE1534" w:rsidRPr="00357AC4" w:rsidRDefault="00BE1534" w:rsidP="007C1BC3">
      <w:pPr>
        <w:widowControl w:val="0"/>
        <w:ind w:firstLine="567"/>
        <w:jc w:val="both"/>
        <w:rPr>
          <w:bCs/>
        </w:rPr>
      </w:pPr>
    </w:p>
    <w:p w:rsidR="00BE1534" w:rsidRDefault="00BE1534" w:rsidP="007C1BC3">
      <w:pPr>
        <w:widowControl w:val="0"/>
        <w:ind w:firstLine="567"/>
        <w:jc w:val="both"/>
        <w:rPr>
          <w:b/>
          <w:bCs/>
        </w:rPr>
      </w:pPr>
      <w:r w:rsidRPr="00A94CF0">
        <w:rPr>
          <w:b/>
          <w:bCs/>
        </w:rPr>
        <w:t>6. Ф</w:t>
      </w:r>
      <w:r w:rsidRPr="00A94CF0">
        <w:rPr>
          <w:b/>
        </w:rPr>
        <w:t xml:space="preserve">орма, сроки и порядок оплаты </w:t>
      </w:r>
      <w:r>
        <w:rPr>
          <w:b/>
        </w:rPr>
        <w:t>работ</w:t>
      </w:r>
    </w:p>
    <w:p w:rsidR="00BE1534" w:rsidRPr="00A94CF0" w:rsidRDefault="00BE1534" w:rsidP="007C1BC3">
      <w:pPr>
        <w:widowControl w:val="0"/>
        <w:ind w:firstLine="567"/>
        <w:jc w:val="both"/>
        <w:rPr>
          <w:b/>
          <w:bCs/>
        </w:rPr>
      </w:pPr>
      <w:r w:rsidRPr="001B2777">
        <w:rPr>
          <w:lang w:eastAsia="ar-SA"/>
        </w:rPr>
        <w:t>Заказчик производит</w:t>
      </w:r>
      <w:r w:rsidR="00D76DF9">
        <w:rPr>
          <w:lang w:eastAsia="ar-SA"/>
        </w:rPr>
        <w:t xml:space="preserve"> </w:t>
      </w:r>
      <w:r w:rsidRPr="001B2777">
        <w:rPr>
          <w:lang w:eastAsia="ar-SA"/>
        </w:rPr>
        <w:t>оплату</w:t>
      </w:r>
      <w:r w:rsidR="00D76DF9">
        <w:rPr>
          <w:lang w:eastAsia="ar-SA"/>
        </w:rPr>
        <w:t xml:space="preserve"> </w:t>
      </w:r>
      <w:r w:rsidRPr="001B2777">
        <w:rPr>
          <w:lang w:eastAsia="ar-SA"/>
        </w:rPr>
        <w:t>единовременным платежом на расчетный счет подрядчика, указанный в договоре,</w:t>
      </w:r>
      <w:r w:rsidR="00D76DF9">
        <w:rPr>
          <w:lang w:eastAsia="ar-SA"/>
        </w:rPr>
        <w:t xml:space="preserve"> </w:t>
      </w:r>
      <w:r w:rsidRPr="001B2777">
        <w:rPr>
          <w:lang w:eastAsia="ar-SA"/>
        </w:rPr>
        <w:t xml:space="preserve">по факту выполнения всего объема работ в течение </w:t>
      </w:r>
      <w:r>
        <w:rPr>
          <w:lang w:eastAsia="ar-SA"/>
        </w:rPr>
        <w:t xml:space="preserve">7 </w:t>
      </w:r>
      <w:r w:rsidRPr="001B2777">
        <w:rPr>
          <w:lang w:eastAsia="ar-SA"/>
        </w:rPr>
        <w:t xml:space="preserve">рабочих дней с даты подписания сторонами </w:t>
      </w:r>
      <w:r w:rsidRPr="001B2777">
        <w:rPr>
          <w:spacing w:val="-5"/>
          <w:lang w:eastAsia="ar-SA"/>
        </w:rPr>
        <w:t xml:space="preserve">акта о приемке выполненных работ по форме КС-2, справки о стоимости выполненных работи затрат по форме КС-3 </w:t>
      </w:r>
      <w:r w:rsidRPr="001B2777">
        <w:rPr>
          <w:lang w:eastAsia="ar-SA"/>
        </w:rPr>
        <w:t>и предоставления подрядчиком счета, счета-фактуры (при наличии) при отсутствии у заказчика претензий и замечаний по количеству и качеству выполненных работ</w:t>
      </w:r>
      <w:r w:rsidRPr="00F44E33">
        <w:t>.</w:t>
      </w:r>
      <w:r w:rsidR="00D76DF9">
        <w:t xml:space="preserve"> </w:t>
      </w:r>
      <w:r w:rsidRPr="00F44E33">
        <w:t>Аванс не предусмотрен</w:t>
      </w:r>
      <w:r>
        <w:t>.</w:t>
      </w:r>
    </w:p>
    <w:p w:rsidR="00BE1534" w:rsidRPr="00357AC4" w:rsidRDefault="00BE1534" w:rsidP="007C1BC3">
      <w:pPr>
        <w:widowControl w:val="0"/>
        <w:ind w:firstLine="567"/>
        <w:jc w:val="both"/>
        <w:rPr>
          <w:bCs/>
        </w:rPr>
      </w:pPr>
    </w:p>
    <w:p w:rsidR="00BE1534" w:rsidRPr="00E1522D" w:rsidRDefault="00BE1534" w:rsidP="007C1BC3">
      <w:pPr>
        <w:widowControl w:val="0"/>
        <w:ind w:firstLine="567"/>
        <w:jc w:val="both"/>
        <w:rPr>
          <w:b/>
        </w:rPr>
      </w:pPr>
      <w:r w:rsidRPr="00560BE2">
        <w:rPr>
          <w:b/>
        </w:rPr>
        <w:t>7. Преимущества (приоритет), предоставляемые заказчиком</w:t>
      </w:r>
    </w:p>
    <w:p w:rsidR="00BE1534" w:rsidRPr="00E1522D" w:rsidRDefault="00BE1534" w:rsidP="007C1BC3">
      <w:pPr>
        <w:widowControl w:val="0"/>
        <w:ind w:firstLine="567"/>
        <w:jc w:val="both"/>
        <w:rPr>
          <w:b/>
        </w:rPr>
      </w:pPr>
      <w:r w:rsidRPr="00E1522D">
        <w:t>Заказчиком устанавливается приоритет товаров российского происхождения, работ, услуг, выполняемых, оказываемых российскими лицами в соответствии с постановлением Правительства РФ</w:t>
      </w:r>
      <w:r w:rsidR="00D76DF9">
        <w:t xml:space="preserve"> </w:t>
      </w:r>
      <w:r w:rsidRPr="00E1522D">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E1534" w:rsidRDefault="00BE1534" w:rsidP="007C1BC3">
      <w:pPr>
        <w:widowControl w:val="0"/>
        <w:ind w:firstLine="567"/>
        <w:jc w:val="both"/>
      </w:pPr>
      <w:r w:rsidRPr="00E1522D">
        <w:rPr>
          <w:rFonts w:eastAsia="Calibri"/>
        </w:rPr>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 сведений из ЕГРЮЛ/ЕГРИП (на сайте https://egrul.nalog.ru) или других аналогичных сведений для иностранных лиц, или </w:t>
      </w:r>
      <w:r w:rsidRPr="00E1522D">
        <w:t xml:space="preserve">на основании документов, </w:t>
      </w:r>
      <w:r w:rsidRPr="00E1522D">
        <w:lastRenderedPageBreak/>
        <w:t>удостоверяющих личность (для физических лиц).</w:t>
      </w:r>
    </w:p>
    <w:p w:rsidR="00C75E81" w:rsidRDefault="00C75E81" w:rsidP="007C1BC3">
      <w:pPr>
        <w:widowControl w:val="0"/>
        <w:ind w:firstLine="567"/>
        <w:jc w:val="both"/>
        <w:rPr>
          <w:b/>
        </w:rPr>
      </w:pPr>
    </w:p>
    <w:p w:rsidR="00BE1534" w:rsidRPr="00316C80" w:rsidRDefault="00BE1534" w:rsidP="007C1BC3">
      <w:pPr>
        <w:widowControl w:val="0"/>
        <w:ind w:firstLine="567"/>
        <w:jc w:val="both"/>
        <w:rPr>
          <w:b/>
        </w:rPr>
      </w:pPr>
      <w:r w:rsidRPr="00316C80">
        <w:rPr>
          <w:b/>
        </w:rPr>
        <w:t>8. Требования к участникам закупки</w:t>
      </w:r>
    </w:p>
    <w:p w:rsidR="00BE1534" w:rsidRPr="00316C80" w:rsidRDefault="00BE1534" w:rsidP="007C1BC3">
      <w:pPr>
        <w:widowControl w:val="0"/>
        <w:autoSpaceDE w:val="0"/>
        <w:autoSpaceDN w:val="0"/>
        <w:adjustRightInd w:val="0"/>
        <w:ind w:firstLine="567"/>
        <w:jc w:val="both"/>
      </w:pPr>
      <w:r w:rsidRPr="00316C80">
        <w:t>1</w:t>
      </w:r>
      <w:r>
        <w:t>. Н</w:t>
      </w:r>
      <w:r w:rsidRPr="00316C80">
        <w:t>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t>.</w:t>
      </w:r>
    </w:p>
    <w:p w:rsidR="00BE1534" w:rsidRPr="00316C80" w:rsidRDefault="00BE1534" w:rsidP="007C1BC3">
      <w:pPr>
        <w:widowControl w:val="0"/>
        <w:autoSpaceDE w:val="0"/>
        <w:autoSpaceDN w:val="0"/>
        <w:adjustRightInd w:val="0"/>
        <w:ind w:firstLine="567"/>
        <w:jc w:val="both"/>
      </w:pPr>
      <w:r>
        <w:t>2. Н</w:t>
      </w:r>
      <w:r w:rsidRPr="00316C80">
        <w:t>еприостановление деятельности участника конкурентной закупки в порядке, установленном Кодексом РФ об административных пра</w:t>
      </w:r>
      <w:r>
        <w:t>вонарушениях.</w:t>
      </w:r>
    </w:p>
    <w:p w:rsidR="00BE1534" w:rsidRPr="00316C80" w:rsidRDefault="00BE1534" w:rsidP="007C1BC3">
      <w:pPr>
        <w:widowControl w:val="0"/>
        <w:autoSpaceDE w:val="0"/>
        <w:autoSpaceDN w:val="0"/>
        <w:adjustRightInd w:val="0"/>
        <w:ind w:firstLine="567"/>
        <w:jc w:val="both"/>
      </w:pPr>
      <w:r w:rsidRPr="00316C80">
        <w:t>3</w:t>
      </w:r>
      <w:r>
        <w:t>. О</w:t>
      </w:r>
      <w:r w:rsidRPr="00316C80">
        <w:t>тсутствие у участника конкурентной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r>
        <w:t>.</w:t>
      </w:r>
    </w:p>
    <w:p w:rsidR="00BE1534" w:rsidRPr="00316C80" w:rsidRDefault="00BE1534" w:rsidP="007C1BC3">
      <w:pPr>
        <w:widowControl w:val="0"/>
        <w:autoSpaceDE w:val="0"/>
        <w:autoSpaceDN w:val="0"/>
        <w:adjustRightInd w:val="0"/>
        <w:ind w:firstLine="567"/>
        <w:jc w:val="both"/>
      </w:pPr>
      <w:r w:rsidRPr="00316C80">
        <w:t>4</w:t>
      </w:r>
      <w:r>
        <w:t>. О</w:t>
      </w:r>
      <w:r w:rsidRPr="00316C80">
        <w:t>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 289, 290, 291, 291.1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t>.</w:t>
      </w:r>
    </w:p>
    <w:p w:rsidR="00BE1534" w:rsidRPr="00316C80" w:rsidRDefault="00BE1534" w:rsidP="007C1BC3">
      <w:pPr>
        <w:widowControl w:val="0"/>
        <w:autoSpaceDE w:val="0"/>
        <w:autoSpaceDN w:val="0"/>
        <w:adjustRightInd w:val="0"/>
        <w:ind w:firstLine="567"/>
        <w:jc w:val="both"/>
      </w:pPr>
      <w:r w:rsidRPr="00316C80">
        <w:t>5</w:t>
      </w:r>
      <w:r>
        <w:t>. О</w:t>
      </w:r>
      <w:r w:rsidRPr="00316C80">
        <w:t>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r>
        <w:t>.</w:t>
      </w:r>
    </w:p>
    <w:p w:rsidR="00BE1534" w:rsidRPr="00316C80" w:rsidRDefault="00BE1534" w:rsidP="007C1BC3">
      <w:pPr>
        <w:widowControl w:val="0"/>
        <w:autoSpaceDE w:val="0"/>
        <w:autoSpaceDN w:val="0"/>
        <w:adjustRightInd w:val="0"/>
        <w:ind w:firstLine="567"/>
        <w:jc w:val="both"/>
        <w:rPr>
          <w:bCs/>
        </w:rPr>
      </w:pPr>
      <w:r>
        <w:t>6. О</w:t>
      </w:r>
      <w:r w:rsidRPr="00316C80">
        <w:t xml:space="preserve">тсутствие сведений об участнике </w:t>
      </w:r>
      <w:r>
        <w:t>данной</w:t>
      </w:r>
      <w:r w:rsidRPr="00316C80">
        <w:t xml:space="preserve"> закупки в реестре недобросовестных поставщиков, предусмотренном ст. 5 Закона № 223-ФЗ, и в реестре недобросовестных поставщиков (подрядчиков, исполнителей), предусмотренном ст. 104</w:t>
      </w:r>
      <w:r w:rsidR="00D76DF9">
        <w:t xml:space="preserve"> </w:t>
      </w:r>
      <w:r w:rsidRPr="000733BE">
        <w:t>Федеральн</w:t>
      </w:r>
      <w:r>
        <w:t>ого</w:t>
      </w:r>
      <w:r w:rsidRPr="000733BE">
        <w:t xml:space="preserve"> закон</w:t>
      </w:r>
      <w:r>
        <w:t>а</w:t>
      </w:r>
      <w:r w:rsidRPr="000733BE">
        <w:t xml:space="preserve"> от 05.04.2013 № 44-ФЗ «О контрактной </w:t>
      </w:r>
      <w:r w:rsidRPr="00E1780F">
        <w:t>системе в сфере закупок товаров, работ, услуг для обеспечения государственных и муниципальных нужд» (далее - Закон № 44-ФЗ).</w:t>
      </w:r>
    </w:p>
    <w:p w:rsidR="00BE1534" w:rsidRPr="00316C80" w:rsidRDefault="00BE1534" w:rsidP="007C1BC3">
      <w:pPr>
        <w:widowControl w:val="0"/>
        <w:autoSpaceDE w:val="0"/>
        <w:autoSpaceDN w:val="0"/>
        <w:adjustRightInd w:val="0"/>
        <w:ind w:firstLine="567"/>
        <w:jc w:val="both"/>
        <w:rPr>
          <w:bCs/>
        </w:rPr>
      </w:pPr>
    </w:p>
    <w:p w:rsidR="00BE1534" w:rsidRPr="001C40F9" w:rsidRDefault="00BE1534" w:rsidP="007C1BC3">
      <w:pPr>
        <w:widowControl w:val="0"/>
        <w:ind w:firstLine="567"/>
        <w:jc w:val="both"/>
        <w:rPr>
          <w:b/>
        </w:rPr>
      </w:pPr>
      <w:r>
        <w:rPr>
          <w:b/>
        </w:rPr>
        <w:t>9</w:t>
      </w:r>
      <w:r w:rsidRPr="001C40F9">
        <w:rPr>
          <w:b/>
        </w:rPr>
        <w:t>.</w:t>
      </w:r>
      <w:r>
        <w:rPr>
          <w:b/>
        </w:rPr>
        <w:t> </w:t>
      </w:r>
      <w:r w:rsidRPr="001C40F9">
        <w:rPr>
          <w:b/>
        </w:rPr>
        <w:t>Требования к заявк</w:t>
      </w:r>
      <w:r>
        <w:rPr>
          <w:b/>
        </w:rPr>
        <w:t>ам</w:t>
      </w:r>
      <w:r w:rsidRPr="001C40F9">
        <w:rPr>
          <w:b/>
        </w:rPr>
        <w:t xml:space="preserve"> на участие в закупке</w:t>
      </w:r>
      <w:r>
        <w:rPr>
          <w:b/>
        </w:rPr>
        <w:t xml:space="preserve">. </w:t>
      </w:r>
      <w:r w:rsidRPr="001C40F9">
        <w:rPr>
          <w:b/>
        </w:rPr>
        <w:t>Порядок, дата начала, дата и время окончания срока подачи заявок на участие в закупке и порядок подведения итогов закупки</w:t>
      </w:r>
    </w:p>
    <w:p w:rsidR="00BE1534" w:rsidRDefault="00BE1534" w:rsidP="007C1BC3">
      <w:pPr>
        <w:widowControl w:val="0"/>
        <w:ind w:firstLine="567"/>
        <w:jc w:val="both"/>
      </w:pPr>
      <w:r>
        <w:t>Заявки на участие в закупке подаются на электронной площадке РТС-тендер (</w:t>
      </w:r>
      <w:r w:rsidRPr="00EB609F">
        <w:t>www.rts-tender.ru</w:t>
      </w:r>
      <w:r>
        <w:t xml:space="preserve">) с </w:t>
      </w:r>
      <w:r w:rsidRPr="00EF03E3">
        <w:rPr>
          <w:bCs/>
        </w:rPr>
        <w:t>момента</w:t>
      </w:r>
      <w:r w:rsidR="00D76DF9">
        <w:rPr>
          <w:bCs/>
        </w:rPr>
        <w:t xml:space="preserve"> </w:t>
      </w:r>
      <w:r w:rsidRPr="00EF03E3">
        <w:rPr>
          <w:bCs/>
        </w:rPr>
        <w:t>размещения</w:t>
      </w:r>
      <w:r w:rsidR="00D76DF9">
        <w:rPr>
          <w:bCs/>
        </w:rPr>
        <w:t xml:space="preserve"> </w:t>
      </w:r>
      <w:r w:rsidRPr="00432A6E">
        <w:rPr>
          <w:rFonts w:eastAsia="Calibri"/>
        </w:rPr>
        <w:t>извещения об осуществлении закупки</w:t>
      </w:r>
      <w:r w:rsidRPr="00902DEB">
        <w:rPr>
          <w:rFonts w:eastAsia="Calibri"/>
          <w:lang w:eastAsia="en-US"/>
        </w:rPr>
        <w:t xml:space="preserve">в единой информационной системе на сайте www.zakupki.gov.ru </w:t>
      </w:r>
      <w:r w:rsidRPr="003F1FAE">
        <w:rPr>
          <w:rFonts w:eastAsia="Calibri"/>
          <w:lang w:eastAsia="en-US"/>
        </w:rPr>
        <w:t>(далее - ЕИС)</w:t>
      </w:r>
      <w:r w:rsidR="00D76DF9">
        <w:rPr>
          <w:rFonts w:eastAsia="Calibri"/>
          <w:lang w:eastAsia="en-US"/>
        </w:rPr>
        <w:t xml:space="preserve"> </w:t>
      </w:r>
      <w:r w:rsidRPr="00C9261A">
        <w:rPr>
          <w:b/>
          <w:bCs/>
        </w:rPr>
        <w:t xml:space="preserve">до </w:t>
      </w:r>
      <w:r w:rsidRPr="00C9261A">
        <w:rPr>
          <w:b/>
        </w:rPr>
        <w:t>10:00 часов</w:t>
      </w:r>
      <w:r w:rsidR="00D76DF9">
        <w:rPr>
          <w:b/>
        </w:rPr>
        <w:t xml:space="preserve"> </w:t>
      </w:r>
      <w:r w:rsidR="00F24B3E">
        <w:rPr>
          <w:b/>
          <w:bCs/>
        </w:rPr>
        <w:t>1</w:t>
      </w:r>
      <w:r w:rsidR="00D466C7">
        <w:rPr>
          <w:b/>
          <w:bCs/>
        </w:rPr>
        <w:t>3</w:t>
      </w:r>
      <w:r w:rsidRPr="00C9261A">
        <w:rPr>
          <w:b/>
          <w:bCs/>
        </w:rPr>
        <w:t>.</w:t>
      </w:r>
      <w:r w:rsidR="00724393">
        <w:rPr>
          <w:b/>
          <w:bCs/>
        </w:rPr>
        <w:t>12</w:t>
      </w:r>
      <w:r w:rsidRPr="00C9261A">
        <w:rPr>
          <w:b/>
          <w:bCs/>
        </w:rPr>
        <w:t>.202</w:t>
      </w:r>
      <w:r>
        <w:rPr>
          <w:b/>
          <w:bCs/>
        </w:rPr>
        <w:t>2</w:t>
      </w:r>
      <w:r w:rsidR="00D76DF9">
        <w:rPr>
          <w:b/>
          <w:bCs/>
        </w:rPr>
        <w:t xml:space="preserve"> </w:t>
      </w:r>
      <w:r>
        <w:t>(</w:t>
      </w:r>
      <w:r w:rsidRPr="00EF03E3">
        <w:t>время новосибирское</w:t>
      </w:r>
      <w:r>
        <w:t>).</w:t>
      </w:r>
    </w:p>
    <w:p w:rsidR="00BE1534" w:rsidRDefault="00BE1534" w:rsidP="007C1BC3">
      <w:pPr>
        <w:widowControl w:val="0"/>
        <w:ind w:firstLine="567"/>
        <w:jc w:val="both"/>
      </w:pPr>
      <w:r w:rsidRPr="000B73A8">
        <w:t xml:space="preserve">Срок рассмотрения первых частей заявок на участие в закупке: </w:t>
      </w:r>
      <w:r w:rsidR="00724393">
        <w:rPr>
          <w:b/>
          <w:bCs/>
        </w:rPr>
        <w:t>1</w:t>
      </w:r>
      <w:r w:rsidR="00D466C7">
        <w:rPr>
          <w:b/>
          <w:bCs/>
        </w:rPr>
        <w:t>4</w:t>
      </w:r>
      <w:r w:rsidRPr="00C9261A">
        <w:rPr>
          <w:b/>
          <w:bCs/>
        </w:rPr>
        <w:t>.</w:t>
      </w:r>
      <w:r w:rsidR="00724393">
        <w:rPr>
          <w:b/>
          <w:bCs/>
        </w:rPr>
        <w:t>12</w:t>
      </w:r>
      <w:r w:rsidRPr="00C9261A">
        <w:rPr>
          <w:b/>
          <w:bCs/>
        </w:rPr>
        <w:t>.202</w:t>
      </w:r>
      <w:r>
        <w:rPr>
          <w:b/>
          <w:bCs/>
        </w:rPr>
        <w:t>2</w:t>
      </w:r>
      <w:r w:rsidRPr="000B73A8">
        <w:t>.</w:t>
      </w:r>
    </w:p>
    <w:p w:rsidR="00BE1534" w:rsidRPr="000B73A8" w:rsidRDefault="00BE1534" w:rsidP="007C1BC3">
      <w:pPr>
        <w:widowControl w:val="0"/>
        <w:ind w:firstLine="567"/>
        <w:jc w:val="both"/>
      </w:pPr>
      <w:r w:rsidRPr="000B73A8">
        <w:t>Дата</w:t>
      </w:r>
      <w:r>
        <w:t xml:space="preserve"> и время начала</w:t>
      </w:r>
      <w:r w:rsidRPr="000B73A8">
        <w:t xml:space="preserve"> проведения аукциона: </w:t>
      </w:r>
      <w:r w:rsidR="00724393">
        <w:rPr>
          <w:b/>
        </w:rPr>
        <w:t>1</w:t>
      </w:r>
      <w:r w:rsidR="00D466C7">
        <w:rPr>
          <w:b/>
        </w:rPr>
        <w:t>5</w:t>
      </w:r>
      <w:r w:rsidRPr="00C9261A">
        <w:rPr>
          <w:b/>
        </w:rPr>
        <w:t>.</w:t>
      </w:r>
      <w:r w:rsidR="005C447E">
        <w:rPr>
          <w:b/>
        </w:rPr>
        <w:t>1</w:t>
      </w:r>
      <w:r w:rsidR="00724393">
        <w:rPr>
          <w:b/>
        </w:rPr>
        <w:t>2</w:t>
      </w:r>
      <w:r w:rsidRPr="00C9261A">
        <w:rPr>
          <w:b/>
        </w:rPr>
        <w:t>.202</w:t>
      </w:r>
      <w:r>
        <w:rPr>
          <w:b/>
        </w:rPr>
        <w:t>2</w:t>
      </w:r>
      <w:r w:rsidRPr="00C9261A">
        <w:rPr>
          <w:b/>
        </w:rPr>
        <w:t xml:space="preserve"> в 10:</w:t>
      </w:r>
      <w:r w:rsidRPr="008E652F">
        <w:rPr>
          <w:b/>
        </w:rPr>
        <w:t>00 часов</w:t>
      </w:r>
      <w:r>
        <w:t xml:space="preserve"> (</w:t>
      </w:r>
      <w:r w:rsidRPr="00EF03E3">
        <w:t>время новосибирское</w:t>
      </w:r>
      <w:r>
        <w:t>)</w:t>
      </w:r>
      <w:r w:rsidRPr="000B73A8">
        <w:t>.</w:t>
      </w:r>
    </w:p>
    <w:p w:rsidR="00BE1534" w:rsidRDefault="00BE1534" w:rsidP="007C1BC3">
      <w:pPr>
        <w:widowControl w:val="0"/>
        <w:ind w:firstLine="567"/>
        <w:jc w:val="both"/>
      </w:pPr>
      <w:r w:rsidRPr="000B73A8">
        <w:t xml:space="preserve">Срок рассмотрения </w:t>
      </w:r>
      <w:r>
        <w:t>вторых</w:t>
      </w:r>
      <w:r w:rsidRPr="000B73A8">
        <w:t xml:space="preserve"> частей заявок на участие в закупке</w:t>
      </w:r>
      <w:r>
        <w:t xml:space="preserve"> и подведения итогов</w:t>
      </w:r>
      <w:r w:rsidRPr="000B73A8">
        <w:t xml:space="preserve">: </w:t>
      </w:r>
      <w:r w:rsidR="00724393">
        <w:rPr>
          <w:b/>
          <w:bCs/>
        </w:rPr>
        <w:t>1</w:t>
      </w:r>
      <w:r w:rsidR="00D466C7">
        <w:rPr>
          <w:b/>
          <w:bCs/>
        </w:rPr>
        <w:t>6</w:t>
      </w:r>
      <w:r w:rsidRPr="00C9261A">
        <w:rPr>
          <w:b/>
          <w:bCs/>
        </w:rPr>
        <w:t>.</w:t>
      </w:r>
      <w:r>
        <w:rPr>
          <w:b/>
          <w:bCs/>
        </w:rPr>
        <w:t>1</w:t>
      </w:r>
      <w:r w:rsidR="00724393">
        <w:rPr>
          <w:b/>
          <w:bCs/>
        </w:rPr>
        <w:t>2</w:t>
      </w:r>
      <w:r w:rsidRPr="00C9261A">
        <w:rPr>
          <w:b/>
          <w:bCs/>
        </w:rPr>
        <w:t>.202</w:t>
      </w:r>
      <w:r>
        <w:rPr>
          <w:b/>
          <w:bCs/>
        </w:rPr>
        <w:t>2.</w:t>
      </w:r>
    </w:p>
    <w:p w:rsidR="00BE1534" w:rsidRDefault="00BE1534" w:rsidP="007C1BC3">
      <w:pPr>
        <w:widowControl w:val="0"/>
        <w:ind w:firstLine="567"/>
        <w:jc w:val="both"/>
      </w:pPr>
      <w:r>
        <w:t>К</w:t>
      </w:r>
      <w:r w:rsidRPr="000733BE">
        <w:t>омиссия по осуществлению закупок рассматривает</w:t>
      </w:r>
      <w:r>
        <w:t xml:space="preserve"> первые и вторые части заявок и </w:t>
      </w:r>
      <w:r w:rsidRPr="000733BE">
        <w:t>фиксирует р</w:t>
      </w:r>
      <w:r w:rsidRPr="000733BE">
        <w:rPr>
          <w:rFonts w:eastAsia="Calibri"/>
          <w:lang w:eastAsia="en-US"/>
        </w:rPr>
        <w:t>езультаты рассмотрения таких заявок</w:t>
      </w:r>
      <w:r>
        <w:rPr>
          <w:rFonts w:eastAsia="Calibri"/>
          <w:lang w:eastAsia="en-US"/>
        </w:rPr>
        <w:t xml:space="preserve"> соответственно</w:t>
      </w:r>
      <w:r w:rsidR="00D76DF9">
        <w:rPr>
          <w:rFonts w:eastAsia="Calibri"/>
          <w:lang w:eastAsia="en-US"/>
        </w:rPr>
        <w:t xml:space="preserve"> </w:t>
      </w:r>
      <w:r w:rsidRPr="000733BE">
        <w:t>в</w:t>
      </w:r>
      <w:r w:rsidR="00D76DF9">
        <w:t xml:space="preserve"> </w:t>
      </w:r>
      <w:r w:rsidRPr="000733BE">
        <w:t>протоколе рассмотрения заявок на участие в аукционе</w:t>
      </w:r>
      <w:r w:rsidR="00D76DF9">
        <w:t xml:space="preserve"> </w:t>
      </w:r>
      <w:r w:rsidRPr="000733BE">
        <w:t>в</w:t>
      </w:r>
      <w:r w:rsidR="00D76DF9">
        <w:t xml:space="preserve"> </w:t>
      </w:r>
      <w:r w:rsidRPr="000733BE">
        <w:t>электронной форме</w:t>
      </w:r>
      <w:r w:rsidR="00D76DF9">
        <w:t xml:space="preserve"> </w:t>
      </w:r>
      <w:r w:rsidRPr="000733BE">
        <w:t>(протокол, составляемый в ходе осуществления конкурентной закупки)</w:t>
      </w:r>
      <w:r>
        <w:t xml:space="preserve"> и </w:t>
      </w:r>
      <w:r w:rsidRPr="000733BE">
        <w:t>протоколе подведения итогов аукциона в электронной форме (итоговый протокол)</w:t>
      </w:r>
      <w:r>
        <w:t>, которые размещаются</w:t>
      </w:r>
      <w:r w:rsidR="00D76DF9">
        <w:t xml:space="preserve"> </w:t>
      </w:r>
      <w:r>
        <w:t xml:space="preserve">на </w:t>
      </w:r>
      <w:r w:rsidRPr="00DC7E4A">
        <w:t xml:space="preserve">электронной площадки и </w:t>
      </w:r>
      <w:r>
        <w:t>ЕИС.</w:t>
      </w:r>
    </w:p>
    <w:p w:rsidR="00BE1534" w:rsidRDefault="00BE1534" w:rsidP="007C1BC3">
      <w:pPr>
        <w:widowControl w:val="0"/>
        <w:ind w:firstLine="567"/>
        <w:jc w:val="both"/>
        <w:rPr>
          <w:bCs/>
        </w:rPr>
      </w:pPr>
      <w:r w:rsidRPr="00F02A36">
        <w:t xml:space="preserve">Заявка на участие в </w:t>
      </w:r>
      <w:r>
        <w:t>закупке</w:t>
      </w:r>
      <w:r w:rsidRPr="00F02A36">
        <w:t xml:space="preserve"> направляется участником </w:t>
      </w:r>
      <w:r>
        <w:t>закупки</w:t>
      </w:r>
      <w:r w:rsidRPr="00F02A36">
        <w:t xml:space="preserve"> оператору электронной площадки в форме двух электронных документов, содержащих части заявки, предусмотренные</w:t>
      </w:r>
      <w:r>
        <w:t xml:space="preserve"> настоящим разделом </w:t>
      </w:r>
      <w:r>
        <w:lastRenderedPageBreak/>
        <w:t>документации об а</w:t>
      </w:r>
      <w:r w:rsidRPr="000733BE">
        <w:t>укцион</w:t>
      </w:r>
      <w:r>
        <w:t>е</w:t>
      </w:r>
      <w:r w:rsidRPr="000733BE">
        <w:t xml:space="preserve"> в электронной форме</w:t>
      </w:r>
      <w:r w:rsidRPr="00F02A36">
        <w:t>.</w:t>
      </w:r>
    </w:p>
    <w:p w:rsidR="00BE1534" w:rsidRDefault="00BE1534" w:rsidP="007C1BC3">
      <w:pPr>
        <w:widowControl w:val="0"/>
        <w:ind w:firstLine="567"/>
        <w:jc w:val="both"/>
        <w:rPr>
          <w:bCs/>
        </w:rPr>
      </w:pPr>
      <w:r w:rsidRPr="000733BE">
        <w:t>Участник закупки, подавший заявку на участие в такой закупке, вправе отозвать данную заявку либо внести в нее изменения не позднее даты и времени окончания срока подачи заявок на участие в такой закупке</w:t>
      </w:r>
      <w:r>
        <w:t>.</w:t>
      </w:r>
    </w:p>
    <w:p w:rsidR="00BE1534" w:rsidRDefault="00BE1534" w:rsidP="007C1BC3">
      <w:pPr>
        <w:widowControl w:val="0"/>
        <w:ind w:firstLine="567"/>
        <w:jc w:val="both"/>
      </w:pPr>
      <w:r w:rsidRPr="000733BE">
        <w:t>Заявка на участие в аукционе в электронной форме состоит из двух частей</w:t>
      </w:r>
      <w:r w:rsidRPr="00E7153B">
        <w:t>.</w:t>
      </w:r>
    </w:p>
    <w:p w:rsidR="00BE1534" w:rsidRPr="0058605E" w:rsidRDefault="00BE1534" w:rsidP="007C1BC3">
      <w:pPr>
        <w:pStyle w:val="26"/>
        <w:widowControl w:val="0"/>
        <w:adjustRightInd w:val="0"/>
        <w:spacing w:after="0" w:line="240" w:lineRule="auto"/>
        <w:ind w:left="0" w:firstLine="567"/>
        <w:textAlignment w:val="baseline"/>
        <w:rPr>
          <w:szCs w:val="24"/>
        </w:rPr>
      </w:pPr>
      <w:r w:rsidRPr="0058605E">
        <w:rPr>
          <w:szCs w:val="24"/>
        </w:rPr>
        <w:t>Первая</w:t>
      </w:r>
      <w:r w:rsidR="00D76DF9">
        <w:rPr>
          <w:szCs w:val="24"/>
        </w:rPr>
        <w:t xml:space="preserve"> </w:t>
      </w:r>
      <w:r w:rsidRPr="0058605E">
        <w:rPr>
          <w:szCs w:val="24"/>
        </w:rPr>
        <w:t>часть заявки должна содержать</w:t>
      </w:r>
      <w:r w:rsidR="00D76DF9">
        <w:rPr>
          <w:szCs w:val="24"/>
        </w:rPr>
        <w:t xml:space="preserve"> </w:t>
      </w:r>
      <w:r w:rsidRPr="0058605E">
        <w:rPr>
          <w:szCs w:val="24"/>
        </w:rPr>
        <w:t>предложение участника закупки в отношении предмета такой закупки (</w:t>
      </w:r>
      <w:r>
        <w:rPr>
          <w:szCs w:val="24"/>
        </w:rPr>
        <w:t xml:space="preserve">в произвольной форме </w:t>
      </w:r>
      <w:r w:rsidRPr="00821758">
        <w:t xml:space="preserve">согласие участника аукциона на выполнение работ на условиях, предусмотренных </w:t>
      </w:r>
      <w:r>
        <w:t>настоящей документацией</w:t>
      </w:r>
      <w:r w:rsidRPr="0058605E">
        <w:rPr>
          <w:szCs w:val="24"/>
        </w:rPr>
        <w:t>).</w:t>
      </w:r>
    </w:p>
    <w:p w:rsidR="00BE1534" w:rsidRPr="0058605E" w:rsidRDefault="00BE1534" w:rsidP="007C1BC3">
      <w:pPr>
        <w:pStyle w:val="26"/>
        <w:widowControl w:val="0"/>
        <w:adjustRightInd w:val="0"/>
        <w:spacing w:after="0" w:line="240" w:lineRule="auto"/>
        <w:ind w:left="0" w:firstLine="567"/>
        <w:textAlignment w:val="baseline"/>
        <w:rPr>
          <w:szCs w:val="24"/>
        </w:rPr>
      </w:pPr>
      <w:r w:rsidRPr="0058605E">
        <w:rPr>
          <w:szCs w:val="24"/>
        </w:rPr>
        <w:t>Вторая часть заявки должна содержать информацию и документы:</w:t>
      </w:r>
    </w:p>
    <w:p w:rsidR="00BE1534" w:rsidRPr="0058605E" w:rsidRDefault="00BE1534" w:rsidP="007C1BC3">
      <w:pPr>
        <w:widowControl w:val="0"/>
        <w:autoSpaceDE w:val="0"/>
        <w:autoSpaceDN w:val="0"/>
        <w:adjustRightInd w:val="0"/>
        <w:ind w:firstLine="567"/>
        <w:jc w:val="both"/>
      </w:pPr>
      <w:r>
        <w:t>1</w:t>
      </w:r>
      <w:r w:rsidRPr="0058605E">
        <w:t>)</w:t>
      </w:r>
      <w:r>
        <w:t> </w:t>
      </w:r>
      <w:r w:rsidRPr="0058605E">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BE1534" w:rsidRPr="0058605E" w:rsidRDefault="00BE1534" w:rsidP="007C1BC3">
      <w:pPr>
        <w:widowControl w:val="0"/>
        <w:autoSpaceDE w:val="0"/>
        <w:autoSpaceDN w:val="0"/>
        <w:adjustRightInd w:val="0"/>
        <w:ind w:firstLine="567"/>
        <w:jc w:val="both"/>
      </w:pPr>
      <w:r w:rsidRPr="0058605E">
        <w:t>2)</w:t>
      </w:r>
      <w:r>
        <w:t> </w:t>
      </w:r>
      <w:r w:rsidRPr="0058605E">
        <w:t>фамилия, имя, отчество (при наличии), паспортные данные, адрес места жительства физического лица, в том числе индивидуального предпринимателя, если участником закупки является физическое лицо, в том числе индивидуальный предприниматель;</w:t>
      </w:r>
    </w:p>
    <w:p w:rsidR="00BE1534" w:rsidRPr="0058605E" w:rsidRDefault="00BE1534" w:rsidP="007C1BC3">
      <w:pPr>
        <w:widowControl w:val="0"/>
        <w:autoSpaceDE w:val="0"/>
        <w:autoSpaceDN w:val="0"/>
        <w:adjustRightInd w:val="0"/>
        <w:ind w:firstLine="567"/>
        <w:jc w:val="both"/>
      </w:pPr>
      <w:r w:rsidRPr="0058605E">
        <w:t>3)</w:t>
      </w:r>
      <w:r>
        <w:t> </w:t>
      </w:r>
      <w:r w:rsidRPr="0058605E">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E1534" w:rsidRPr="0058605E" w:rsidRDefault="00BE1534" w:rsidP="007C1BC3">
      <w:pPr>
        <w:widowControl w:val="0"/>
        <w:autoSpaceDE w:val="0"/>
        <w:autoSpaceDN w:val="0"/>
        <w:adjustRightInd w:val="0"/>
        <w:ind w:firstLine="567"/>
        <w:jc w:val="both"/>
      </w:pPr>
      <w:r>
        <w:t>4</w:t>
      </w:r>
      <w:r w:rsidRPr="0058605E">
        <w:t>)</w:t>
      </w:r>
      <w:r>
        <w:t> </w:t>
      </w:r>
      <w:r w:rsidRPr="0058605E">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E1534" w:rsidRDefault="00BE1534" w:rsidP="007C1BC3">
      <w:pPr>
        <w:widowControl w:val="0"/>
        <w:autoSpaceDE w:val="0"/>
        <w:autoSpaceDN w:val="0"/>
        <w:adjustRightInd w:val="0"/>
        <w:ind w:firstLine="567"/>
        <w:jc w:val="both"/>
      </w:pPr>
      <w:r>
        <w:t>5) </w:t>
      </w:r>
      <w:r w:rsidRPr="0058605E">
        <w:t>декларация, подтверждающая на дату подачи заявки на участие в закупке</w:t>
      </w:r>
      <w:r>
        <w:t xml:space="preserve"> соответствие </w:t>
      </w:r>
      <w:r w:rsidRPr="00A94E58">
        <w:t>требованиям, установленным пунктами 1-5</w:t>
      </w:r>
      <w:r w:rsidRPr="00A94E58">
        <w:rPr>
          <w:bCs/>
          <w:iCs/>
        </w:rPr>
        <w:t xml:space="preserve"> раздела 8</w:t>
      </w:r>
      <w:r w:rsidRPr="00A94E58">
        <w:t xml:space="preserve"> настоящей документации</w:t>
      </w:r>
      <w:r>
        <w:t xml:space="preserve"> (</w:t>
      </w:r>
      <w:r w:rsidRPr="000733BE">
        <w:t>представляется с использованием программно-аппаратных средств электронной площадки</w:t>
      </w:r>
      <w:r>
        <w:t>).</w:t>
      </w:r>
    </w:p>
    <w:p w:rsidR="00BE1534" w:rsidRDefault="00BE1534" w:rsidP="007C1BC3">
      <w:pPr>
        <w:widowControl w:val="0"/>
        <w:autoSpaceDE w:val="0"/>
        <w:autoSpaceDN w:val="0"/>
        <w:adjustRightInd w:val="0"/>
        <w:ind w:firstLine="567"/>
        <w:jc w:val="both"/>
        <w:rPr>
          <w:shd w:val="clear" w:color="auto" w:fill="FFFFFF"/>
        </w:rPr>
      </w:pPr>
      <w:r>
        <w:rPr>
          <w:shd w:val="clear" w:color="auto" w:fill="FFFFFF"/>
        </w:rPr>
        <w:t>П</w:t>
      </w:r>
      <w:r w:rsidRPr="00600CF4">
        <w:rPr>
          <w:shd w:val="clear" w:color="auto" w:fill="FFFFFF"/>
        </w:rPr>
        <w:t xml:space="preserve">одтверждением принадлежности участника </w:t>
      </w:r>
      <w:r>
        <w:rPr>
          <w:shd w:val="clear" w:color="auto" w:fill="FFFFFF"/>
        </w:rPr>
        <w:t>данной</w:t>
      </w:r>
      <w:r w:rsidRPr="00600CF4">
        <w:rPr>
          <w:shd w:val="clear" w:color="auto" w:fill="FFFFFF"/>
        </w:rPr>
        <w:t xml:space="preserve"> закупки к субъектам малого и среднего предпринимательства является наличие</w:t>
      </w:r>
      <w:r>
        <w:rPr>
          <w:shd w:val="clear" w:color="auto" w:fill="FFFFFF"/>
        </w:rPr>
        <w:t xml:space="preserve"> соответствующей</w:t>
      </w:r>
      <w:r w:rsidRPr="00600CF4">
        <w:rPr>
          <w:shd w:val="clear" w:color="auto" w:fill="FFFFFF"/>
        </w:rPr>
        <w:t xml:space="preserve"> информации о таком участнике в едином реестре субъектов малого и среднего предпринимательства на официальном сайте ФНС России в сети Интернет</w:t>
      </w:r>
      <w:r>
        <w:rPr>
          <w:shd w:val="clear" w:color="auto" w:fill="FFFFFF"/>
        </w:rPr>
        <w:t xml:space="preserve"> (в составе заявки данное подтверждение </w:t>
      </w:r>
      <w:r w:rsidRPr="000733BE">
        <w:t>представлят</w:t>
      </w:r>
      <w:r>
        <w:t>ь не требуется</w:t>
      </w:r>
      <w:r>
        <w:rPr>
          <w:shd w:val="clear" w:color="auto" w:fill="FFFFFF"/>
        </w:rPr>
        <w:t>)</w:t>
      </w:r>
      <w:r w:rsidRPr="00600CF4">
        <w:rPr>
          <w:shd w:val="clear" w:color="auto" w:fill="FFFFFF"/>
        </w:rPr>
        <w:t>.</w:t>
      </w:r>
    </w:p>
    <w:p w:rsidR="00BE1534" w:rsidRPr="00045478" w:rsidRDefault="00BE1534" w:rsidP="007C1BC3">
      <w:pPr>
        <w:widowControl w:val="0"/>
        <w:autoSpaceDE w:val="0"/>
        <w:autoSpaceDN w:val="0"/>
        <w:adjustRightInd w:val="0"/>
        <w:ind w:firstLine="567"/>
        <w:jc w:val="both"/>
      </w:pPr>
      <w:r w:rsidRPr="00045478">
        <w:t xml:space="preserve">Комиссия по осуществлению закупок отклоняет заявку на участие в </w:t>
      </w:r>
      <w:r>
        <w:t>данной</w:t>
      </w:r>
      <w:r w:rsidRPr="00045478">
        <w:t xml:space="preserve"> закупке в случае:</w:t>
      </w:r>
    </w:p>
    <w:p w:rsidR="00BE1534" w:rsidRPr="00045478" w:rsidRDefault="00BE1534" w:rsidP="007C1BC3">
      <w:pPr>
        <w:widowControl w:val="0"/>
        <w:autoSpaceDE w:val="0"/>
        <w:autoSpaceDN w:val="0"/>
        <w:adjustRightInd w:val="0"/>
        <w:ind w:firstLine="567"/>
        <w:jc w:val="both"/>
      </w:pPr>
      <w:r w:rsidRPr="00045478">
        <w:t>1)</w:t>
      </w:r>
      <w:r>
        <w:t> </w:t>
      </w:r>
      <w:r w:rsidRPr="00045478">
        <w:t xml:space="preserve">непредоставления информации и документов в составе заявки на участие в </w:t>
      </w:r>
      <w:r>
        <w:t xml:space="preserve">данной </w:t>
      </w:r>
      <w:r w:rsidRPr="00045478">
        <w:t>закупке в соответствии</w:t>
      </w:r>
      <w:r>
        <w:t xml:space="preserve"> с настоящим разделом документации об а</w:t>
      </w:r>
      <w:r w:rsidRPr="000733BE">
        <w:t>укцион</w:t>
      </w:r>
      <w:r>
        <w:t>е</w:t>
      </w:r>
      <w:r w:rsidRPr="000733BE">
        <w:t xml:space="preserve"> в электронной форме</w:t>
      </w:r>
      <w:r w:rsidRPr="00045478">
        <w:t>;</w:t>
      </w:r>
    </w:p>
    <w:p w:rsidR="00BE1534" w:rsidRPr="00045478" w:rsidRDefault="00BE1534" w:rsidP="007C1BC3">
      <w:pPr>
        <w:widowControl w:val="0"/>
        <w:autoSpaceDE w:val="0"/>
        <w:autoSpaceDN w:val="0"/>
        <w:adjustRightInd w:val="0"/>
        <w:ind w:firstLine="567"/>
        <w:jc w:val="both"/>
      </w:pPr>
      <w:r w:rsidRPr="00045478">
        <w:t>2) несоответствия, в том числе недостоверной, информации,</w:t>
      </w:r>
      <w:r>
        <w:t xml:space="preserve"> представленной в составе заявки на участие в данной закупке</w:t>
      </w:r>
      <w:r w:rsidRPr="00045478">
        <w:t xml:space="preserve">, положениям </w:t>
      </w:r>
      <w:r>
        <w:t xml:space="preserve">настоящей </w:t>
      </w:r>
      <w:r w:rsidRPr="00045478">
        <w:t>документации;</w:t>
      </w:r>
    </w:p>
    <w:p w:rsidR="00BE1534" w:rsidRPr="00045478" w:rsidRDefault="00BE1534" w:rsidP="007C1BC3">
      <w:pPr>
        <w:widowControl w:val="0"/>
        <w:autoSpaceDE w:val="0"/>
        <w:autoSpaceDN w:val="0"/>
        <w:adjustRightInd w:val="0"/>
        <w:ind w:firstLine="567"/>
        <w:jc w:val="both"/>
      </w:pPr>
      <w:r w:rsidRPr="00045478">
        <w:t>3)</w:t>
      </w:r>
      <w:r>
        <w:t> </w:t>
      </w:r>
      <w:r w:rsidRPr="00045478">
        <w:t xml:space="preserve">содержания в первой части заявки на участие в </w:t>
      </w:r>
      <w:r>
        <w:t>данной закупке</w:t>
      </w:r>
      <w:r w:rsidRPr="00045478">
        <w:t xml:space="preserve"> сведений об участнике </w:t>
      </w:r>
      <w:r>
        <w:t>данной</w:t>
      </w:r>
      <w:r w:rsidRPr="00045478">
        <w:t xml:space="preserve"> закупк</w:t>
      </w:r>
      <w:r>
        <w:t>и</w:t>
      </w:r>
      <w:r w:rsidRPr="00045478">
        <w:t xml:space="preserve"> и (или) о ценовом предложении;</w:t>
      </w:r>
    </w:p>
    <w:p w:rsidR="00BE1534" w:rsidRPr="00045478" w:rsidRDefault="00BE1534" w:rsidP="007C1BC3">
      <w:pPr>
        <w:widowControl w:val="0"/>
        <w:autoSpaceDE w:val="0"/>
        <w:autoSpaceDN w:val="0"/>
        <w:adjustRightInd w:val="0"/>
        <w:ind w:firstLine="567"/>
        <w:jc w:val="both"/>
      </w:pPr>
      <w:r w:rsidRPr="00045478">
        <w:t>4) отсутствия</w:t>
      </w:r>
      <w:r>
        <w:t xml:space="preserve"> соответствующей</w:t>
      </w:r>
      <w:r w:rsidRPr="00045478">
        <w:t xml:space="preserve"> информации об участнике </w:t>
      </w:r>
      <w:r>
        <w:t>данной</w:t>
      </w:r>
      <w:r w:rsidRPr="00045478">
        <w:t xml:space="preserve"> закупки в едином реестре субъектов малого и среднего предпринимательства </w:t>
      </w:r>
      <w:r w:rsidRPr="00045478">
        <w:rPr>
          <w:shd w:val="clear" w:color="auto" w:fill="FFFFFF"/>
        </w:rPr>
        <w:t>на официальном сайте ФНС России в сети Интернет</w:t>
      </w:r>
      <w:r w:rsidRPr="00045478">
        <w:t>;</w:t>
      </w:r>
    </w:p>
    <w:p w:rsidR="00BE1534" w:rsidRDefault="00BE1534" w:rsidP="007C1BC3">
      <w:pPr>
        <w:widowControl w:val="0"/>
        <w:autoSpaceDE w:val="0"/>
        <w:autoSpaceDN w:val="0"/>
        <w:adjustRightInd w:val="0"/>
        <w:ind w:firstLine="567"/>
        <w:jc w:val="both"/>
        <w:rPr>
          <w:shd w:val="clear" w:color="auto" w:fill="FFFFFF"/>
        </w:rPr>
      </w:pPr>
      <w:r w:rsidRPr="00045478">
        <w:t xml:space="preserve">5) участник </w:t>
      </w:r>
      <w:r>
        <w:t>данной закупки</w:t>
      </w:r>
      <w:r w:rsidRPr="00045478">
        <w:t xml:space="preserve"> отстраняется от участия в определении поставщика (исполнителя, подрядчика) в любой момент, если комиссия по осуществлению закупок обнаружит, что участник закупки</w:t>
      </w:r>
      <w:r w:rsidR="00D76DF9">
        <w:t xml:space="preserve"> </w:t>
      </w:r>
      <w:r w:rsidRPr="00045478">
        <w:t>не</w:t>
      </w:r>
      <w:r w:rsidR="00D76DF9">
        <w:t xml:space="preserve"> </w:t>
      </w:r>
      <w:r w:rsidRPr="00045478">
        <w:t>соответствует требованиям, установленным заказчиком в соответствии</w:t>
      </w:r>
      <w:r>
        <w:t xml:space="preserve"> с разделом 8 настоящей документации</w:t>
      </w:r>
      <w:r w:rsidRPr="00045478">
        <w:t>, или предоставил недостоверную информацию в отношении своего соответствия указанным требованиям</w:t>
      </w:r>
      <w:r>
        <w:t>.</w:t>
      </w:r>
    </w:p>
    <w:p w:rsidR="00BE1534" w:rsidRDefault="00BE1534" w:rsidP="007C1BC3">
      <w:pPr>
        <w:widowControl w:val="0"/>
        <w:autoSpaceDE w:val="0"/>
        <w:autoSpaceDN w:val="0"/>
        <w:adjustRightInd w:val="0"/>
        <w:ind w:firstLine="567"/>
        <w:jc w:val="both"/>
      </w:pPr>
      <w:r>
        <w:t>П</w:t>
      </w:r>
      <w:r w:rsidRPr="000733BE">
        <w:t>обедителем аукциона в электронной форме, с которым заключается договор, признается лицо, заявка которого соответствует требованиям, установленным</w:t>
      </w:r>
      <w:r>
        <w:t xml:space="preserve"> настоящей</w:t>
      </w:r>
      <w:r w:rsidRPr="000733BE">
        <w:t xml:space="preserve">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w:t>
      </w:r>
      <w:r w:rsidR="00D76DF9">
        <w:t xml:space="preserve"> </w:t>
      </w:r>
      <w:r w:rsidRPr="000733BE">
        <w:t>на</w:t>
      </w:r>
      <w:r w:rsidR="00D466C7">
        <w:t xml:space="preserve"> </w:t>
      </w:r>
      <w:r w:rsidRPr="000733BE">
        <w:t>установленную в документации об аукционе в электронной форме величину (шаг аукциона).</w:t>
      </w:r>
      <w:r w:rsidR="00D76DF9">
        <w:t xml:space="preserve"> </w:t>
      </w:r>
      <w:r w:rsidRPr="000733BE">
        <w:t>В случае, если при проведении аукциона в электронной форме цена договора снижена до нуля, данный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w:t>
      </w:r>
      <w:r>
        <w:t xml:space="preserve"> настоящей </w:t>
      </w:r>
      <w:r w:rsidRPr="000733BE">
        <w:lastRenderedPageBreak/>
        <w:t>документацией, и которое предложило наиболее высокую цену за право заключить договор.</w:t>
      </w:r>
    </w:p>
    <w:p w:rsidR="00BE1534" w:rsidRPr="000733BE" w:rsidRDefault="00BE1534" w:rsidP="007C1BC3">
      <w:pPr>
        <w:widowControl w:val="0"/>
        <w:autoSpaceDE w:val="0"/>
        <w:autoSpaceDN w:val="0"/>
        <w:adjustRightInd w:val="0"/>
        <w:ind w:firstLine="567"/>
        <w:jc w:val="both"/>
      </w:pPr>
      <w:r w:rsidRPr="000733BE">
        <w:t>Аукцион в электронной форме признается несостоявшимся в случаях:</w:t>
      </w:r>
    </w:p>
    <w:p w:rsidR="00BE1534" w:rsidRPr="000733BE" w:rsidRDefault="00BE1534" w:rsidP="007C1BC3">
      <w:pPr>
        <w:widowControl w:val="0"/>
        <w:autoSpaceDE w:val="0"/>
        <w:autoSpaceDN w:val="0"/>
        <w:adjustRightInd w:val="0"/>
        <w:ind w:firstLine="567"/>
        <w:jc w:val="both"/>
      </w:pPr>
      <w:r w:rsidRPr="000733BE">
        <w:t>1)</w:t>
      </w:r>
      <w:r>
        <w:t> </w:t>
      </w:r>
      <w:r w:rsidRPr="000733BE">
        <w:t>если по окончании срока подачи заявок на участие в таком аукционе не подано ни одной заявки;</w:t>
      </w:r>
    </w:p>
    <w:p w:rsidR="00BE1534" w:rsidRPr="000733BE" w:rsidRDefault="00BE1534" w:rsidP="007C1BC3">
      <w:pPr>
        <w:widowControl w:val="0"/>
        <w:autoSpaceDE w:val="0"/>
        <w:autoSpaceDN w:val="0"/>
        <w:adjustRightInd w:val="0"/>
        <w:ind w:firstLine="567"/>
        <w:jc w:val="both"/>
      </w:pPr>
      <w:r w:rsidRPr="000733BE">
        <w:t>2)</w:t>
      </w:r>
      <w:r>
        <w:t> </w:t>
      </w:r>
      <w:r w:rsidRPr="000733BE">
        <w:t>если по окончании срока подачи заявок на участие в таком аукционе подана только одна заявка;</w:t>
      </w:r>
    </w:p>
    <w:p w:rsidR="00BE1534" w:rsidRPr="000733BE" w:rsidRDefault="00BE1534" w:rsidP="007C1BC3">
      <w:pPr>
        <w:widowControl w:val="0"/>
        <w:autoSpaceDE w:val="0"/>
        <w:autoSpaceDN w:val="0"/>
        <w:adjustRightInd w:val="0"/>
        <w:ind w:firstLine="567"/>
        <w:jc w:val="both"/>
      </w:pPr>
      <w:r w:rsidRPr="000733BE">
        <w:t>3)</w:t>
      </w:r>
      <w:r>
        <w:t> </w:t>
      </w:r>
      <w:r w:rsidRPr="000733BE">
        <w:t>если по результатам рассмотрения первых частей заявок на участие в таком аукционе комиссия по осуществлению закупок приняла решение о несоответствии положениям документации об аукционе в электронной форме всех первых частей заявок, или соответствии указанным положениям только одной первой части заявки;</w:t>
      </w:r>
    </w:p>
    <w:p w:rsidR="00BE1534" w:rsidRPr="000733BE" w:rsidRDefault="00BE1534" w:rsidP="007C1BC3">
      <w:pPr>
        <w:widowControl w:val="0"/>
        <w:autoSpaceDE w:val="0"/>
        <w:autoSpaceDN w:val="0"/>
        <w:adjustRightInd w:val="0"/>
        <w:ind w:firstLine="567"/>
        <w:jc w:val="both"/>
      </w:pPr>
      <w:r w:rsidRPr="000733BE">
        <w:t>4)</w:t>
      </w:r>
      <w:r>
        <w:t> </w:t>
      </w:r>
      <w:r w:rsidRPr="000733BE">
        <w:t>если в течение</w:t>
      </w:r>
      <w:r w:rsidR="00360816">
        <w:t xml:space="preserve"> </w:t>
      </w:r>
      <w:r w:rsidRPr="000733BE">
        <w:t>10</w:t>
      </w:r>
      <w:r w:rsidR="00360816">
        <w:t xml:space="preserve"> </w:t>
      </w:r>
      <w:r w:rsidRPr="000733BE">
        <w:t>минут после начала проведения такого аукциона ни один из его участников не подал предложение о цене договора;</w:t>
      </w:r>
    </w:p>
    <w:p w:rsidR="00BE1534" w:rsidRPr="000733BE" w:rsidRDefault="00BE1534" w:rsidP="007C1BC3">
      <w:pPr>
        <w:widowControl w:val="0"/>
        <w:autoSpaceDE w:val="0"/>
        <w:autoSpaceDN w:val="0"/>
        <w:adjustRightInd w:val="0"/>
        <w:ind w:firstLine="567"/>
        <w:jc w:val="both"/>
      </w:pPr>
      <w:r w:rsidRPr="000733BE">
        <w:t>5)</w:t>
      </w:r>
      <w:r>
        <w:t> </w:t>
      </w:r>
      <w:r w:rsidRPr="000733BE">
        <w:t>если в ходе проведения такого аукциона только один из его частников подал предложение о цене договора;</w:t>
      </w:r>
    </w:p>
    <w:p w:rsidR="00BE1534" w:rsidRPr="000733BE" w:rsidRDefault="00BE1534" w:rsidP="007C1BC3">
      <w:pPr>
        <w:widowControl w:val="0"/>
        <w:autoSpaceDE w:val="0"/>
        <w:autoSpaceDN w:val="0"/>
        <w:adjustRightInd w:val="0"/>
        <w:ind w:firstLine="567"/>
        <w:jc w:val="both"/>
      </w:pPr>
      <w:r w:rsidRPr="000733BE">
        <w:t>6)</w:t>
      </w:r>
      <w:r>
        <w:t> </w:t>
      </w:r>
      <w:r w:rsidRPr="000733BE">
        <w:t>если комиссией по осуществлению закупок принято решение о несоответствии положениям документации об аукционе в электронной форме всех вторых частей заявок на участие в нем или о соответствии указанным положениям только одной второй части заявки на участие в нем;</w:t>
      </w:r>
    </w:p>
    <w:p w:rsidR="00BE1534" w:rsidRDefault="00BE1534" w:rsidP="007C1BC3">
      <w:pPr>
        <w:widowControl w:val="0"/>
        <w:autoSpaceDE w:val="0"/>
        <w:autoSpaceDN w:val="0"/>
        <w:adjustRightInd w:val="0"/>
        <w:ind w:firstLine="567"/>
        <w:jc w:val="both"/>
      </w:pPr>
      <w:r w:rsidRPr="000733BE">
        <w:t>7)</w:t>
      </w:r>
      <w:r>
        <w:t> </w:t>
      </w:r>
      <w:r w:rsidRPr="000733BE">
        <w:t xml:space="preserve">если по результатам проведения такого аукциона от заключения договора уклонились победитель такой закупки и участник закупки, заявке </w:t>
      </w:r>
      <w:r w:rsidR="00203E18" w:rsidRPr="000733BE">
        <w:t>на участие,</w:t>
      </w:r>
      <w:r w:rsidRPr="000733BE">
        <w:t xml:space="preserve"> в такой закупке которого присвоен второй номер (по результатам закупки).</w:t>
      </w:r>
    </w:p>
    <w:p w:rsidR="00BE1534" w:rsidRDefault="00BE1534" w:rsidP="007C1BC3">
      <w:pPr>
        <w:widowControl w:val="0"/>
        <w:ind w:firstLine="567"/>
        <w:jc w:val="both"/>
        <w:rPr>
          <w:b/>
        </w:rPr>
      </w:pPr>
    </w:p>
    <w:p w:rsidR="00BE1534" w:rsidRPr="00300E49" w:rsidRDefault="00BE1534" w:rsidP="007C1BC3">
      <w:pPr>
        <w:widowControl w:val="0"/>
        <w:ind w:firstLine="567"/>
        <w:jc w:val="both"/>
        <w:rPr>
          <w:b/>
        </w:rPr>
      </w:pPr>
      <w:r>
        <w:rPr>
          <w:b/>
        </w:rPr>
        <w:t>10</w:t>
      </w:r>
      <w:r w:rsidRPr="00AB38F9">
        <w:rPr>
          <w:b/>
        </w:rPr>
        <w:t>.</w:t>
      </w:r>
      <w:r>
        <w:rPr>
          <w:b/>
        </w:rPr>
        <w:t> </w:t>
      </w:r>
      <w:r w:rsidRPr="00AB38F9">
        <w:rPr>
          <w:b/>
        </w:rPr>
        <w:t>Формы, порядок, дата и время окончания срока предоставления участникам закупки разъяснений положений документации о закупке</w:t>
      </w:r>
      <w:r w:rsidRPr="00300E49">
        <w:rPr>
          <w:b/>
        </w:rPr>
        <w:t>. Отмена закупки</w:t>
      </w:r>
    </w:p>
    <w:p w:rsidR="00BE1534" w:rsidRDefault="00BE1534" w:rsidP="007C1BC3">
      <w:pPr>
        <w:widowControl w:val="0"/>
        <w:autoSpaceDE w:val="0"/>
        <w:autoSpaceDN w:val="0"/>
        <w:adjustRightInd w:val="0"/>
        <w:ind w:firstLine="567"/>
        <w:jc w:val="both"/>
        <w:rPr>
          <w:rFonts w:eastAsia="Calibri"/>
        </w:rPr>
      </w:pPr>
      <w:r w:rsidRPr="000733BE">
        <w:t>В течение трех рабочих дней с даты поступления запроса</w:t>
      </w:r>
      <w:r w:rsidR="00D76DF9">
        <w:t xml:space="preserve"> </w:t>
      </w:r>
      <w:r w:rsidRPr="000733BE">
        <w:t xml:space="preserve">о даче разъяснений положений извещения об осуществлении </w:t>
      </w:r>
      <w:r>
        <w:t>данной</w:t>
      </w:r>
      <w:r w:rsidRPr="000733BE">
        <w:t xml:space="preserve"> закупки и (или) документации о </w:t>
      </w:r>
      <w:r>
        <w:t>данной</w:t>
      </w:r>
      <w:r w:rsidRPr="000733BE">
        <w:t xml:space="preserve"> закупке</w:t>
      </w:r>
      <w:r w:rsidR="00D76DF9">
        <w:t xml:space="preserve"> </w:t>
      </w:r>
      <w:r w:rsidRPr="000733BE">
        <w:t>заказчик</w:t>
      </w:r>
      <w:r w:rsidR="00D76DF9">
        <w:t xml:space="preserve"> </w:t>
      </w:r>
      <w:r w:rsidRPr="000733BE">
        <w:t xml:space="preserve">осуществляет разъяснение положений извещения об осуществлении </w:t>
      </w:r>
      <w:r>
        <w:t>данной</w:t>
      </w:r>
      <w:r w:rsidRPr="000733BE">
        <w:t xml:space="preserve"> закупки и (или) документации о </w:t>
      </w:r>
      <w:r>
        <w:t>данной</w:t>
      </w:r>
      <w:r w:rsidRPr="000733BE">
        <w:t xml:space="preserve"> закупке и размещает его в ЕИС с указанием предмета запроса, но без указания участника такой закупки, от которого поступил указанный запрос.</w:t>
      </w:r>
      <w:r w:rsidR="00D76DF9">
        <w:t xml:space="preserve"> </w:t>
      </w:r>
      <w:r w:rsidRPr="000733BE">
        <w:t>При этом заказчик вправе не осуществлять такое разъяснение в случае, если указанный запрос поступил позднее</w:t>
      </w:r>
      <w:r w:rsidR="00D76DF9">
        <w:t xml:space="preserve"> </w:t>
      </w:r>
      <w:r w:rsidRPr="000733BE">
        <w:t>чем за три рабочих дня до даты окончания срока подачи заявок на участие в такой закупке</w:t>
      </w:r>
      <w:r>
        <w:t>.</w:t>
      </w:r>
    </w:p>
    <w:p w:rsidR="00BE1534" w:rsidRDefault="00BE1534" w:rsidP="007C1BC3">
      <w:pPr>
        <w:widowControl w:val="0"/>
        <w:ind w:firstLine="567"/>
        <w:jc w:val="both"/>
        <w:rPr>
          <w:bCs/>
        </w:rPr>
      </w:pPr>
      <w:r w:rsidRPr="00E14E89">
        <w:rPr>
          <w:bCs/>
        </w:rPr>
        <w:t xml:space="preserve">Разъяснения </w:t>
      </w:r>
      <w:r w:rsidRPr="00E14E89">
        <w:rPr>
          <w:rFonts w:eastAsia="Calibri"/>
        </w:rPr>
        <w:t>положений извещения об осуществлении</w:t>
      </w:r>
      <w:r>
        <w:rPr>
          <w:rFonts w:eastAsia="Calibri"/>
        </w:rPr>
        <w:t xml:space="preserve"> данной</w:t>
      </w:r>
      <w:r w:rsidRPr="00E14E89">
        <w:rPr>
          <w:rFonts w:eastAsia="Calibri"/>
        </w:rPr>
        <w:t xml:space="preserve"> закупки и (или) документации о</w:t>
      </w:r>
      <w:r>
        <w:rPr>
          <w:rFonts w:eastAsia="Calibri"/>
        </w:rPr>
        <w:t xml:space="preserve"> данной</w:t>
      </w:r>
      <w:r w:rsidRPr="00E14E89">
        <w:rPr>
          <w:rFonts w:eastAsia="Calibri"/>
        </w:rPr>
        <w:t xml:space="preserve"> закупке</w:t>
      </w:r>
      <w:r w:rsidRPr="00E14E89">
        <w:rPr>
          <w:bCs/>
        </w:rPr>
        <w:t xml:space="preserve"> предоставляются </w:t>
      </w:r>
      <w:r w:rsidRPr="00C9261A">
        <w:rPr>
          <w:b/>
          <w:bCs/>
        </w:rPr>
        <w:t xml:space="preserve">с </w:t>
      </w:r>
      <w:r w:rsidR="00724393">
        <w:rPr>
          <w:rFonts w:eastAsia="Calibri"/>
          <w:b/>
          <w:lang w:eastAsia="en-US"/>
        </w:rPr>
        <w:t>0</w:t>
      </w:r>
      <w:r w:rsidR="00360816">
        <w:rPr>
          <w:rFonts w:eastAsia="Calibri"/>
          <w:b/>
          <w:lang w:eastAsia="en-US"/>
        </w:rPr>
        <w:t>5</w:t>
      </w:r>
      <w:r w:rsidRPr="00C9261A">
        <w:rPr>
          <w:rFonts w:eastAsia="Calibri"/>
          <w:b/>
          <w:lang w:eastAsia="en-US"/>
        </w:rPr>
        <w:t>.</w:t>
      </w:r>
      <w:r w:rsidR="006E5729">
        <w:rPr>
          <w:rFonts w:eastAsia="Calibri"/>
          <w:b/>
          <w:lang w:eastAsia="en-US"/>
        </w:rPr>
        <w:t>1</w:t>
      </w:r>
      <w:r w:rsidR="00724393">
        <w:rPr>
          <w:rFonts w:eastAsia="Calibri"/>
          <w:b/>
          <w:lang w:eastAsia="en-US"/>
        </w:rPr>
        <w:t>2</w:t>
      </w:r>
      <w:r w:rsidRPr="00C9261A">
        <w:rPr>
          <w:rFonts w:eastAsia="Calibri"/>
          <w:b/>
          <w:lang w:eastAsia="en-US"/>
        </w:rPr>
        <w:t>.202</w:t>
      </w:r>
      <w:r>
        <w:rPr>
          <w:rFonts w:eastAsia="Calibri"/>
          <w:b/>
          <w:lang w:eastAsia="en-US"/>
        </w:rPr>
        <w:t>2</w:t>
      </w:r>
      <w:r w:rsidRPr="00C9261A">
        <w:rPr>
          <w:b/>
          <w:bCs/>
        </w:rPr>
        <w:t xml:space="preserve"> и до 1</w:t>
      </w:r>
      <w:r w:rsidR="00360816">
        <w:rPr>
          <w:b/>
          <w:bCs/>
        </w:rPr>
        <w:t>8</w:t>
      </w:r>
      <w:r w:rsidRPr="00C9261A">
        <w:rPr>
          <w:b/>
          <w:bCs/>
        </w:rPr>
        <w:t xml:space="preserve">:00 часов </w:t>
      </w:r>
      <w:r w:rsidR="00360816">
        <w:rPr>
          <w:b/>
          <w:bCs/>
        </w:rPr>
        <w:t>12</w:t>
      </w:r>
      <w:r w:rsidRPr="00C9261A">
        <w:rPr>
          <w:b/>
          <w:bCs/>
        </w:rPr>
        <w:t>.</w:t>
      </w:r>
      <w:r w:rsidR="006E5729">
        <w:rPr>
          <w:b/>
          <w:bCs/>
        </w:rPr>
        <w:t>1</w:t>
      </w:r>
      <w:r w:rsidR="00724393">
        <w:rPr>
          <w:b/>
          <w:bCs/>
        </w:rPr>
        <w:t>2</w:t>
      </w:r>
      <w:r w:rsidRPr="00C9261A">
        <w:rPr>
          <w:b/>
          <w:bCs/>
        </w:rPr>
        <w:t>.202</w:t>
      </w:r>
      <w:r>
        <w:rPr>
          <w:b/>
          <w:bCs/>
        </w:rPr>
        <w:t>2</w:t>
      </w:r>
      <w:r w:rsidRPr="00E14E89">
        <w:rPr>
          <w:bCs/>
        </w:rPr>
        <w:t xml:space="preserve"> (время новосибирское).</w:t>
      </w:r>
    </w:p>
    <w:p w:rsidR="00BE1534" w:rsidRDefault="00BE1534" w:rsidP="007C1BC3">
      <w:pPr>
        <w:widowControl w:val="0"/>
        <w:ind w:firstLine="567"/>
        <w:jc w:val="both"/>
        <w:rPr>
          <w:b/>
        </w:rPr>
      </w:pPr>
      <w:r w:rsidRPr="000733BE">
        <w:t xml:space="preserve">Заказчик вправе отменить </w:t>
      </w:r>
      <w:r>
        <w:t>данную</w:t>
      </w:r>
      <w:r w:rsidRPr="000733BE">
        <w:t xml:space="preserve"> закупку до наступления даты и времени окончания срока подачи заявок на участие в </w:t>
      </w:r>
      <w:r>
        <w:t>данной</w:t>
      </w:r>
      <w:r w:rsidRPr="000733BE">
        <w:t xml:space="preserve"> закупке</w:t>
      </w:r>
      <w:r>
        <w:t>.</w:t>
      </w:r>
    </w:p>
    <w:p w:rsidR="00BE1534" w:rsidRDefault="00BE1534" w:rsidP="007C1BC3">
      <w:pPr>
        <w:widowControl w:val="0"/>
        <w:ind w:firstLine="567"/>
        <w:jc w:val="both"/>
        <w:rPr>
          <w:b/>
        </w:rPr>
      </w:pPr>
    </w:p>
    <w:p w:rsidR="00BE1534" w:rsidRPr="00E1522D" w:rsidRDefault="00BE1534" w:rsidP="007C1BC3">
      <w:pPr>
        <w:widowControl w:val="0"/>
        <w:autoSpaceDE w:val="0"/>
        <w:autoSpaceDN w:val="0"/>
        <w:adjustRightInd w:val="0"/>
        <w:ind w:firstLine="567"/>
        <w:jc w:val="both"/>
        <w:rPr>
          <w:b/>
        </w:rPr>
      </w:pPr>
      <w:r w:rsidRPr="00E1522D">
        <w:rPr>
          <w:b/>
        </w:rPr>
        <w:t>1</w:t>
      </w:r>
      <w:r>
        <w:rPr>
          <w:b/>
        </w:rPr>
        <w:t>1</w:t>
      </w:r>
      <w:r w:rsidRPr="00E1522D">
        <w:rPr>
          <w:b/>
        </w:rPr>
        <w:t>. Обеспечение заявки на участие в закупке. Обеспечение исполнения договора</w:t>
      </w:r>
    </w:p>
    <w:p w:rsidR="00BE1534" w:rsidRPr="00E1522D" w:rsidRDefault="00BE1534" w:rsidP="007C1BC3">
      <w:pPr>
        <w:widowControl w:val="0"/>
        <w:autoSpaceDE w:val="0"/>
        <w:autoSpaceDN w:val="0"/>
        <w:adjustRightInd w:val="0"/>
        <w:ind w:firstLine="567"/>
        <w:jc w:val="both"/>
        <w:rPr>
          <w:rFonts w:eastAsia="Calibri"/>
          <w:lang w:eastAsia="en-US"/>
        </w:rPr>
      </w:pPr>
      <w:r w:rsidRPr="00E1522D">
        <w:rPr>
          <w:rFonts w:eastAsia="Calibri"/>
          <w:lang w:eastAsia="en-US"/>
        </w:rPr>
        <w:t>Обеспечение заявки на участие в закупке не устанавливается.</w:t>
      </w:r>
    </w:p>
    <w:p w:rsidR="00BE1534" w:rsidRPr="006D0D9D" w:rsidRDefault="00BE1534" w:rsidP="007C1BC3">
      <w:pPr>
        <w:widowControl w:val="0"/>
        <w:autoSpaceDE w:val="0"/>
        <w:autoSpaceDN w:val="0"/>
        <w:adjustRightInd w:val="0"/>
        <w:ind w:firstLine="567"/>
        <w:jc w:val="both"/>
        <w:rPr>
          <w:rFonts w:eastAsia="Calibri"/>
          <w:lang w:eastAsia="en-US"/>
        </w:rPr>
      </w:pPr>
      <w:r w:rsidRPr="00E1522D">
        <w:t>Обеспечение исполнения договора устанавливается в размере 5 % от начальной (максимальной)</w:t>
      </w:r>
      <w:r w:rsidR="00D76DF9">
        <w:t xml:space="preserve"> </w:t>
      </w:r>
      <w:r w:rsidRPr="00E1522D">
        <w:t>цены договора</w:t>
      </w:r>
      <w:r w:rsidRPr="006D0D9D">
        <w:t xml:space="preserve">: </w:t>
      </w:r>
      <w:r w:rsidR="00984454">
        <w:t xml:space="preserve">16 </w:t>
      </w:r>
      <w:r w:rsidR="00870CA3">
        <w:t>214</w:t>
      </w:r>
      <w:r w:rsidRPr="006D0D9D">
        <w:t xml:space="preserve"> (</w:t>
      </w:r>
      <w:r w:rsidR="00984454">
        <w:t xml:space="preserve">Шестнадцать тысяч </w:t>
      </w:r>
      <w:r w:rsidR="00870CA3">
        <w:t>двести четырнадцать</w:t>
      </w:r>
      <w:r w:rsidRPr="006D0D9D">
        <w:t>) рубл</w:t>
      </w:r>
      <w:r w:rsidR="00870CA3">
        <w:t>ей</w:t>
      </w:r>
      <w:r w:rsidR="00D76DF9">
        <w:t xml:space="preserve"> </w:t>
      </w:r>
      <w:r w:rsidR="00870CA3">
        <w:t>34</w:t>
      </w:r>
      <w:r w:rsidRPr="006D0D9D">
        <w:t xml:space="preserve"> копе</w:t>
      </w:r>
      <w:r w:rsidR="00870CA3">
        <w:t>й</w:t>
      </w:r>
      <w:r w:rsidRPr="006D0D9D">
        <w:t>к</w:t>
      </w:r>
      <w:r w:rsidR="00870CA3">
        <w:t>и</w:t>
      </w:r>
      <w:r w:rsidRPr="006D0D9D">
        <w:t>.</w:t>
      </w:r>
    </w:p>
    <w:p w:rsidR="00BE1534" w:rsidRDefault="00BE1534" w:rsidP="007C1BC3">
      <w:pPr>
        <w:widowControl w:val="0"/>
        <w:ind w:firstLine="567"/>
        <w:jc w:val="both"/>
      </w:pPr>
      <w:r w:rsidRPr="006D0D9D">
        <w:t>Если участником закупки, с которым заключается договор, предложена цена договора, которая</w:t>
      </w:r>
      <w:r w:rsidRPr="000733BE">
        <w:t xml:space="preserve"> на 25 и более процентов ниже начальной (максимальной) цены договора, договор заключается только после предоставления таким </w:t>
      </w:r>
      <w:r>
        <w:t>участником</w:t>
      </w:r>
      <w:r w:rsidRPr="000733BE">
        <w:t xml:space="preserve"> обеспечения исполнения договора в размере, превышающем в 1,5 раза размер обеспечения исполнения договора, указанный в извещении об осуществлении </w:t>
      </w:r>
      <w:r>
        <w:t>данной</w:t>
      </w:r>
      <w:r w:rsidRPr="000733BE">
        <w:t xml:space="preserve"> закупки</w:t>
      </w:r>
      <w:r>
        <w:t xml:space="preserve"> и настоящей</w:t>
      </w:r>
      <w:r w:rsidRPr="000733BE">
        <w:t xml:space="preserve"> документации</w:t>
      </w:r>
      <w:r>
        <w:t>.</w:t>
      </w:r>
    </w:p>
    <w:p w:rsidR="00BE1534" w:rsidRDefault="00BE1534" w:rsidP="007C1BC3">
      <w:pPr>
        <w:widowControl w:val="0"/>
        <w:ind w:firstLine="567"/>
        <w:jc w:val="both"/>
      </w:pPr>
      <w:r w:rsidRPr="000733BE">
        <w:rPr>
          <w:rFonts w:eastAsia="Calibri"/>
          <w:lang w:eastAsia="en-US"/>
        </w:rPr>
        <w:t>В случае, если участник закупки, с которым заключается</w:t>
      </w:r>
      <w:r w:rsidR="00D76DF9">
        <w:rPr>
          <w:rFonts w:eastAsia="Calibri"/>
          <w:lang w:eastAsia="en-US"/>
        </w:rPr>
        <w:t xml:space="preserve"> </w:t>
      </w:r>
      <w:r w:rsidRPr="000733BE">
        <w:rPr>
          <w:rFonts w:eastAsia="Calibri"/>
          <w:lang w:eastAsia="en-US"/>
        </w:rPr>
        <w:t xml:space="preserve">договор, является казенное учреждение, требования </w:t>
      </w:r>
      <w:r>
        <w:rPr>
          <w:rFonts w:eastAsia="Calibri"/>
          <w:lang w:eastAsia="en-US"/>
        </w:rPr>
        <w:t xml:space="preserve">настоящего раздела </w:t>
      </w:r>
      <w:r w:rsidRPr="000733BE">
        <w:rPr>
          <w:rFonts w:eastAsia="Calibri"/>
          <w:lang w:eastAsia="en-US"/>
        </w:rPr>
        <w:t>об обеспечении исполнения договора к такому участнику не применяются</w:t>
      </w:r>
      <w:r>
        <w:rPr>
          <w:rFonts w:eastAsia="Calibri"/>
          <w:lang w:eastAsia="en-US"/>
        </w:rPr>
        <w:t>.</w:t>
      </w:r>
    </w:p>
    <w:p w:rsidR="00BE1534" w:rsidRDefault="00BE1534" w:rsidP="007C1BC3">
      <w:pPr>
        <w:widowControl w:val="0"/>
        <w:ind w:firstLine="567"/>
        <w:jc w:val="both"/>
      </w:pPr>
      <w:r w:rsidRPr="0066218E">
        <w:t xml:space="preserve">Обеспечение исполнения договора может предоставляться участником закупки, с которым заключается договор, по его выбору путем внесения денежных средств на счет, указанный заказчиком в </w:t>
      </w:r>
      <w:r>
        <w:t xml:space="preserve">настоящей </w:t>
      </w:r>
      <w:r w:rsidRPr="0066218E">
        <w:t>документации</w:t>
      </w:r>
      <w:r>
        <w:t>,</w:t>
      </w:r>
      <w:r w:rsidRPr="0066218E">
        <w:t xml:space="preserve"> путем предоставления независимой гарантии (с учетом требований ч.ч. 31 и 32 ст. 3.4 Закона № 223-ФЗ)</w:t>
      </w:r>
      <w:r>
        <w:t>.</w:t>
      </w:r>
    </w:p>
    <w:p w:rsidR="00BE1534" w:rsidRDefault="00BE1534" w:rsidP="007C1BC3">
      <w:pPr>
        <w:widowControl w:val="0"/>
        <w:ind w:firstLine="567"/>
        <w:jc w:val="both"/>
      </w:pPr>
      <w:r>
        <w:t>Д</w:t>
      </w:r>
      <w:r w:rsidRPr="000733BE">
        <w:t>окумент, подтверждающий предоставление обеспечения исполнения договора</w:t>
      </w:r>
      <w:r>
        <w:t>, участник</w:t>
      </w:r>
      <w:r w:rsidR="005C451A">
        <w:t xml:space="preserve"> </w:t>
      </w:r>
      <w:r w:rsidRPr="000733BE">
        <w:t>закупки,</w:t>
      </w:r>
      <w:r w:rsidR="005C451A">
        <w:t xml:space="preserve"> </w:t>
      </w:r>
      <w:r w:rsidRPr="000733BE">
        <w:t>с которым заключается договор</w:t>
      </w:r>
      <w:r>
        <w:t xml:space="preserve">, </w:t>
      </w:r>
      <w:r w:rsidRPr="000733BE">
        <w:t>размещает на электронной площадке</w:t>
      </w:r>
      <w:r>
        <w:t xml:space="preserve"> вместе с</w:t>
      </w:r>
      <w:r w:rsidRPr="000733BE">
        <w:t xml:space="preserve"> проект</w:t>
      </w:r>
      <w:r>
        <w:t>ом</w:t>
      </w:r>
      <w:r w:rsidRPr="000733BE">
        <w:t xml:space="preserve"> договора, подписанны</w:t>
      </w:r>
      <w:r>
        <w:t>м</w:t>
      </w:r>
      <w:r w:rsidRPr="000733BE">
        <w:t xml:space="preserve"> электронной подписью лица, имеющего право действовать от имени такого </w:t>
      </w:r>
      <w:r>
        <w:t>участника.</w:t>
      </w:r>
    </w:p>
    <w:p w:rsidR="00BE1534" w:rsidRDefault="00BE1534" w:rsidP="007C1BC3">
      <w:pPr>
        <w:widowControl w:val="0"/>
        <w:ind w:firstLine="567"/>
        <w:jc w:val="both"/>
      </w:pPr>
      <w:r>
        <w:t>В случае о</w:t>
      </w:r>
      <w:r w:rsidRPr="000733BE">
        <w:t>беспечени</w:t>
      </w:r>
      <w:r>
        <w:t>я</w:t>
      </w:r>
      <w:r w:rsidRPr="000733BE">
        <w:t xml:space="preserve"> исполнения договора</w:t>
      </w:r>
      <w:r>
        <w:t xml:space="preserve"> путем </w:t>
      </w:r>
      <w:r w:rsidRPr="000733BE">
        <w:t>внесения денежных средств на счет</w:t>
      </w:r>
      <w:r>
        <w:t xml:space="preserve"> заказчика, денежные средства перечисляются участником закупки </w:t>
      </w:r>
      <w:r w:rsidRPr="00E1522D">
        <w:t>по следующим реквизитам:</w:t>
      </w:r>
    </w:p>
    <w:p w:rsidR="00BE1534" w:rsidRPr="00E1522D" w:rsidRDefault="00BE1534" w:rsidP="007C1BC3">
      <w:pPr>
        <w:widowControl w:val="0"/>
        <w:ind w:firstLine="567"/>
        <w:jc w:val="both"/>
      </w:pPr>
      <w:r w:rsidRPr="00E1522D">
        <w:t>Получатель:</w:t>
      </w:r>
    </w:p>
    <w:p w:rsidR="00BE1534" w:rsidRDefault="00BE1534" w:rsidP="007C1BC3">
      <w:pPr>
        <w:widowControl w:val="0"/>
        <w:ind w:firstLine="567"/>
        <w:jc w:val="both"/>
      </w:pPr>
      <w:r w:rsidRPr="00E1522D">
        <w:lastRenderedPageBreak/>
        <w:t>Муниципальное унитарное предприятие</w:t>
      </w:r>
    </w:p>
    <w:p w:rsidR="00BE1534" w:rsidRPr="00E1522D" w:rsidRDefault="00BE1534" w:rsidP="007C1BC3">
      <w:pPr>
        <w:widowControl w:val="0"/>
        <w:ind w:firstLine="567"/>
        <w:jc w:val="both"/>
      </w:pPr>
      <w:r w:rsidRPr="00E1522D">
        <w:t>города Новосибирска</w:t>
      </w:r>
      <w:r w:rsidR="005C451A">
        <w:t xml:space="preserve"> </w:t>
      </w:r>
      <w:r w:rsidRPr="00E1522D">
        <w:t>«Центр муниципального имущества»</w:t>
      </w:r>
    </w:p>
    <w:p w:rsidR="00BE1534" w:rsidRPr="00E1522D" w:rsidRDefault="00BE1534" w:rsidP="007C1BC3">
      <w:pPr>
        <w:widowControl w:val="0"/>
        <w:ind w:firstLine="567"/>
        <w:jc w:val="both"/>
      </w:pPr>
      <w:r w:rsidRPr="00E1522D">
        <w:t xml:space="preserve">Банк получателя: Сибирский </w:t>
      </w:r>
      <w:r>
        <w:t xml:space="preserve">Банк </w:t>
      </w:r>
      <w:r w:rsidRPr="00E1522D">
        <w:t>ПАО Сбербанк, расчетный с</w:t>
      </w:r>
      <w:r>
        <w:t>чет 40702810644050001443</w:t>
      </w:r>
    </w:p>
    <w:p w:rsidR="00BE1534" w:rsidRPr="00E1522D" w:rsidRDefault="00BE1534" w:rsidP="007C1BC3">
      <w:pPr>
        <w:widowControl w:val="0"/>
        <w:ind w:firstLine="567"/>
        <w:jc w:val="both"/>
      </w:pPr>
      <w:r w:rsidRPr="00E1522D">
        <w:t>БИК 045004641, ИНН5406100260</w:t>
      </w:r>
      <w:r>
        <w:t xml:space="preserve">, </w:t>
      </w:r>
      <w:r w:rsidRPr="00E1522D">
        <w:t>КПП 540601001.</w:t>
      </w:r>
    </w:p>
    <w:p w:rsidR="00BE1534" w:rsidRPr="00E1522D" w:rsidRDefault="00BE1534" w:rsidP="007C1BC3">
      <w:pPr>
        <w:widowControl w:val="0"/>
        <w:ind w:firstLine="567"/>
        <w:jc w:val="both"/>
      </w:pPr>
      <w:r w:rsidRPr="00E1522D">
        <w:t>Назначение платежа:</w:t>
      </w:r>
      <w:r w:rsidR="005C451A">
        <w:t xml:space="preserve"> </w:t>
      </w:r>
      <w:r w:rsidRPr="00E1522D">
        <w:t xml:space="preserve">обеспечение исполнения договора на _______ (указать наименование </w:t>
      </w:r>
      <w:r>
        <w:t>электронного аукциона</w:t>
      </w:r>
      <w:r w:rsidRPr="00E1522D">
        <w:t xml:space="preserve">, </w:t>
      </w:r>
      <w:r w:rsidRPr="00432A6E">
        <w:rPr>
          <w:rFonts w:eastAsia="Calibri"/>
        </w:rPr>
        <w:t>извещени</w:t>
      </w:r>
      <w:r>
        <w:rPr>
          <w:rFonts w:eastAsia="Calibri"/>
        </w:rPr>
        <w:t>е</w:t>
      </w:r>
      <w:r w:rsidRPr="00432A6E">
        <w:rPr>
          <w:rFonts w:eastAsia="Calibri"/>
        </w:rPr>
        <w:t xml:space="preserve"> об осуществлении закупки</w:t>
      </w:r>
      <w:r w:rsidRPr="00E1522D">
        <w:t xml:space="preserve"> № _________).</w:t>
      </w:r>
    </w:p>
    <w:p w:rsidR="00BE1534" w:rsidRDefault="00BE1534" w:rsidP="007C1BC3">
      <w:pPr>
        <w:widowControl w:val="0"/>
        <w:ind w:firstLine="567"/>
        <w:jc w:val="both"/>
        <w:rPr>
          <w:rFonts w:eastAsia="Calibri"/>
          <w:b/>
          <w:lang w:eastAsia="en-US"/>
        </w:rPr>
      </w:pPr>
    </w:p>
    <w:p w:rsidR="00BE1534" w:rsidRPr="00BA5EE0" w:rsidRDefault="00BE1534" w:rsidP="007C1BC3">
      <w:pPr>
        <w:widowControl w:val="0"/>
        <w:ind w:firstLine="567"/>
        <w:jc w:val="both"/>
        <w:rPr>
          <w:b/>
        </w:rPr>
      </w:pPr>
      <w:r w:rsidRPr="00BA5EE0">
        <w:rPr>
          <w:rFonts w:eastAsia="Calibri"/>
          <w:b/>
          <w:lang w:eastAsia="en-US"/>
        </w:rPr>
        <w:t>12. </w:t>
      </w:r>
      <w:r w:rsidRPr="00BA5EE0">
        <w:rPr>
          <w:b/>
        </w:rPr>
        <w:t>Заключение договора</w:t>
      </w:r>
    </w:p>
    <w:p w:rsidR="00BE1534" w:rsidRPr="00BA5EE0" w:rsidRDefault="00BE1534" w:rsidP="007C1BC3">
      <w:pPr>
        <w:widowControl w:val="0"/>
        <w:ind w:firstLine="567"/>
        <w:jc w:val="both"/>
      </w:pPr>
      <w:r w:rsidRPr="00BA5EE0">
        <w:rPr>
          <w:bCs/>
        </w:rPr>
        <w:t xml:space="preserve">В течение 3 рабочих дней с даты размещения в ЕИС итогового </w:t>
      </w:r>
      <w:r w:rsidRPr="00BA5EE0">
        <w:t>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цены договора, предложенной участником закупки, с которым заключается договор, либо предложения о цене за право заключения договора</w:t>
      </w:r>
      <w:r>
        <w:t>.</w:t>
      </w:r>
    </w:p>
    <w:p w:rsidR="00BE1534" w:rsidRPr="00BA5EE0" w:rsidRDefault="00BE1534" w:rsidP="007C1BC3">
      <w:pPr>
        <w:widowControl w:val="0"/>
        <w:ind w:firstLine="567"/>
        <w:jc w:val="both"/>
      </w:pPr>
      <w:r w:rsidRPr="00BA5EE0">
        <w:t xml:space="preserve">В течение 5 рабочих дней с даты размещения заказчиком на электронной площадке проекта договора </w:t>
      </w:r>
      <w:r w:rsidRPr="00BA5EE0">
        <w:rPr>
          <w:bCs/>
        </w:rPr>
        <w:t>победитель конкурентной закупки подписывает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обеспечение исполнения договора (</w:t>
      </w:r>
      <w:r w:rsidRPr="00BA5EE0">
        <w:t>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w:t>
      </w:r>
      <w:r w:rsidRPr="00BA5EE0">
        <w:rPr>
          <w:bCs/>
        </w:rPr>
        <w:t xml:space="preserve">), </w:t>
      </w:r>
      <w:r w:rsidRPr="00BA5EE0">
        <w:t>либо размещает протокол разногласий.</w:t>
      </w:r>
    </w:p>
    <w:p w:rsidR="00BE1534" w:rsidRPr="00BA5EE0" w:rsidRDefault="00BE1534" w:rsidP="007C1BC3">
      <w:pPr>
        <w:widowControl w:val="0"/>
        <w:ind w:firstLine="567"/>
        <w:jc w:val="both"/>
      </w:pPr>
      <w:r w:rsidRPr="00BA5EE0">
        <w:t>В течение 5 рабочих дней с даты размещения заказчиком на электронной площадке проекта договора победитель конкурентной закупки, с которым заключается договор, в случае наличия разногласий по указанному проекту договора, размещает на электронной площадке протокол разногласий, подписанный электронной подписью.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закупки и своей заявке на участие в закупке, с указанием соответствующих положений данных документов.</w:t>
      </w:r>
    </w:p>
    <w:p w:rsidR="00BE1534" w:rsidRPr="00BA5EE0" w:rsidRDefault="00BE1534" w:rsidP="007C1BC3">
      <w:pPr>
        <w:widowControl w:val="0"/>
        <w:ind w:firstLine="567"/>
        <w:jc w:val="both"/>
      </w:pPr>
      <w:r w:rsidRPr="00BA5EE0">
        <w:t>В течение 3 рабочих дней с даты размещения победителем конкурентной закупки на электронной площадке вышеуказанного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w:t>
      </w:r>
    </w:p>
    <w:p w:rsidR="00BE1534" w:rsidRPr="00BA5EE0" w:rsidRDefault="00BE1534" w:rsidP="007C1BC3">
      <w:pPr>
        <w:widowControl w:val="0"/>
        <w:ind w:firstLine="567"/>
        <w:jc w:val="both"/>
        <w:rPr>
          <w:bCs/>
        </w:rPr>
      </w:pPr>
      <w:r w:rsidRPr="00BA5EE0">
        <w:t xml:space="preserve">В течение 3 рабочих дней с даты размещения заказчиком на электронной площадке документов, предусмотренных </w:t>
      </w:r>
      <w:r>
        <w:t>в вышеуказанном абзаце</w:t>
      </w:r>
      <w:r w:rsidRPr="00BA5EE0">
        <w:t xml:space="preserve">, победитель конкурентной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w:t>
      </w:r>
      <w:r w:rsidRPr="00BA5EE0">
        <w:rPr>
          <w:bCs/>
        </w:rPr>
        <w:t>(</w:t>
      </w:r>
      <w:r w:rsidRPr="00BA5EE0">
        <w:t>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w:t>
      </w:r>
      <w:r w:rsidRPr="00BA5EE0">
        <w:rPr>
          <w:bCs/>
        </w:rPr>
        <w:t>).</w:t>
      </w:r>
    </w:p>
    <w:p w:rsidR="00BE1534" w:rsidRPr="00BA5EE0" w:rsidRDefault="00BE1534" w:rsidP="007C1BC3">
      <w:pPr>
        <w:widowControl w:val="0"/>
        <w:ind w:firstLine="567"/>
        <w:jc w:val="both"/>
        <w:rPr>
          <w:bCs/>
        </w:rPr>
      </w:pPr>
      <w:r w:rsidRPr="00BA5EE0">
        <w:t>В течение 3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конкурентной закупки, и предоставления таким победителем соответствующего требованиям извещения об осуществлении закупки, документации о конкурентной закупке обеспечения исполнения договора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rsidR="00BE1534" w:rsidRPr="00BA5EE0" w:rsidRDefault="00BE1534" w:rsidP="007C1BC3">
      <w:pPr>
        <w:widowControl w:val="0"/>
        <w:ind w:firstLine="567"/>
        <w:jc w:val="both"/>
        <w:rPr>
          <w:bCs/>
        </w:rPr>
      </w:pPr>
      <w:r w:rsidRPr="00BA5EE0">
        <w:t xml:space="preserve">С момента размещения на электронной площадке предусмотренного в </w:t>
      </w:r>
      <w:r>
        <w:t>вышеуказанном абзаце</w:t>
      </w:r>
      <w:r w:rsidRPr="00BA5EE0">
        <w:t xml:space="preserve"> подписанного заказчиком договора он считается заключенным.</w:t>
      </w:r>
    </w:p>
    <w:p w:rsidR="00BE1534" w:rsidRPr="00BA5EE0" w:rsidRDefault="00BE1534" w:rsidP="007C1BC3">
      <w:pPr>
        <w:widowControl w:val="0"/>
        <w:ind w:firstLine="567"/>
        <w:jc w:val="both"/>
      </w:pPr>
      <w:r w:rsidRPr="00BA5EE0">
        <w:t xml:space="preserve">Победитель конкурентной закупки признается </w:t>
      </w:r>
      <w:r w:rsidR="00615263" w:rsidRPr="00BA5EE0">
        <w:t>заказчиком,</w:t>
      </w:r>
      <w:r w:rsidRPr="00BA5EE0">
        <w:t xml:space="preserve"> уклонившимся от заключения договора в случае, если в сроки, предусмотренные настоящ</w:t>
      </w:r>
      <w:r>
        <w:t>им</w:t>
      </w:r>
      <w:r w:rsidR="005C451A">
        <w:t xml:space="preserve"> </w:t>
      </w:r>
      <w:r>
        <w:t>разделом</w:t>
      </w:r>
      <w:r w:rsidRPr="00BA5EE0">
        <w:t>, он (один из следующих вариантов):</w:t>
      </w:r>
    </w:p>
    <w:p w:rsidR="00BE1534" w:rsidRPr="00BA5EE0" w:rsidRDefault="00BE1534" w:rsidP="007C1BC3">
      <w:pPr>
        <w:widowControl w:val="0"/>
        <w:ind w:firstLine="567"/>
        <w:jc w:val="both"/>
      </w:pPr>
      <w:r w:rsidRPr="00BA5EE0">
        <w:t>1) не направил заказчику проект договора, подписанный лицом, имеющим право действовать от имени такого победителя, и документ, подтверждающий предоставление обеспечения исполнения договора (если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w:t>
      </w:r>
      <w:r w:rsidRPr="00BA5EE0">
        <w:rPr>
          <w:bCs/>
        </w:rPr>
        <w:t xml:space="preserve">) </w:t>
      </w:r>
      <w:r w:rsidRPr="00BA5EE0">
        <w:t>с учетом указанного в документации о конкурентной закупке способа обеспечения исполнения договора</w:t>
      </w:r>
      <w:r w:rsidRPr="00BA5EE0">
        <w:rPr>
          <w:bCs/>
        </w:rPr>
        <w:t>,</w:t>
      </w:r>
      <w:r w:rsidRPr="00BA5EE0">
        <w:t xml:space="preserve"> или не направил вышеуказанный протокол разногласий;</w:t>
      </w:r>
    </w:p>
    <w:p w:rsidR="00BE1534" w:rsidRPr="00BA5EE0" w:rsidRDefault="00BE1534" w:rsidP="007C1BC3">
      <w:pPr>
        <w:widowControl w:val="0"/>
        <w:ind w:firstLine="567"/>
        <w:jc w:val="both"/>
        <w:rPr>
          <w:bCs/>
        </w:rPr>
      </w:pPr>
      <w:r w:rsidRPr="00BA5EE0">
        <w:lastRenderedPageBreak/>
        <w:t>2) направив заказчику проект договора, подписанный лицом, имеющим право действовать от имени такого победителя, не направил заказчику документ, подтверждающий предоставление обеспечения исполнения договора в соответствии с требованиями извещения об осуществлении конкурентной закупки, документации о конкурентной закупке (с учетом указанного в документации о конкурентной закупке способа обеспечения исполнения договора)</w:t>
      </w:r>
      <w:r w:rsidRPr="00BA5EE0">
        <w:rPr>
          <w:bCs/>
        </w:rPr>
        <w:t>;</w:t>
      </w:r>
    </w:p>
    <w:p w:rsidR="00BE1534" w:rsidRPr="00BA5EE0" w:rsidRDefault="00BE1534" w:rsidP="007C1BC3">
      <w:pPr>
        <w:widowControl w:val="0"/>
        <w:ind w:firstLine="567"/>
        <w:jc w:val="both"/>
      </w:pPr>
      <w:r w:rsidRPr="00BA5EE0">
        <w:rPr>
          <w:bCs/>
        </w:rPr>
        <w:t>3) </w:t>
      </w:r>
      <w:r w:rsidRPr="00BA5EE0">
        <w:t>направив заказчику документ, подтверждающий предоставление обеспечения исполнения договора в соответствии с требованиями извещения об осуществлении конкурентной закупки, документации о конкурентной закупке (с учетом указанного в документации о конкурентной закупке способа обеспечения исполнения договора), не направил заказчику проект договора, подписанный лицом, имеющим право действовать от имени такого победителя.</w:t>
      </w:r>
    </w:p>
    <w:p w:rsidR="00BE1534" w:rsidRPr="00BA5EE0" w:rsidRDefault="00BE1534" w:rsidP="007C1BC3">
      <w:pPr>
        <w:widowControl w:val="0"/>
        <w:ind w:firstLine="567"/>
        <w:jc w:val="both"/>
        <w:rPr>
          <w:bCs/>
        </w:rPr>
      </w:pPr>
      <w:r w:rsidRPr="00BA5EE0">
        <w:t>Заказчик не позднее 1 рабочего дня, следующего за днем признания победителя конкурентной закупки уклонившимся от заключения договора, составляет и размещает на электронной площадке и в ЕИС протокол о признании такого победителя уклонившимся от заключения договора, содержащий информацию о месте и дате его составления, о победителе, признанном уклонившимся от заключения договора, о факте, являющ</w:t>
      </w:r>
      <w:r>
        <w:t>е</w:t>
      </w:r>
      <w:r w:rsidRPr="00BA5EE0">
        <w:t>мся основанием для такого признания, а также реквизиты документов (при наличии), подтверждающих этот факт.</w:t>
      </w:r>
    </w:p>
    <w:p w:rsidR="00BE1534" w:rsidRPr="00BA5EE0" w:rsidRDefault="00BE1534" w:rsidP="007C1BC3">
      <w:pPr>
        <w:widowControl w:val="0"/>
        <w:ind w:firstLine="567"/>
        <w:jc w:val="both"/>
      </w:pPr>
      <w:r w:rsidRPr="00BA5EE0">
        <w:t>В случае, если победитель конкурентной закупки признан уклонившимся от заключения договора, заказчик вправе заключить договор с участником закупки, заявке которого присвоен второй номер. Этот участник признается победителем конкурентной закупки, и в проект договора, прилагаемый к документации о конкурентной закупке, заказчиком включаются условия исполнения данного договора, предложенные этим участником. Проект договора может быть направлен заказчиком этому участнику в срок, не превышающий 3 рабочих дней с даты признания победителя конкурентной закупки уклонившимся от заключения договора.</w:t>
      </w:r>
    </w:p>
    <w:p w:rsidR="00BE1534" w:rsidRPr="00BA5EE0" w:rsidRDefault="00BE1534" w:rsidP="007C1BC3">
      <w:pPr>
        <w:widowControl w:val="0"/>
        <w:ind w:firstLine="567"/>
        <w:jc w:val="both"/>
      </w:pPr>
      <w:r w:rsidRPr="00BA5EE0">
        <w:t xml:space="preserve">Участник конкурентной закупки, признанный победителем конкурентной закупки в соответствии с </w:t>
      </w:r>
      <w:r>
        <w:t>вышеуказанным абзацем</w:t>
      </w:r>
      <w:r w:rsidRPr="00BA5EE0">
        <w:t>, вправе подписать проект договора или разместить вышеуказанный протокол разногласий в вышеуказанном порядке и сроки,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 Этот победитель считается отказавшимся от заключения договора в случае, если в вышеуказанный срок (один из следующих вариантов):</w:t>
      </w:r>
    </w:p>
    <w:p w:rsidR="00BE1534" w:rsidRPr="00BA5EE0" w:rsidRDefault="00BE1534" w:rsidP="007C1BC3">
      <w:pPr>
        <w:widowControl w:val="0"/>
        <w:ind w:firstLine="567"/>
        <w:jc w:val="both"/>
      </w:pPr>
      <w:r w:rsidRPr="00BA5EE0">
        <w:t>1) не направил заказчику проект договора, подписанный лицом, имеющим право действовать от имени такого победителя, и документ, подтверждающий предоставление обеспечения исполнения договора (если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w:t>
      </w:r>
      <w:r w:rsidRPr="00BA5EE0">
        <w:rPr>
          <w:bCs/>
        </w:rPr>
        <w:t>),</w:t>
      </w:r>
      <w:r w:rsidRPr="00BA5EE0">
        <w:t xml:space="preserve"> или не направил вышеуказанный протокол разногласий;</w:t>
      </w:r>
    </w:p>
    <w:p w:rsidR="00BE1534" w:rsidRPr="00BA5EE0" w:rsidRDefault="00BE1534" w:rsidP="007C1BC3">
      <w:pPr>
        <w:widowControl w:val="0"/>
        <w:ind w:firstLine="567"/>
        <w:jc w:val="both"/>
      </w:pPr>
      <w:r w:rsidRPr="00BA5EE0">
        <w:t>2) направив заказчику проект договора, подписанный лицом, имеющим право действовать от имени такого победителя, не направил заказчику документ, подтверждающий предоставление обеспечения исполнения договора в соответствии с требованиями извещения об осуществлении конкурентной закупки, документации о конкурентной закупке (с учетом указанного в документации о конкурентной закупке способа обеспечения исполнения договора);</w:t>
      </w:r>
    </w:p>
    <w:p w:rsidR="00BE1534" w:rsidRPr="00BA5EE0" w:rsidRDefault="00BE1534" w:rsidP="007C1BC3">
      <w:pPr>
        <w:widowControl w:val="0"/>
        <w:ind w:firstLine="567"/>
        <w:jc w:val="both"/>
      </w:pPr>
      <w:r w:rsidRPr="00BA5EE0">
        <w:rPr>
          <w:bCs/>
        </w:rPr>
        <w:t>3) </w:t>
      </w:r>
      <w:r w:rsidRPr="00BA5EE0">
        <w:t>направив заказчику документ, подтверждающий предоставление обеспечения исполнения договора в соответствии с требованиями извещения об осуществлении конкурентной закупки, документации о конкурентной закупке (с учетом указанного в документации о конкурентной закупке способа обеспечения исполнения договора), не направил заказчику проект договора, подписанный лицом, имеющим право действовать от имени такого победителя.</w:t>
      </w:r>
    </w:p>
    <w:p w:rsidR="00BE1534" w:rsidRPr="00BA5EE0" w:rsidRDefault="00BE1534" w:rsidP="007C1BC3">
      <w:pPr>
        <w:widowControl w:val="0"/>
        <w:ind w:firstLine="567"/>
        <w:jc w:val="both"/>
      </w:pPr>
      <w:r w:rsidRPr="00BA5EE0">
        <w:t>Конкурентная закупка признается не состоявшейся в случае, если этот победитель отказался от заключения договора.</w:t>
      </w:r>
    </w:p>
    <w:p w:rsidR="00BE1534" w:rsidRPr="00BA5EE0" w:rsidRDefault="00BE1534" w:rsidP="007C1BC3">
      <w:pPr>
        <w:widowControl w:val="0"/>
        <w:autoSpaceDE w:val="0"/>
        <w:autoSpaceDN w:val="0"/>
        <w:adjustRightInd w:val="0"/>
        <w:ind w:firstLine="567"/>
        <w:jc w:val="both"/>
      </w:pPr>
      <w:r w:rsidRPr="00BA5EE0">
        <w:rPr>
          <w:bCs/>
        </w:rPr>
        <w:t xml:space="preserve">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если иное не установлено </w:t>
      </w:r>
      <w:r w:rsidRPr="00BA5EE0">
        <w:t>Законом № 223-ФЗ</w:t>
      </w:r>
      <w:r w:rsidRPr="00BA5EE0">
        <w:rPr>
          <w:bCs/>
        </w:rPr>
        <w:t>.</w:t>
      </w:r>
    </w:p>
    <w:p w:rsidR="00BE1534" w:rsidRPr="002A6650" w:rsidRDefault="00BE1534" w:rsidP="007C1BC3">
      <w:pPr>
        <w:widowControl w:val="0"/>
        <w:ind w:firstLine="567"/>
        <w:jc w:val="both"/>
        <w:rPr>
          <w:b/>
          <w:sz w:val="16"/>
          <w:szCs w:val="16"/>
        </w:rPr>
      </w:pPr>
    </w:p>
    <w:p w:rsidR="00BE1534" w:rsidRDefault="00BE1534" w:rsidP="007C1BC3">
      <w:pPr>
        <w:widowControl w:val="0"/>
        <w:ind w:firstLine="567"/>
        <w:jc w:val="both"/>
        <w:rPr>
          <w:rFonts w:eastAsia="Calibri"/>
          <w:lang w:eastAsia="en-US"/>
        </w:rPr>
      </w:pPr>
      <w:r w:rsidRPr="00CC2FB7">
        <w:rPr>
          <w:rFonts w:eastAsia="Calibri"/>
          <w:lang w:eastAsia="en-US"/>
        </w:rPr>
        <w:t xml:space="preserve">Вовсем, что не урегулировано </w:t>
      </w:r>
      <w:r>
        <w:rPr>
          <w:rFonts w:eastAsia="Calibri"/>
          <w:lang w:eastAsia="en-US"/>
        </w:rPr>
        <w:t>извещением и</w:t>
      </w:r>
      <w:r w:rsidRPr="000B1797">
        <w:rPr>
          <w:rFonts w:eastAsia="Calibri"/>
          <w:lang w:eastAsia="en-US"/>
        </w:rPr>
        <w:t xml:space="preserve"> документаци</w:t>
      </w:r>
      <w:r>
        <w:rPr>
          <w:rFonts w:eastAsia="Calibri"/>
          <w:lang w:eastAsia="en-US"/>
        </w:rPr>
        <w:t>ей</w:t>
      </w:r>
      <w:r w:rsidR="004150AC">
        <w:rPr>
          <w:rFonts w:eastAsia="Calibri"/>
          <w:lang w:eastAsia="en-US"/>
        </w:rPr>
        <w:t xml:space="preserve"> </w:t>
      </w:r>
      <w:r w:rsidRPr="000B1797">
        <w:t>о</w:t>
      </w:r>
      <w:r>
        <w:t>б электронном аукционе</w:t>
      </w:r>
      <w:r w:rsidR="004150AC">
        <w:t xml:space="preserve"> </w:t>
      </w:r>
      <w:r>
        <w:rPr>
          <w:rFonts w:eastAsia="Calibri"/>
          <w:lang w:eastAsia="en-US"/>
        </w:rPr>
        <w:t>заказчик и участники закупки</w:t>
      </w:r>
      <w:r w:rsidRPr="00CC2FB7">
        <w:rPr>
          <w:rFonts w:eastAsia="Calibri"/>
          <w:lang w:eastAsia="en-US"/>
        </w:rPr>
        <w:t xml:space="preserve"> руководствуются положением о закупк</w:t>
      </w:r>
      <w:r>
        <w:rPr>
          <w:rFonts w:eastAsia="Calibri"/>
          <w:lang w:eastAsia="en-US"/>
        </w:rPr>
        <w:t>е</w:t>
      </w:r>
      <w:r w:rsidRPr="00CC2FB7">
        <w:rPr>
          <w:rFonts w:eastAsia="Calibri"/>
          <w:lang w:eastAsia="en-US"/>
        </w:rPr>
        <w:t xml:space="preserve"> МУП «ЦМИ» и законодательством РФ</w:t>
      </w:r>
      <w:r>
        <w:rPr>
          <w:rFonts w:eastAsia="Calibri"/>
          <w:lang w:eastAsia="en-US"/>
        </w:rPr>
        <w:t>.</w:t>
      </w:r>
    </w:p>
    <w:p w:rsidR="007C1BC3" w:rsidRDefault="007C1BC3" w:rsidP="00BE1534">
      <w:pPr>
        <w:pStyle w:val="afb"/>
        <w:widowControl w:val="0"/>
        <w:tabs>
          <w:tab w:val="clear" w:pos="4153"/>
          <w:tab w:val="clear" w:pos="8306"/>
        </w:tabs>
        <w:spacing w:before="0" w:after="0"/>
        <w:jc w:val="right"/>
        <w:rPr>
          <w:rFonts w:ascii="Times New Roman" w:hAnsi="Times New Roman"/>
          <w:szCs w:val="24"/>
        </w:rPr>
      </w:pPr>
    </w:p>
    <w:p w:rsidR="007C1BC3" w:rsidRDefault="007C1BC3" w:rsidP="00BE1534">
      <w:pPr>
        <w:pStyle w:val="afb"/>
        <w:widowControl w:val="0"/>
        <w:tabs>
          <w:tab w:val="clear" w:pos="4153"/>
          <w:tab w:val="clear" w:pos="8306"/>
        </w:tabs>
        <w:spacing w:before="0" w:after="0"/>
        <w:jc w:val="right"/>
        <w:rPr>
          <w:rFonts w:ascii="Times New Roman" w:hAnsi="Times New Roman"/>
          <w:szCs w:val="24"/>
        </w:rPr>
      </w:pPr>
    </w:p>
    <w:p w:rsidR="00296879" w:rsidRDefault="00296879" w:rsidP="00BE1534">
      <w:pPr>
        <w:pStyle w:val="afb"/>
        <w:widowControl w:val="0"/>
        <w:tabs>
          <w:tab w:val="clear" w:pos="4153"/>
          <w:tab w:val="clear" w:pos="8306"/>
        </w:tabs>
        <w:spacing w:before="0" w:after="0"/>
        <w:jc w:val="right"/>
        <w:rPr>
          <w:rFonts w:ascii="Times New Roman" w:hAnsi="Times New Roman"/>
          <w:szCs w:val="24"/>
        </w:rPr>
      </w:pPr>
    </w:p>
    <w:p w:rsidR="00BE1534" w:rsidRPr="006E34CC" w:rsidRDefault="00BE1534" w:rsidP="00BE1534">
      <w:pPr>
        <w:pStyle w:val="afb"/>
        <w:widowControl w:val="0"/>
        <w:tabs>
          <w:tab w:val="clear" w:pos="4153"/>
          <w:tab w:val="clear" w:pos="8306"/>
        </w:tabs>
        <w:spacing w:before="0" w:after="0"/>
        <w:jc w:val="right"/>
        <w:rPr>
          <w:rFonts w:ascii="Times New Roman" w:hAnsi="Times New Roman"/>
          <w:szCs w:val="24"/>
        </w:rPr>
      </w:pPr>
      <w:r w:rsidRPr="006E34CC">
        <w:rPr>
          <w:rFonts w:ascii="Times New Roman" w:hAnsi="Times New Roman"/>
          <w:szCs w:val="24"/>
        </w:rPr>
        <w:lastRenderedPageBreak/>
        <w:t xml:space="preserve">Приложение № 1 к документации об аукционе в электронной форме </w:t>
      </w:r>
    </w:p>
    <w:p w:rsidR="00BE1534" w:rsidRPr="006E34CC" w:rsidRDefault="00BE1534" w:rsidP="00BE1534">
      <w:pPr>
        <w:widowControl w:val="0"/>
      </w:pPr>
    </w:p>
    <w:p w:rsidR="00BE1534" w:rsidRPr="00A94E58" w:rsidRDefault="00BE1534" w:rsidP="00BE1534">
      <w:pPr>
        <w:widowControl w:val="0"/>
        <w:shd w:val="clear" w:color="auto" w:fill="FFFFFF"/>
        <w:suppressAutoHyphens/>
        <w:jc w:val="center"/>
        <w:rPr>
          <w:rFonts w:eastAsia="Arial"/>
          <w:lang w:eastAsia="ar-SA"/>
        </w:rPr>
      </w:pPr>
      <w:r w:rsidRPr="006E34CC">
        <w:rPr>
          <w:rFonts w:eastAsia="Arial"/>
          <w:lang w:eastAsia="ar-SA"/>
        </w:rPr>
        <w:t>ПРОЕКТ ДОГОВОРА</w:t>
      </w:r>
    </w:p>
    <w:p w:rsidR="00BE1534" w:rsidRPr="00A94E58" w:rsidRDefault="00BE1534" w:rsidP="00BE1534">
      <w:pPr>
        <w:widowControl w:val="0"/>
        <w:shd w:val="clear" w:color="auto" w:fill="FFFFFF"/>
        <w:suppressAutoHyphens/>
        <w:rPr>
          <w:rFonts w:eastAsia="Arial"/>
          <w:lang w:eastAsia="ar-SA"/>
        </w:rPr>
      </w:pPr>
    </w:p>
    <w:p w:rsidR="00BE1534" w:rsidRPr="00A94E58" w:rsidRDefault="00BE1534" w:rsidP="00682049">
      <w:pPr>
        <w:widowControl w:val="0"/>
        <w:shd w:val="clear" w:color="auto" w:fill="FFFFFF"/>
        <w:suppressAutoHyphens/>
        <w:jc w:val="both"/>
        <w:rPr>
          <w:rFonts w:eastAsia="Arial"/>
          <w:lang w:eastAsia="ar-SA"/>
        </w:rPr>
      </w:pPr>
      <w:r w:rsidRPr="00A94E58">
        <w:rPr>
          <w:rFonts w:eastAsia="Arial"/>
          <w:lang w:eastAsia="ar-SA"/>
        </w:rPr>
        <w:t xml:space="preserve">г. Новосибирск </w:t>
      </w:r>
      <w:r w:rsidR="005C451A">
        <w:rPr>
          <w:rFonts w:eastAsia="Arial"/>
          <w:lang w:eastAsia="ar-SA"/>
        </w:rPr>
        <w:t xml:space="preserve">                                                                                                      «</w:t>
      </w:r>
      <w:r w:rsidRPr="00A94E58">
        <w:rPr>
          <w:rFonts w:eastAsia="Arial"/>
          <w:lang w:eastAsia="ar-SA"/>
        </w:rPr>
        <w:t>___»___________ 202</w:t>
      </w:r>
      <w:r>
        <w:rPr>
          <w:rFonts w:eastAsia="Arial"/>
          <w:lang w:eastAsia="ar-SA"/>
        </w:rPr>
        <w:t>2</w:t>
      </w:r>
      <w:r w:rsidRPr="00A94E58">
        <w:rPr>
          <w:rFonts w:eastAsia="Arial"/>
          <w:lang w:eastAsia="ar-SA"/>
        </w:rPr>
        <w:t xml:space="preserve"> года</w:t>
      </w:r>
    </w:p>
    <w:p w:rsidR="00BE1534" w:rsidRPr="00A94E58" w:rsidRDefault="00BE1534" w:rsidP="00BE1534">
      <w:pPr>
        <w:widowControl w:val="0"/>
        <w:shd w:val="clear" w:color="auto" w:fill="FFFFFF"/>
        <w:suppressAutoHyphens/>
        <w:rPr>
          <w:rFonts w:eastAsia="Arial"/>
          <w:lang w:eastAsia="ar-SA"/>
        </w:rPr>
      </w:pPr>
    </w:p>
    <w:p w:rsidR="00BE1534" w:rsidRPr="00A94E58" w:rsidRDefault="00BE1534" w:rsidP="00682049">
      <w:pPr>
        <w:widowControl w:val="0"/>
        <w:shd w:val="clear" w:color="auto" w:fill="FFFFFF"/>
        <w:suppressAutoHyphens/>
        <w:ind w:firstLine="567"/>
        <w:jc w:val="both"/>
        <w:rPr>
          <w:rFonts w:eastAsia="Arial"/>
          <w:lang w:eastAsia="ar-SA"/>
        </w:rPr>
      </w:pPr>
      <w:r w:rsidRPr="00A94E58">
        <w:rPr>
          <w:rFonts w:eastAsia="Arial"/>
          <w:lang w:eastAsia="ar-SA"/>
        </w:rPr>
        <w:t>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именуемое в дальнейшем «Заказчик», и _____________, в лице ___________, действующего на основании _______, именуемое в дальнейшем «Подрядчик»,</w:t>
      </w:r>
      <w:r w:rsidR="005C451A">
        <w:rPr>
          <w:rFonts w:eastAsia="Arial"/>
          <w:lang w:eastAsia="ar-SA"/>
        </w:rPr>
        <w:t xml:space="preserve"> </w:t>
      </w:r>
      <w:r w:rsidRPr="00AF1920">
        <w:rPr>
          <w:lang w:eastAsia="ar-SA"/>
        </w:rPr>
        <w:t>совместно именуемые</w:t>
      </w:r>
      <w:r>
        <w:rPr>
          <w:lang w:eastAsia="ar-SA"/>
        </w:rPr>
        <w:t xml:space="preserve"> в дальнейшем</w:t>
      </w:r>
      <w:r w:rsidR="005C451A">
        <w:rPr>
          <w:lang w:eastAsia="ar-SA"/>
        </w:rPr>
        <w:t xml:space="preserve"> </w:t>
      </w:r>
      <w:r w:rsidRPr="00AF1920">
        <w:t>«Стороны»</w:t>
      </w:r>
      <w:r>
        <w:t xml:space="preserve">, </w:t>
      </w:r>
      <w:r w:rsidRPr="00A94E58">
        <w:rPr>
          <w:rFonts w:eastAsia="Arial"/>
          <w:lang w:eastAsia="ar-SA"/>
        </w:rPr>
        <w:t>на основании проведенной закупки (</w:t>
      </w:r>
      <w:r>
        <w:rPr>
          <w:rFonts w:eastAsia="Arial"/>
          <w:lang w:eastAsia="ar-SA"/>
        </w:rPr>
        <w:t>извещение</w:t>
      </w:r>
      <w:r w:rsidRPr="00A94E58">
        <w:rPr>
          <w:rFonts w:eastAsia="Arial"/>
          <w:lang w:eastAsia="ar-SA"/>
        </w:rPr>
        <w:t xml:space="preserve"> № __), заключили настоящий Договор о нижеследующем:</w:t>
      </w:r>
    </w:p>
    <w:p w:rsidR="00BE1534" w:rsidRPr="00A94E58" w:rsidRDefault="00BE1534" w:rsidP="00BE1534">
      <w:pPr>
        <w:widowControl w:val="0"/>
        <w:shd w:val="clear" w:color="auto" w:fill="FFFFFF"/>
        <w:suppressAutoHyphens/>
        <w:ind w:firstLine="567"/>
        <w:rPr>
          <w:rFonts w:eastAsia="Arial"/>
          <w:lang w:eastAsia="ar-SA"/>
        </w:rPr>
      </w:pPr>
    </w:p>
    <w:p w:rsidR="00BE1534" w:rsidRPr="00A94E58" w:rsidRDefault="00BE1534" w:rsidP="00BE1534">
      <w:pPr>
        <w:widowControl w:val="0"/>
        <w:jc w:val="center"/>
        <w:rPr>
          <w:b/>
          <w:color w:val="000000"/>
        </w:rPr>
      </w:pPr>
      <w:r w:rsidRPr="00A94E58">
        <w:rPr>
          <w:b/>
          <w:color w:val="000000"/>
        </w:rPr>
        <w:t>1. ПРЕДМЕТ ДОГОВОРА</w:t>
      </w:r>
    </w:p>
    <w:p w:rsidR="00BE1534" w:rsidRPr="00996206" w:rsidRDefault="00BE1534" w:rsidP="00682049">
      <w:pPr>
        <w:widowControl w:val="0"/>
        <w:ind w:firstLine="567"/>
        <w:jc w:val="both"/>
      </w:pPr>
      <w:r w:rsidRPr="00A94E58">
        <w:rPr>
          <w:color w:val="000000"/>
        </w:rPr>
        <w:t>1.1.</w:t>
      </w:r>
      <w:r w:rsidR="00682049">
        <w:rPr>
          <w:color w:val="000000"/>
        </w:rPr>
        <w:t> </w:t>
      </w:r>
      <w:r w:rsidRPr="00A94E58">
        <w:rPr>
          <w:color w:val="000000"/>
        </w:rPr>
        <w:t xml:space="preserve">Подрядчик обязуется по поручению Заказчика </w:t>
      </w:r>
      <w:r w:rsidR="006E34CC">
        <w:rPr>
          <w:color w:val="000000"/>
        </w:rPr>
        <w:t>в</w:t>
      </w:r>
      <w:r w:rsidR="006E34CC" w:rsidRPr="00AF1060">
        <w:rPr>
          <w:color w:val="000000"/>
        </w:rPr>
        <w:t>ыполни</w:t>
      </w:r>
      <w:r w:rsidR="006E34CC">
        <w:rPr>
          <w:color w:val="000000"/>
        </w:rPr>
        <w:t>ть</w:t>
      </w:r>
      <w:r w:rsidR="006E34CC" w:rsidRPr="00AF1060">
        <w:rPr>
          <w:color w:val="000000"/>
        </w:rPr>
        <w:t xml:space="preserve"> работ</w:t>
      </w:r>
      <w:r w:rsidR="006E34CC">
        <w:rPr>
          <w:color w:val="000000"/>
        </w:rPr>
        <w:t>ы</w:t>
      </w:r>
      <w:r w:rsidR="006E34CC" w:rsidRPr="00AF1060">
        <w:rPr>
          <w:color w:val="000000"/>
        </w:rPr>
        <w:t xml:space="preserve"> по ремонту муниципальн</w:t>
      </w:r>
      <w:r w:rsidR="006E34CC">
        <w:rPr>
          <w:color w:val="000000"/>
        </w:rPr>
        <w:t>ых</w:t>
      </w:r>
      <w:r w:rsidR="005C451A">
        <w:rPr>
          <w:color w:val="000000"/>
        </w:rPr>
        <w:t xml:space="preserve"> </w:t>
      </w:r>
      <w:r w:rsidR="006E34CC">
        <w:rPr>
          <w:color w:val="000000"/>
        </w:rPr>
        <w:t>нежилых помещений</w:t>
      </w:r>
      <w:r w:rsidR="006E34CC">
        <w:rPr>
          <w:bCs/>
        </w:rPr>
        <w:t xml:space="preserve">, </w:t>
      </w:r>
      <w:r w:rsidR="006E34CC" w:rsidRPr="0064298A">
        <w:rPr>
          <w:color w:val="000000"/>
        </w:rPr>
        <w:t>расположенн</w:t>
      </w:r>
      <w:r w:rsidR="006E34CC">
        <w:rPr>
          <w:color w:val="000000"/>
        </w:rPr>
        <w:t xml:space="preserve">ых </w:t>
      </w:r>
      <w:r w:rsidR="006E34CC">
        <w:rPr>
          <w:bCs/>
        </w:rPr>
        <w:t>в зданиях по адресам: г.</w:t>
      </w:r>
      <w:r w:rsidR="006E34CC" w:rsidRPr="007D29E3">
        <w:rPr>
          <w:bCs/>
        </w:rPr>
        <w:t xml:space="preserve"> Новосибирск</w:t>
      </w:r>
      <w:r w:rsidR="006E34CC">
        <w:rPr>
          <w:bCs/>
        </w:rPr>
        <w:t xml:space="preserve">, </w:t>
      </w:r>
      <w:r w:rsidR="006E34CC">
        <w:rPr>
          <w:rFonts w:eastAsia="Calibri"/>
          <w:lang w:eastAsia="en-US"/>
        </w:rPr>
        <w:t>ул. Бурденко, 9,               ул. Ельцовская, 7, ул. Ленина, 55, ул. Сибирская, 31</w:t>
      </w:r>
      <w:r w:rsidR="005C451A">
        <w:rPr>
          <w:rFonts w:eastAsia="Calibri"/>
          <w:lang w:eastAsia="en-US"/>
        </w:rPr>
        <w:t xml:space="preserve"> </w:t>
      </w:r>
      <w:r w:rsidRPr="00996206">
        <w:rPr>
          <w:bCs/>
        </w:rPr>
        <w:t>(далее - работы)</w:t>
      </w:r>
      <w:r w:rsidRPr="00996206">
        <w:t>.</w:t>
      </w:r>
    </w:p>
    <w:p w:rsidR="00BE1534" w:rsidRPr="00A94E58" w:rsidRDefault="00BE1534" w:rsidP="00682049">
      <w:pPr>
        <w:widowControl w:val="0"/>
        <w:ind w:firstLine="567"/>
        <w:jc w:val="both"/>
        <w:rPr>
          <w:rFonts w:eastAsia="Calibri"/>
          <w:lang w:eastAsia="en-US"/>
        </w:rPr>
      </w:pPr>
      <w:r w:rsidRPr="00996206">
        <w:rPr>
          <w:rFonts w:eastAsia="Courier New"/>
          <w:lang w:eastAsia="ar-SA"/>
        </w:rPr>
        <w:t>1.2.</w:t>
      </w:r>
      <w:r w:rsidR="00682049">
        <w:rPr>
          <w:rFonts w:eastAsia="Courier New"/>
          <w:lang w:eastAsia="ar-SA"/>
        </w:rPr>
        <w:t> </w:t>
      </w:r>
      <w:r w:rsidR="00C74F70" w:rsidRPr="00996206">
        <w:t>Работы выполняются в соответствии</w:t>
      </w:r>
      <w:r w:rsidR="00C74F70" w:rsidRPr="00A94E58">
        <w:t xml:space="preserve"> с</w:t>
      </w:r>
      <w:r w:rsidR="005C451A">
        <w:t xml:space="preserve"> </w:t>
      </w:r>
      <w:r w:rsidR="00C74F70" w:rsidRPr="00A94E58">
        <w:t>Техническим заданием</w:t>
      </w:r>
      <w:r w:rsidR="005C451A">
        <w:t xml:space="preserve"> </w:t>
      </w:r>
      <w:r w:rsidR="00C74F70" w:rsidRPr="00A94E58">
        <w:t>(Приложение №</w:t>
      </w:r>
      <w:r w:rsidR="00C74F70">
        <w:t xml:space="preserve"> 1</w:t>
      </w:r>
      <w:r w:rsidR="00C74F70" w:rsidRPr="00A94E58">
        <w:t>),</w:t>
      </w:r>
      <w:r w:rsidR="005C451A">
        <w:t xml:space="preserve"> </w:t>
      </w:r>
      <w:r w:rsidR="00C74F70" w:rsidRPr="00D8425C">
        <w:t>Дефектн</w:t>
      </w:r>
      <w:r w:rsidR="00C74F70">
        <w:t>ой</w:t>
      </w:r>
      <w:r w:rsidR="00C74F70" w:rsidRPr="00D8425C">
        <w:t xml:space="preserve"> ведомость</w:t>
      </w:r>
      <w:r w:rsidR="00C74F70">
        <w:t xml:space="preserve">ю </w:t>
      </w:r>
      <w:r w:rsidR="00C74F70" w:rsidRPr="00A94E58">
        <w:t>(Приложение №</w:t>
      </w:r>
      <w:r w:rsidR="00C74F70">
        <w:t xml:space="preserve"> 2</w:t>
      </w:r>
      <w:r w:rsidR="00C74F70" w:rsidRPr="00A94E58">
        <w:t>),</w:t>
      </w:r>
      <w:r w:rsidR="005C451A">
        <w:t xml:space="preserve"> </w:t>
      </w:r>
      <w:r w:rsidR="00C74F70" w:rsidRPr="005B1DC5">
        <w:rPr>
          <w:rFonts w:eastAsia="Calibri"/>
          <w:lang w:eastAsia="en-US"/>
        </w:rPr>
        <w:t>Локальны</w:t>
      </w:r>
      <w:r w:rsidR="00C74F70">
        <w:rPr>
          <w:rFonts w:eastAsia="Calibri"/>
          <w:lang w:eastAsia="en-US"/>
        </w:rPr>
        <w:t>м</w:t>
      </w:r>
      <w:r w:rsidR="00C74F70" w:rsidRPr="005B1DC5">
        <w:rPr>
          <w:rFonts w:eastAsia="Calibri"/>
          <w:lang w:eastAsia="en-US"/>
        </w:rPr>
        <w:t xml:space="preserve"> сметны</w:t>
      </w:r>
      <w:r w:rsidR="00C74F70">
        <w:rPr>
          <w:rFonts w:eastAsia="Calibri"/>
          <w:lang w:eastAsia="en-US"/>
        </w:rPr>
        <w:t>м</w:t>
      </w:r>
      <w:r w:rsidR="00C74F70" w:rsidRPr="005B1DC5">
        <w:rPr>
          <w:rFonts w:eastAsia="Calibri"/>
          <w:lang w:eastAsia="en-US"/>
        </w:rPr>
        <w:t xml:space="preserve"> расчет</w:t>
      </w:r>
      <w:r w:rsidR="00C74F70">
        <w:rPr>
          <w:rFonts w:eastAsia="Calibri"/>
          <w:lang w:eastAsia="en-US"/>
        </w:rPr>
        <w:t xml:space="preserve">ом </w:t>
      </w:r>
      <w:r w:rsidR="00C74F70" w:rsidRPr="00A94E58">
        <w:t>(Приложение №</w:t>
      </w:r>
      <w:r w:rsidR="00C74F70">
        <w:t xml:space="preserve"> 3</w:t>
      </w:r>
      <w:r w:rsidR="00C74F70" w:rsidRPr="000A2DF3">
        <w:t xml:space="preserve">), </w:t>
      </w:r>
      <w:r w:rsidR="00C74F70" w:rsidRPr="000A2DF3">
        <w:rPr>
          <w:rFonts w:eastAsia="Calibri"/>
          <w:lang w:eastAsia="en-US"/>
        </w:rPr>
        <w:t>План</w:t>
      </w:r>
      <w:r w:rsidR="00C74F70">
        <w:rPr>
          <w:rFonts w:eastAsia="Calibri"/>
          <w:lang w:eastAsia="en-US"/>
        </w:rPr>
        <w:t xml:space="preserve">ами </w:t>
      </w:r>
      <w:r w:rsidR="00C74F70" w:rsidRPr="000A2DF3">
        <w:rPr>
          <w:rFonts w:eastAsia="Calibri"/>
          <w:lang w:eastAsia="en-US"/>
        </w:rPr>
        <w:t>помещени</w:t>
      </w:r>
      <w:r w:rsidR="00C74F70">
        <w:rPr>
          <w:rFonts w:eastAsia="Calibri"/>
          <w:lang w:eastAsia="en-US"/>
        </w:rPr>
        <w:t>й</w:t>
      </w:r>
      <w:r w:rsidR="005C451A">
        <w:rPr>
          <w:rFonts w:eastAsia="Calibri"/>
          <w:lang w:eastAsia="en-US"/>
        </w:rPr>
        <w:t xml:space="preserve"> </w:t>
      </w:r>
      <w:r w:rsidR="00C74F70" w:rsidRPr="000A2DF3">
        <w:t>(Приложени</w:t>
      </w:r>
      <w:r w:rsidR="00C74F70">
        <w:t>я</w:t>
      </w:r>
      <w:r w:rsidR="005C451A">
        <w:t xml:space="preserve"> </w:t>
      </w:r>
      <w:r w:rsidR="00C74F70">
        <w:t>№</w:t>
      </w:r>
      <w:r w:rsidR="00C74F70" w:rsidRPr="000A2DF3">
        <w:t>№ 4</w:t>
      </w:r>
      <w:r w:rsidR="00C74F70">
        <w:t>.1-4.4</w:t>
      </w:r>
      <w:r w:rsidR="00C74F70" w:rsidRPr="000A2DF3">
        <w:t>)</w:t>
      </w:r>
      <w:r w:rsidR="005C451A">
        <w:t xml:space="preserve"> </w:t>
      </w:r>
      <w:r w:rsidR="00C74F70" w:rsidRPr="000A2DF3">
        <w:t>являющимися неотъемлемой частью Договора</w:t>
      </w:r>
      <w:r w:rsidRPr="000A2DF3">
        <w:t>.</w:t>
      </w:r>
    </w:p>
    <w:p w:rsidR="00BE1534" w:rsidRPr="00A94E58" w:rsidRDefault="00BE1534" w:rsidP="00682049">
      <w:pPr>
        <w:widowControl w:val="0"/>
        <w:ind w:firstLine="567"/>
        <w:jc w:val="both"/>
        <w:rPr>
          <w:rFonts w:eastAsia="Courier New"/>
          <w:lang w:eastAsia="ar-SA"/>
        </w:rPr>
      </w:pPr>
      <w:r w:rsidRPr="00A94E58">
        <w:rPr>
          <w:rFonts w:eastAsia="Courier New"/>
          <w:lang w:eastAsia="ar-SA"/>
        </w:rPr>
        <w:t>1.3.</w:t>
      </w:r>
      <w:r w:rsidR="00682049">
        <w:rPr>
          <w:rFonts w:eastAsia="Courier New"/>
          <w:lang w:eastAsia="ar-SA"/>
        </w:rPr>
        <w:t> </w:t>
      </w:r>
      <w:r w:rsidRPr="00A94E58">
        <w:rPr>
          <w:rFonts w:eastAsia="Courier New"/>
          <w:lang w:eastAsia="ar-SA"/>
        </w:rPr>
        <w:t xml:space="preserve">Подрядчик обязуется выполнить работы, сдать их результат Заказчику, а Заказчик обязуется принять результат работ </w:t>
      </w:r>
      <w:bookmarkStart w:id="1" w:name="_GoBack"/>
      <w:bookmarkEnd w:id="1"/>
      <w:r w:rsidRPr="00A94E58">
        <w:rPr>
          <w:rFonts w:eastAsia="Courier New"/>
          <w:lang w:eastAsia="ar-SA"/>
        </w:rPr>
        <w:t>и оплатить его в порядке и на условиях, предусмотренных Договором.</w:t>
      </w:r>
    </w:p>
    <w:p w:rsidR="00BE1534" w:rsidRPr="00A94E58" w:rsidRDefault="00BE1534" w:rsidP="00682049">
      <w:pPr>
        <w:widowControl w:val="0"/>
        <w:ind w:firstLine="567"/>
        <w:jc w:val="both"/>
        <w:rPr>
          <w:color w:val="000000"/>
        </w:rPr>
      </w:pPr>
      <w:r w:rsidRPr="00A94E58">
        <w:rPr>
          <w:rFonts w:eastAsia="Courier New"/>
          <w:lang w:eastAsia="ar-SA"/>
        </w:rPr>
        <w:t>1.4.</w:t>
      </w:r>
      <w:r w:rsidR="00682049">
        <w:rPr>
          <w:rFonts w:eastAsia="Courier New"/>
          <w:lang w:eastAsia="ar-SA"/>
        </w:rPr>
        <w:t> </w:t>
      </w:r>
      <w:r w:rsidRPr="00A94E58">
        <w:t>Подрядчик выполняет работы своими или привлеченными силами и средствами</w:t>
      </w:r>
      <w:r w:rsidRPr="00A94E58">
        <w:rPr>
          <w:color w:val="000000"/>
        </w:rPr>
        <w:t>.</w:t>
      </w:r>
      <w:r w:rsidR="005C451A">
        <w:rPr>
          <w:color w:val="000000"/>
        </w:rPr>
        <w:t xml:space="preserve"> </w:t>
      </w:r>
      <w:r w:rsidRPr="00A94E58">
        <w:rPr>
          <w:color w:val="000000"/>
        </w:rPr>
        <w:t>Работы выполняются из материалов Подрядчика. Материалы должны быть новыми,</w:t>
      </w:r>
      <w:r w:rsidR="005C451A">
        <w:rPr>
          <w:color w:val="000000"/>
        </w:rPr>
        <w:t xml:space="preserve"> </w:t>
      </w:r>
      <w:r w:rsidRPr="00A94E58">
        <w:rPr>
          <w:color w:val="000000"/>
        </w:rPr>
        <w:t>не бывшими в эксплуатации, не восстановленными, не поврежденными.</w:t>
      </w:r>
    </w:p>
    <w:p w:rsidR="00BE1534" w:rsidRPr="00A94E58" w:rsidRDefault="00BE1534" w:rsidP="00BE1534">
      <w:pPr>
        <w:widowControl w:val="0"/>
        <w:shd w:val="clear" w:color="auto" w:fill="FFFFFF"/>
        <w:suppressAutoHyphens/>
        <w:ind w:firstLine="567"/>
        <w:rPr>
          <w:rFonts w:eastAsia="Arial"/>
          <w:lang w:eastAsia="ar-SA"/>
        </w:rPr>
      </w:pPr>
    </w:p>
    <w:p w:rsidR="00BE1534" w:rsidRPr="00A94E58" w:rsidRDefault="00BE1534" w:rsidP="00BE1534">
      <w:pPr>
        <w:widowControl w:val="0"/>
        <w:suppressAutoHyphens/>
        <w:jc w:val="center"/>
        <w:rPr>
          <w:b/>
          <w:spacing w:val="-5"/>
          <w:lang w:eastAsia="ar-SA"/>
        </w:rPr>
      </w:pPr>
      <w:r w:rsidRPr="00A94E58">
        <w:rPr>
          <w:b/>
          <w:spacing w:val="-5"/>
          <w:lang w:eastAsia="ar-SA"/>
        </w:rPr>
        <w:t>2.</w:t>
      </w:r>
      <w:r>
        <w:rPr>
          <w:b/>
          <w:spacing w:val="-5"/>
          <w:lang w:eastAsia="ar-SA"/>
        </w:rPr>
        <w:t> </w:t>
      </w:r>
      <w:r w:rsidRPr="00A94E58">
        <w:rPr>
          <w:b/>
          <w:spacing w:val="-5"/>
          <w:lang w:eastAsia="ar-SA"/>
        </w:rPr>
        <w:t>ОБЯЗАННОСТИ</w:t>
      </w:r>
      <w:r>
        <w:rPr>
          <w:b/>
          <w:spacing w:val="-5"/>
          <w:lang w:eastAsia="ar-SA"/>
        </w:rPr>
        <w:t xml:space="preserve"> И ПРАВА</w:t>
      </w:r>
      <w:r w:rsidRPr="00A94E58">
        <w:rPr>
          <w:b/>
          <w:spacing w:val="-5"/>
          <w:lang w:eastAsia="ar-SA"/>
        </w:rPr>
        <w:t xml:space="preserve"> СТОРОН</w:t>
      </w:r>
    </w:p>
    <w:p w:rsidR="00BE1534" w:rsidRPr="00A94E58" w:rsidRDefault="00BE1534" w:rsidP="000F4624">
      <w:pPr>
        <w:widowControl w:val="0"/>
        <w:suppressAutoHyphens/>
        <w:autoSpaceDE w:val="0"/>
        <w:ind w:firstLine="567"/>
        <w:jc w:val="both"/>
      </w:pPr>
      <w:r w:rsidRPr="00A94E58">
        <w:t>2.1.</w:t>
      </w:r>
      <w:r>
        <w:t> </w:t>
      </w:r>
      <w:r w:rsidRPr="00A94E58">
        <w:t>Заказчик обязуется:</w:t>
      </w:r>
    </w:p>
    <w:p w:rsidR="00BE1534" w:rsidRPr="00A94E58" w:rsidRDefault="00BE1534" w:rsidP="000F4624">
      <w:pPr>
        <w:widowControl w:val="0"/>
        <w:suppressAutoHyphens/>
        <w:autoSpaceDE w:val="0"/>
        <w:ind w:firstLine="567"/>
        <w:jc w:val="both"/>
      </w:pPr>
      <w:r w:rsidRPr="00CC032C">
        <w:t>2.1.1.</w:t>
      </w:r>
      <w:r w:rsidR="000C2928" w:rsidRPr="00CC032C">
        <w:t> </w:t>
      </w:r>
      <w:r w:rsidRPr="00CC032C">
        <w:t>Обеспечить Подрядчику доступ к месту проведения работ</w:t>
      </w:r>
      <w:r w:rsidR="00CC032C" w:rsidRPr="00CC032C">
        <w:t>.</w:t>
      </w:r>
    </w:p>
    <w:p w:rsidR="00BE1534" w:rsidRPr="00A94E58" w:rsidRDefault="00BE1534" w:rsidP="000F4624">
      <w:pPr>
        <w:widowControl w:val="0"/>
        <w:suppressAutoHyphens/>
        <w:autoSpaceDE w:val="0"/>
        <w:ind w:firstLine="567"/>
        <w:jc w:val="both"/>
      </w:pPr>
      <w:r w:rsidRPr="00A94E58">
        <w:t>2.1.2.</w:t>
      </w:r>
      <w:r>
        <w:t> </w:t>
      </w:r>
      <w:r w:rsidRPr="00A94E58">
        <w:t>Передать Подрядчику всю необходимую для выполнения рабо</w:t>
      </w:r>
      <w:r>
        <w:t>т документацию (при ее наличии).</w:t>
      </w:r>
    </w:p>
    <w:p w:rsidR="00BE1534" w:rsidRPr="00A94E58" w:rsidRDefault="00BE1534" w:rsidP="000F4624">
      <w:pPr>
        <w:widowControl w:val="0"/>
        <w:suppressAutoHyphens/>
        <w:autoSpaceDE w:val="0"/>
        <w:ind w:firstLine="567"/>
        <w:jc w:val="both"/>
      </w:pPr>
      <w:r w:rsidRPr="00A94E58">
        <w:t>2.1.3.</w:t>
      </w:r>
      <w:r>
        <w:t> </w:t>
      </w:r>
      <w:r w:rsidRPr="00A94E58">
        <w:t>Сообщать Подрядчику о недостатках, обнаруженных в ходе выполнения работ, в течение 2 (двух) рабочих дней после обнаружения таких недоста</w:t>
      </w:r>
      <w:r>
        <w:t>тков.</w:t>
      </w:r>
    </w:p>
    <w:p w:rsidR="00BE1534" w:rsidRPr="00A94E58" w:rsidRDefault="00BE1534" w:rsidP="000F4624">
      <w:pPr>
        <w:widowControl w:val="0"/>
        <w:suppressAutoHyphens/>
        <w:autoSpaceDE w:val="0"/>
        <w:ind w:firstLine="567"/>
        <w:jc w:val="both"/>
      </w:pPr>
      <w:r w:rsidRPr="00A94E58">
        <w:t>2.1.4.</w:t>
      </w:r>
      <w:r>
        <w:t> </w:t>
      </w:r>
      <w:r w:rsidRPr="00A94E58">
        <w:t>Принять и оплатить выполненные Подрядчиком по настоящему Договору работы</w:t>
      </w:r>
      <w:r>
        <w:t xml:space="preserve"> (в том числе в случае досрочного выполнения работ)</w:t>
      </w:r>
      <w:r w:rsidRPr="00A94E58">
        <w:t xml:space="preserve"> в соответствии с условиями настоящего Договора при отсутствии замечаний.</w:t>
      </w:r>
    </w:p>
    <w:p w:rsidR="00BE1534" w:rsidRPr="00A94E58" w:rsidRDefault="00BE1534" w:rsidP="000F4624">
      <w:pPr>
        <w:widowControl w:val="0"/>
        <w:suppressAutoHyphens/>
        <w:autoSpaceDE w:val="0"/>
        <w:ind w:firstLine="567"/>
        <w:jc w:val="both"/>
      </w:pPr>
      <w:r w:rsidRPr="00A94E58">
        <w:t>2.2.</w:t>
      </w:r>
      <w:r>
        <w:t> </w:t>
      </w:r>
      <w:r w:rsidRPr="00A94E58">
        <w:t>Заказчик имеет право:</w:t>
      </w:r>
    </w:p>
    <w:p w:rsidR="00BE1534" w:rsidRPr="00A94E58" w:rsidRDefault="00BE1534" w:rsidP="000F4624">
      <w:pPr>
        <w:widowControl w:val="0"/>
        <w:suppressAutoHyphens/>
        <w:autoSpaceDE w:val="0"/>
        <w:ind w:firstLine="567"/>
        <w:jc w:val="both"/>
      </w:pPr>
      <w:r w:rsidRPr="00A94E58">
        <w:t>2.2.1.</w:t>
      </w:r>
      <w:r>
        <w:t> </w:t>
      </w:r>
      <w:r w:rsidRPr="00A94E58">
        <w:t>В любое время проверять и контролировать ход, сроки и качество работ, выполняемых Подрядчиком, не вмешиваясь при этом в его хозяйственную деятельность, требовать своевременного устранения выявленных при прове</w:t>
      </w:r>
      <w:r>
        <w:t>рке и приемке работ недостатков.</w:t>
      </w:r>
    </w:p>
    <w:p w:rsidR="00BE1534" w:rsidRPr="00A94E58" w:rsidRDefault="00BE1534" w:rsidP="000F4624">
      <w:pPr>
        <w:widowControl w:val="0"/>
        <w:suppressAutoHyphens/>
        <w:autoSpaceDE w:val="0"/>
        <w:ind w:firstLine="567"/>
        <w:jc w:val="both"/>
      </w:pPr>
      <w:r w:rsidRPr="00A94E58">
        <w:t>2.2.2.</w:t>
      </w:r>
      <w:r>
        <w:t> </w:t>
      </w:r>
      <w:r w:rsidRPr="00A94E58">
        <w:t>Вмешаться в производство работ Подрядчиком только если последний:</w:t>
      </w:r>
    </w:p>
    <w:p w:rsidR="00BE1534" w:rsidRPr="00A94E58" w:rsidRDefault="00BE1534" w:rsidP="000F4624">
      <w:pPr>
        <w:widowControl w:val="0"/>
        <w:suppressAutoHyphens/>
        <w:autoSpaceDE w:val="0"/>
        <w:ind w:firstLine="567"/>
        <w:jc w:val="both"/>
      </w:pPr>
      <w:r>
        <w:t>- </w:t>
      </w:r>
      <w:r w:rsidRPr="00A94E58">
        <w:t>своими действиями вызвал угрозу нарушения нормальной эксплуатации здания или нарушает требования действующих правил охраны</w:t>
      </w:r>
      <w:r>
        <w:t xml:space="preserve"> труда, правил Гостехнадзора РФ;</w:t>
      </w:r>
    </w:p>
    <w:p w:rsidR="00BE1534" w:rsidRPr="00A94E58" w:rsidRDefault="00BE1534" w:rsidP="000F4624">
      <w:pPr>
        <w:widowControl w:val="0"/>
        <w:suppressAutoHyphens/>
        <w:autoSpaceDE w:val="0"/>
        <w:ind w:firstLine="567"/>
        <w:jc w:val="both"/>
      </w:pPr>
      <w:r>
        <w:t>- </w:t>
      </w:r>
      <w:r w:rsidRPr="00A94E58">
        <w:t>допустил дефекты, которые могут быть скрыты последующими работами.</w:t>
      </w:r>
    </w:p>
    <w:p w:rsidR="00BE1534" w:rsidRPr="00A94E58" w:rsidRDefault="00BE1534" w:rsidP="000F4624">
      <w:pPr>
        <w:widowControl w:val="0"/>
        <w:shd w:val="clear" w:color="auto" w:fill="FFFFFF"/>
        <w:suppressAutoHyphens/>
        <w:autoSpaceDE w:val="0"/>
        <w:ind w:firstLine="567"/>
        <w:jc w:val="both"/>
      </w:pPr>
      <w:r w:rsidRPr="00A94E58">
        <w:t>2.2.3.</w:t>
      </w:r>
      <w:r>
        <w:t> </w:t>
      </w:r>
      <w:r w:rsidRPr="00A94E58">
        <w:t>Отказаться от исполнения Договора в случае нарушения срока начала выполнения работ.</w:t>
      </w:r>
    </w:p>
    <w:p w:rsidR="00BE1534" w:rsidRPr="00A94E58" w:rsidRDefault="00BE1534" w:rsidP="000F4624">
      <w:pPr>
        <w:widowControl w:val="0"/>
        <w:shd w:val="clear" w:color="auto" w:fill="FFFFFF"/>
        <w:suppressAutoHyphens/>
        <w:autoSpaceDE w:val="0"/>
        <w:ind w:firstLine="567"/>
        <w:jc w:val="both"/>
      </w:pPr>
      <w:r w:rsidRPr="00A94E58">
        <w:t>2.2.4.</w:t>
      </w:r>
      <w:r>
        <w:t> </w:t>
      </w:r>
      <w:r w:rsidRPr="00A94E58">
        <w:t>В случаях, указанных в п.п. 2.2.2 и 2.2.3, Заказчик вправе потребовать от Подрядчика устранить указанные нарушения. Если Подрядчиком не будут приняты меры к устранению нарушений, Заказчик вправе расторгнуть настоящий Договор путем направления письменного уведомления.</w:t>
      </w:r>
    </w:p>
    <w:p w:rsidR="00BE1534" w:rsidRPr="00A94E58" w:rsidRDefault="00BE1534" w:rsidP="000F4624">
      <w:pPr>
        <w:widowControl w:val="0"/>
        <w:shd w:val="clear" w:color="auto" w:fill="FFFFFF"/>
        <w:suppressAutoHyphens/>
        <w:autoSpaceDE w:val="0"/>
        <w:ind w:firstLine="567"/>
        <w:jc w:val="both"/>
      </w:pPr>
      <w:r w:rsidRPr="00A94E58">
        <w:t>2.2.</w:t>
      </w:r>
      <w:r>
        <w:t>5</w:t>
      </w:r>
      <w:r w:rsidRPr="00A94E58">
        <w:t>.</w:t>
      </w:r>
      <w:r>
        <w:t> </w:t>
      </w:r>
      <w:r w:rsidRPr="00A94E58">
        <w:t>Пользоваться иными установленными Договором и законодательством Российской Федерации правами.</w:t>
      </w:r>
    </w:p>
    <w:p w:rsidR="00BE1534" w:rsidRPr="00A94E58" w:rsidRDefault="00BE1534" w:rsidP="000F4624">
      <w:pPr>
        <w:widowControl w:val="0"/>
        <w:suppressAutoHyphens/>
        <w:autoSpaceDE w:val="0"/>
        <w:ind w:firstLine="567"/>
        <w:jc w:val="both"/>
      </w:pPr>
      <w:r w:rsidRPr="00A94E58">
        <w:t>2.3.</w:t>
      </w:r>
      <w:r>
        <w:t> </w:t>
      </w:r>
      <w:r w:rsidRPr="00A94E58">
        <w:t>Подрядчик обязуется:</w:t>
      </w:r>
    </w:p>
    <w:p w:rsidR="003D493A" w:rsidRDefault="003D493A" w:rsidP="000F4624">
      <w:pPr>
        <w:widowControl w:val="0"/>
        <w:suppressAutoHyphens/>
        <w:autoSpaceDE w:val="0"/>
        <w:ind w:firstLine="567"/>
        <w:jc w:val="both"/>
      </w:pPr>
      <w:r>
        <w:t>2.3.1. </w:t>
      </w:r>
      <w:r w:rsidRPr="00A94E58">
        <w:t>Самостоятельно согласовать точку подключения энергоресурсов, необходимых для выполнения работ, и произвести оплату потребленных ресурсов за свой счет</w:t>
      </w:r>
      <w:r w:rsidR="00D11A0D">
        <w:t>.</w:t>
      </w:r>
    </w:p>
    <w:p w:rsidR="00BE1534" w:rsidRPr="00A94E58" w:rsidRDefault="00BE1534" w:rsidP="000F4624">
      <w:pPr>
        <w:widowControl w:val="0"/>
        <w:suppressAutoHyphens/>
        <w:autoSpaceDE w:val="0"/>
        <w:ind w:firstLine="567"/>
        <w:jc w:val="both"/>
      </w:pPr>
      <w:r w:rsidRPr="00A94E58">
        <w:t>2.3.</w:t>
      </w:r>
      <w:r w:rsidR="003D493A">
        <w:t>2</w:t>
      </w:r>
      <w:r w:rsidRPr="00A94E58">
        <w:t>.</w:t>
      </w:r>
      <w:r>
        <w:t> </w:t>
      </w:r>
      <w:r w:rsidRPr="00A94E58">
        <w:t xml:space="preserve">Выполнить работы по Договору в соответствии с требованиями законодательства Российской Федерации, иными нормативными правовыми актами, регулирующими предмет Договора, условиями Договора и приложениями к нему, включая индивидуальные особенности объекта, а также </w:t>
      </w:r>
      <w:r w:rsidRPr="00A94E58">
        <w:lastRenderedPageBreak/>
        <w:t>иными требованиями сертификации, безопасности (соответствие санитарным нормам и правилам, государственным стандартам, техническим регламентам и т.</w:t>
      </w:r>
      <w:r w:rsidR="00925866">
        <w:t xml:space="preserve"> </w:t>
      </w:r>
      <w:r w:rsidRPr="00A94E58">
        <w:t>п.).</w:t>
      </w:r>
    </w:p>
    <w:p w:rsidR="00BE1534" w:rsidRPr="00A94E58" w:rsidRDefault="00BE1534" w:rsidP="000F4624">
      <w:pPr>
        <w:widowControl w:val="0"/>
        <w:autoSpaceDE w:val="0"/>
        <w:autoSpaceDN w:val="0"/>
        <w:adjustRightInd w:val="0"/>
        <w:ind w:firstLine="567"/>
        <w:jc w:val="both"/>
      </w:pPr>
      <w:r w:rsidRPr="00A94E58">
        <w:t>Подрядчик предоставляет Заказчику список сотрудников, которые будут выполнять работы, а также назначает ответственного представителя для решения возникающих вопросов.</w:t>
      </w:r>
    </w:p>
    <w:p w:rsidR="00BE1534" w:rsidRPr="00A94E58" w:rsidRDefault="00BE1534" w:rsidP="000F4624">
      <w:pPr>
        <w:widowControl w:val="0"/>
        <w:suppressAutoHyphens/>
        <w:autoSpaceDE w:val="0"/>
        <w:ind w:firstLine="567"/>
        <w:jc w:val="both"/>
      </w:pPr>
      <w:r w:rsidRPr="00A94E58">
        <w:t>Подрядчик ежедневно, перед окончанием работ, на участке выполнения работ производит очистку от строительного мусора.</w:t>
      </w:r>
    </w:p>
    <w:p w:rsidR="00BE1534" w:rsidRPr="00A94E58" w:rsidRDefault="00BE1534" w:rsidP="000F4624">
      <w:pPr>
        <w:widowControl w:val="0"/>
        <w:suppressAutoHyphens/>
        <w:autoSpaceDE w:val="0"/>
        <w:ind w:firstLine="567"/>
        <w:jc w:val="both"/>
      </w:pPr>
      <w:r w:rsidRPr="00A94E58">
        <w:t>2.3.</w:t>
      </w:r>
      <w:r w:rsidR="003D493A">
        <w:t>3</w:t>
      </w:r>
      <w:r w:rsidRPr="00A94E58">
        <w:t>.</w:t>
      </w:r>
      <w:r>
        <w:t> </w:t>
      </w:r>
      <w:r w:rsidRPr="00A94E58">
        <w:t>Обеспечить выполнение работ на объекте в соответствии с действующими ст</w:t>
      </w:r>
      <w:r>
        <w:t>роительными нормами и правилами.</w:t>
      </w:r>
    </w:p>
    <w:p w:rsidR="00BE1534" w:rsidRPr="00A94E58" w:rsidRDefault="00BE1534" w:rsidP="000F4624">
      <w:pPr>
        <w:widowControl w:val="0"/>
        <w:suppressAutoHyphens/>
        <w:autoSpaceDE w:val="0"/>
        <w:ind w:firstLine="567"/>
        <w:jc w:val="both"/>
      </w:pPr>
      <w:r w:rsidRPr="00A94E58">
        <w:t>2.3.</w:t>
      </w:r>
      <w:r w:rsidR="003D493A">
        <w:t>4</w:t>
      </w:r>
      <w:r w:rsidRPr="00A94E58">
        <w:t>.</w:t>
      </w:r>
      <w:r>
        <w:t> </w:t>
      </w:r>
      <w:r w:rsidRPr="00A94E58">
        <w:t>Оперативно информировать Заказчика о ходе выполнения работ и проблемах, выявленных в процессе их выполнения, обо всех случаях аварийного состояния на объекте, объемах и стоим</w:t>
      </w:r>
      <w:r>
        <w:t>ости работ по ликвидации аварий.</w:t>
      </w:r>
    </w:p>
    <w:p w:rsidR="00BE1534" w:rsidRPr="00A94E58" w:rsidRDefault="00BE1534" w:rsidP="000F4624">
      <w:pPr>
        <w:widowControl w:val="0"/>
        <w:suppressAutoHyphens/>
        <w:autoSpaceDE w:val="0"/>
        <w:ind w:firstLine="567"/>
        <w:jc w:val="both"/>
      </w:pPr>
      <w:r w:rsidRPr="00A94E58">
        <w:t>2.3.</w:t>
      </w:r>
      <w:r w:rsidR="003D493A">
        <w:t>5</w:t>
      </w:r>
      <w:r w:rsidRPr="00A94E58">
        <w:t>.</w:t>
      </w:r>
      <w:r>
        <w:t> </w:t>
      </w:r>
      <w:r w:rsidRPr="00A94E58">
        <w:t>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Договором срок и сообщить Заказчику в течение 1 (Одного) рабочего дня после п</w:t>
      </w:r>
      <w:r>
        <w:t>риостановления выполнения работ.</w:t>
      </w:r>
    </w:p>
    <w:p w:rsidR="00BE1534" w:rsidRPr="00A94E58" w:rsidRDefault="00BE1534" w:rsidP="000F4624">
      <w:pPr>
        <w:widowControl w:val="0"/>
        <w:suppressAutoHyphens/>
        <w:autoSpaceDE w:val="0"/>
        <w:ind w:firstLine="567"/>
        <w:jc w:val="both"/>
      </w:pPr>
      <w:r w:rsidRPr="00A94E58">
        <w:t>2.3.</w:t>
      </w:r>
      <w:r w:rsidR="003D493A">
        <w:t>6</w:t>
      </w:r>
      <w:r w:rsidRPr="00A94E58">
        <w:t>.</w:t>
      </w:r>
      <w:r>
        <w:t> </w:t>
      </w:r>
      <w:r w:rsidRPr="00A94E58">
        <w:t>Нести всю полноту ответственности перед Заказчиком и/или третьими лицами за повреждение оборудования и иму</w:t>
      </w:r>
      <w:r>
        <w:t>щества, находящегося на объекте.</w:t>
      </w:r>
    </w:p>
    <w:p w:rsidR="00BE1534" w:rsidRPr="00A94E58" w:rsidRDefault="00BE1534" w:rsidP="000F4624">
      <w:pPr>
        <w:widowControl w:val="0"/>
        <w:suppressAutoHyphens/>
        <w:autoSpaceDE w:val="0"/>
        <w:ind w:firstLine="567"/>
        <w:jc w:val="both"/>
      </w:pPr>
      <w:r w:rsidRPr="00A94E58">
        <w:t>2.3.</w:t>
      </w:r>
      <w:r w:rsidR="003D493A">
        <w:t>7</w:t>
      </w:r>
      <w:r w:rsidRPr="00A94E58">
        <w:t>.</w:t>
      </w:r>
      <w:r>
        <w:t> </w:t>
      </w:r>
      <w:r w:rsidRPr="00A94E58">
        <w:t>Нести установленные Договором гарантийные обязательства, обеспечить устранение недостатков и дефектов, выявленных при сдаче-приемке работ и в течение г</w:t>
      </w:r>
      <w:r>
        <w:t>арантийного срока, за свой счет.</w:t>
      </w:r>
    </w:p>
    <w:p w:rsidR="00BE1534" w:rsidRPr="00A94E58" w:rsidRDefault="00BE1534" w:rsidP="000F4624">
      <w:pPr>
        <w:widowControl w:val="0"/>
        <w:suppressAutoHyphens/>
        <w:autoSpaceDE w:val="0"/>
        <w:ind w:firstLine="567"/>
        <w:jc w:val="both"/>
      </w:pPr>
      <w:r w:rsidRPr="00A94E58">
        <w:t>2.3.</w:t>
      </w:r>
      <w:r w:rsidR="003D493A">
        <w:t>8</w:t>
      </w:r>
      <w:r w:rsidRPr="00A94E58">
        <w:t>.</w:t>
      </w:r>
      <w:r>
        <w:t> </w:t>
      </w:r>
      <w:r w:rsidRPr="00A94E58">
        <w:t>Вывезти в течение 3 (Трех) календарных дней со дня подписания акта приемки выполненных работ с места производства работ принадлежащее ему оборудование и технологическую оснастку, инструменты, приборы и инвентарь, освободить объект и прилегающую территорию от мусора, образовавш</w:t>
      </w:r>
      <w:r>
        <w:t>егося в ходе производства работ.</w:t>
      </w:r>
    </w:p>
    <w:p w:rsidR="00BE1534" w:rsidRPr="00A94E58" w:rsidRDefault="00BE1534" w:rsidP="000F4624">
      <w:pPr>
        <w:widowControl w:val="0"/>
        <w:suppressAutoHyphens/>
        <w:autoSpaceDE w:val="0"/>
        <w:ind w:firstLine="567"/>
        <w:jc w:val="both"/>
      </w:pPr>
      <w:r w:rsidRPr="00A94E58">
        <w:t>2.3.</w:t>
      </w:r>
      <w:r w:rsidR="003D493A">
        <w:t>9</w:t>
      </w:r>
      <w:r w:rsidRPr="00A94E58">
        <w:t>.</w:t>
      </w:r>
      <w:r>
        <w:t> </w:t>
      </w:r>
      <w:r w:rsidRPr="00A94E58">
        <w:t>При осуществлении работ и связанных с ними действий соблюдать требования закона и иных правовых актов об охране окружающей среды, безопасности работ, охраны труда, правил пожарной безопасности. Подрядчик несет ответственность за</w:t>
      </w:r>
      <w:r>
        <w:t xml:space="preserve"> нарушение указанных требований.</w:t>
      </w:r>
    </w:p>
    <w:p w:rsidR="00BE1534" w:rsidRPr="00A94E58" w:rsidRDefault="00BE1534" w:rsidP="000F4624">
      <w:pPr>
        <w:widowControl w:val="0"/>
        <w:suppressAutoHyphens/>
        <w:autoSpaceDE w:val="0"/>
        <w:ind w:firstLine="567"/>
        <w:jc w:val="both"/>
      </w:pPr>
      <w:r w:rsidRPr="00A94E58">
        <w:t>2.3.</w:t>
      </w:r>
      <w:r w:rsidR="003D493A">
        <w:t>10</w:t>
      </w:r>
      <w:r w:rsidRPr="00A94E58">
        <w:t>.</w:t>
      </w:r>
      <w:r>
        <w:t> </w:t>
      </w:r>
      <w:r w:rsidRPr="00A94E58">
        <w:t>Предоставить Заказчику сведения об изменениях банковских реквизитов и своего фактического местонахождения в срок не позднее 3 (Трех) рабочих дней со дня соответствующего изменения.</w:t>
      </w:r>
    </w:p>
    <w:p w:rsidR="00BE1534" w:rsidRPr="00A94E58" w:rsidRDefault="00BE1534" w:rsidP="000F4624">
      <w:pPr>
        <w:widowControl w:val="0"/>
        <w:suppressAutoHyphens/>
        <w:autoSpaceDE w:val="0"/>
        <w:ind w:firstLine="567"/>
        <w:jc w:val="both"/>
      </w:pPr>
      <w:r w:rsidRPr="00A94E58">
        <w:t>2.3.1</w:t>
      </w:r>
      <w:r w:rsidR="003D493A">
        <w:t>1</w:t>
      </w:r>
      <w:r w:rsidRPr="00A94E58">
        <w:t>.</w:t>
      </w:r>
      <w:r>
        <w:t> </w:t>
      </w:r>
      <w:r w:rsidRPr="00A94E58">
        <w:t>Выполнить работы самостоятельно без привлечения других лиц к исполнению своих обязательств не менее пят</w:t>
      </w:r>
      <w:r>
        <w:t>надцати процентов цены Договора.</w:t>
      </w:r>
    </w:p>
    <w:p w:rsidR="00BE1534" w:rsidRPr="00A94E58" w:rsidRDefault="00BE1534" w:rsidP="000F4624">
      <w:pPr>
        <w:widowControl w:val="0"/>
        <w:suppressAutoHyphens/>
        <w:autoSpaceDE w:val="0"/>
        <w:ind w:firstLine="567"/>
        <w:jc w:val="both"/>
      </w:pPr>
      <w:r w:rsidRPr="00A94E58">
        <w:t>2.3.1</w:t>
      </w:r>
      <w:r w:rsidR="003D493A">
        <w:t>2</w:t>
      </w:r>
      <w:r w:rsidRPr="00A94E58">
        <w:t>.</w:t>
      </w:r>
      <w:r>
        <w:t> </w:t>
      </w:r>
      <w:r w:rsidRPr="00A94E58">
        <w:t>В случае привлечения к исполнению Договора субподрядчиков, соисполнителей в срок не более 5 (Пяти) рабочих дней со дня заключения договора с субподрядчиком, соисполнителем представить Заказчику копию указанного д</w:t>
      </w:r>
      <w:r>
        <w:t>оговора, заверенную Подрядчиком.</w:t>
      </w:r>
    </w:p>
    <w:p w:rsidR="00BE1534" w:rsidRPr="00A94E58" w:rsidRDefault="00BE1534" w:rsidP="000F4624">
      <w:pPr>
        <w:widowControl w:val="0"/>
        <w:suppressAutoHyphens/>
        <w:autoSpaceDE w:val="0"/>
        <w:ind w:firstLine="567"/>
        <w:jc w:val="both"/>
      </w:pPr>
      <w:r w:rsidRPr="003D493A">
        <w:t>2.3.1</w:t>
      </w:r>
      <w:r w:rsidR="003D493A" w:rsidRPr="003D493A">
        <w:t>3</w:t>
      </w:r>
      <w:r w:rsidRPr="00A94E58">
        <w:t>.</w:t>
      </w:r>
      <w:r w:rsidR="000C2928">
        <w:t> </w:t>
      </w:r>
      <w:r w:rsidRPr="00A94E58">
        <w:t>Своевременно, надлежащим образом выполнить работы и представить Заказчику отчетную документацию по итогам исполнения Договора.</w:t>
      </w:r>
    </w:p>
    <w:p w:rsidR="00BE1534" w:rsidRPr="00A94E58" w:rsidRDefault="00BE1534" w:rsidP="000F4624">
      <w:pPr>
        <w:widowControl w:val="0"/>
        <w:suppressAutoHyphens/>
        <w:autoSpaceDE w:val="0"/>
        <w:ind w:firstLine="567"/>
        <w:jc w:val="both"/>
      </w:pPr>
      <w:r w:rsidRPr="00A94E58">
        <w:t>2.4.</w:t>
      </w:r>
      <w:r>
        <w:t> </w:t>
      </w:r>
      <w:r w:rsidRPr="00A94E58">
        <w:t>Подрядчик имеет право:</w:t>
      </w:r>
    </w:p>
    <w:p w:rsidR="00BE1534" w:rsidRPr="00A94E58" w:rsidRDefault="00BE1534" w:rsidP="000F4624">
      <w:pPr>
        <w:widowControl w:val="0"/>
        <w:suppressAutoHyphens/>
        <w:autoSpaceDE w:val="0"/>
        <w:ind w:firstLine="567"/>
        <w:jc w:val="both"/>
      </w:pPr>
      <w:r w:rsidRPr="00A94E58">
        <w:t>2.4.1.</w:t>
      </w:r>
      <w:r>
        <w:t> </w:t>
      </w:r>
      <w:r w:rsidRPr="00A94E58">
        <w:t>Требовать своевременного подписания Заказчиком акта о приемке выполненных работ по форме КС-2, справки о стоимости выполненн</w:t>
      </w:r>
      <w:r>
        <w:t>ых работ и затрат по форме КС-3.</w:t>
      </w:r>
    </w:p>
    <w:p w:rsidR="00BE1534" w:rsidRPr="00A94E58" w:rsidRDefault="00BE1534" w:rsidP="000F4624">
      <w:pPr>
        <w:widowControl w:val="0"/>
        <w:suppressAutoHyphens/>
        <w:autoSpaceDE w:val="0"/>
        <w:ind w:firstLine="567"/>
        <w:jc w:val="both"/>
      </w:pPr>
      <w:r w:rsidRPr="00A94E58">
        <w:t>2.4.2.</w:t>
      </w:r>
      <w:r>
        <w:t> </w:t>
      </w:r>
      <w:r w:rsidRPr="00A94E58">
        <w:t>Требовать оплаты надлежащим образом выполнен</w:t>
      </w:r>
      <w:r>
        <w:t>ных и принятых Заказчиком работ.</w:t>
      </w:r>
    </w:p>
    <w:p w:rsidR="00BE1534" w:rsidRPr="00A94E58" w:rsidRDefault="00BE1534" w:rsidP="000F4624">
      <w:pPr>
        <w:widowControl w:val="0"/>
        <w:suppressAutoHyphens/>
        <w:autoSpaceDE w:val="0"/>
        <w:ind w:firstLine="567"/>
        <w:jc w:val="both"/>
      </w:pPr>
      <w:r w:rsidRPr="00A94E58">
        <w:t>2.4.3.</w:t>
      </w:r>
      <w:r>
        <w:t> </w:t>
      </w:r>
      <w:r w:rsidRPr="00A94E58">
        <w:t>Привлекать сторонние организации (третьи лица) для выполнения работ по Договору, заключая с ними соответствующие Договоры, неся при этом полную ответственность перед Заказчиком за их действия и выполненные таким образом работы. О привлечении сторонних организаций (третьих лиц) Подрядчик письменно уведомляет Заказчика не позднее 3 (трех) дней до непосредственного начала выполнения сторонней</w:t>
      </w:r>
      <w:r>
        <w:t xml:space="preserve"> организацией работ по Договору.</w:t>
      </w:r>
    </w:p>
    <w:p w:rsidR="00BE1534" w:rsidRPr="00A94E58" w:rsidRDefault="00BE1534" w:rsidP="000F4624">
      <w:pPr>
        <w:widowControl w:val="0"/>
        <w:suppressAutoHyphens/>
        <w:autoSpaceDE w:val="0"/>
        <w:ind w:firstLine="567"/>
        <w:jc w:val="both"/>
      </w:pPr>
      <w:r w:rsidRPr="00A94E58">
        <w:t>2.4.4.</w:t>
      </w:r>
      <w:r>
        <w:t> </w:t>
      </w:r>
      <w:r w:rsidRPr="00A94E58">
        <w:t>Запрашивать имеющиеся в наличии у Заказчика документы, необходимые для выполнения работ по Договору, а также разъяснения и уточнения</w:t>
      </w:r>
      <w:r>
        <w:t xml:space="preserve"> относительно предмета Договора.</w:t>
      </w:r>
    </w:p>
    <w:p w:rsidR="00BE1534" w:rsidRPr="00A94E58" w:rsidRDefault="00BE1534" w:rsidP="000F4624">
      <w:pPr>
        <w:widowControl w:val="0"/>
        <w:suppressAutoHyphens/>
        <w:autoSpaceDE w:val="0"/>
        <w:ind w:firstLine="567"/>
        <w:jc w:val="both"/>
      </w:pPr>
      <w:r w:rsidRPr="00A94E58">
        <w:t>2.4.5.</w:t>
      </w:r>
      <w:r>
        <w:t> </w:t>
      </w:r>
      <w:r w:rsidRPr="00A94E58">
        <w:t>Досрочно испол</w:t>
      </w:r>
      <w:r>
        <w:t>нить обязательства по Договору.</w:t>
      </w:r>
    </w:p>
    <w:p w:rsidR="00BE1534" w:rsidRPr="00A94E58" w:rsidRDefault="00BE1534" w:rsidP="000F4624">
      <w:pPr>
        <w:widowControl w:val="0"/>
        <w:suppressAutoHyphens/>
        <w:autoSpaceDE w:val="0"/>
        <w:ind w:firstLine="567"/>
        <w:jc w:val="both"/>
      </w:pPr>
    </w:p>
    <w:p w:rsidR="00BE1534" w:rsidRPr="00A94E58" w:rsidRDefault="00BE1534" w:rsidP="00BE1534">
      <w:pPr>
        <w:widowControl w:val="0"/>
        <w:suppressAutoHyphens/>
        <w:jc w:val="center"/>
        <w:rPr>
          <w:b/>
          <w:lang w:eastAsia="ar-SA"/>
        </w:rPr>
      </w:pPr>
      <w:r w:rsidRPr="00A94E58">
        <w:rPr>
          <w:b/>
          <w:lang w:eastAsia="ar-SA"/>
        </w:rPr>
        <w:t>3.</w:t>
      </w:r>
      <w:r>
        <w:rPr>
          <w:b/>
          <w:lang w:eastAsia="ar-SA"/>
        </w:rPr>
        <w:t> </w:t>
      </w:r>
      <w:r w:rsidRPr="00A94E58">
        <w:rPr>
          <w:b/>
          <w:lang w:eastAsia="ar-SA"/>
        </w:rPr>
        <w:t xml:space="preserve">ЦЕНА </w:t>
      </w:r>
      <w:r w:rsidRPr="00A94E58">
        <w:rPr>
          <w:b/>
          <w:spacing w:val="-5"/>
          <w:lang w:eastAsia="ar-SA"/>
        </w:rPr>
        <w:t>ДОГОВОРА</w:t>
      </w:r>
      <w:r w:rsidRPr="00A94E58">
        <w:rPr>
          <w:b/>
          <w:lang w:eastAsia="ar-SA"/>
        </w:rPr>
        <w:t xml:space="preserve"> И ПОРЯДОК РАСЧЕТОВ</w:t>
      </w:r>
    </w:p>
    <w:p w:rsidR="00BE1534" w:rsidRPr="00A94E58" w:rsidRDefault="00BE1534" w:rsidP="000F4624">
      <w:pPr>
        <w:widowControl w:val="0"/>
        <w:suppressAutoHyphens/>
        <w:ind w:firstLine="567"/>
        <w:jc w:val="both"/>
        <w:rPr>
          <w:lang w:eastAsia="ar-SA"/>
        </w:rPr>
      </w:pPr>
      <w:r w:rsidRPr="00A94E58">
        <w:rPr>
          <w:lang w:eastAsia="ar-SA"/>
        </w:rPr>
        <w:t>3.1.</w:t>
      </w:r>
      <w:r>
        <w:rPr>
          <w:lang w:eastAsia="ar-SA"/>
        </w:rPr>
        <w:t> </w:t>
      </w:r>
      <w:r w:rsidRPr="00A94E58">
        <w:rPr>
          <w:lang w:eastAsia="ar-SA"/>
        </w:rPr>
        <w:t>Цена Договора составляет ______</w:t>
      </w:r>
      <w:r w:rsidR="00925866">
        <w:rPr>
          <w:lang w:eastAsia="ar-SA"/>
        </w:rPr>
        <w:t xml:space="preserve"> </w:t>
      </w:r>
      <w:r w:rsidRPr="00A94E58">
        <w:rPr>
          <w:lang w:eastAsia="ar-SA"/>
        </w:rPr>
        <w:t>(______________) рублей __ копеек, с НДС или НДС не облагается в зависимости</w:t>
      </w:r>
      <w:r w:rsidR="00925866">
        <w:rPr>
          <w:lang w:eastAsia="ar-SA"/>
        </w:rPr>
        <w:t xml:space="preserve"> </w:t>
      </w:r>
      <w:r w:rsidRPr="00A94E58">
        <w:rPr>
          <w:lang w:eastAsia="ar-SA"/>
        </w:rPr>
        <w:t>от</w:t>
      </w:r>
      <w:r w:rsidR="00925866">
        <w:rPr>
          <w:lang w:eastAsia="ar-SA"/>
        </w:rPr>
        <w:t xml:space="preserve"> </w:t>
      </w:r>
      <w:r w:rsidRPr="00A94E58">
        <w:rPr>
          <w:lang w:eastAsia="ar-SA"/>
        </w:rPr>
        <w:t>системы</w:t>
      </w:r>
      <w:r w:rsidR="00925866">
        <w:rPr>
          <w:lang w:eastAsia="ar-SA"/>
        </w:rPr>
        <w:t xml:space="preserve"> </w:t>
      </w:r>
      <w:r w:rsidRPr="00A94E58">
        <w:rPr>
          <w:lang w:eastAsia="ar-SA"/>
        </w:rPr>
        <w:t>налогообложения</w:t>
      </w:r>
      <w:r w:rsidR="00925866">
        <w:rPr>
          <w:lang w:eastAsia="ar-SA"/>
        </w:rPr>
        <w:t xml:space="preserve"> </w:t>
      </w:r>
      <w:r w:rsidRPr="00A94E58">
        <w:rPr>
          <w:lang w:eastAsia="ar-SA"/>
        </w:rPr>
        <w:t>Подрядчика.</w:t>
      </w:r>
      <w:r w:rsidR="00925866">
        <w:rPr>
          <w:lang w:eastAsia="ar-SA"/>
        </w:rPr>
        <w:t xml:space="preserve"> </w:t>
      </w:r>
      <w:r w:rsidRPr="00A94E58">
        <w:rPr>
          <w:lang w:eastAsia="ar-SA"/>
        </w:rPr>
        <w:t>Цена Договора определена Сторонами в Локальн</w:t>
      </w:r>
      <w:r>
        <w:rPr>
          <w:lang w:eastAsia="ar-SA"/>
        </w:rPr>
        <w:t>ом</w:t>
      </w:r>
      <w:r w:rsidRPr="00A94E58">
        <w:rPr>
          <w:lang w:eastAsia="ar-SA"/>
        </w:rPr>
        <w:t xml:space="preserve"> сметн</w:t>
      </w:r>
      <w:r>
        <w:rPr>
          <w:lang w:eastAsia="ar-SA"/>
        </w:rPr>
        <w:t>ом</w:t>
      </w:r>
      <w:r w:rsidR="00925866">
        <w:rPr>
          <w:lang w:eastAsia="ar-SA"/>
        </w:rPr>
        <w:t xml:space="preserve"> </w:t>
      </w:r>
      <w:r w:rsidRPr="00E12962">
        <w:rPr>
          <w:lang w:eastAsia="ar-SA"/>
        </w:rPr>
        <w:t>расчете (</w:t>
      </w:r>
      <w:r w:rsidR="000B4FAF" w:rsidRPr="00E12962">
        <w:t xml:space="preserve">Приложение № </w:t>
      </w:r>
      <w:r w:rsidR="00E12962" w:rsidRPr="00E12962">
        <w:t>3</w:t>
      </w:r>
      <w:r w:rsidRPr="00E12962">
        <w:rPr>
          <w:lang w:eastAsia="ar-SA"/>
        </w:rPr>
        <w:t>).</w:t>
      </w:r>
    </w:p>
    <w:p w:rsidR="00BE1534" w:rsidRPr="00A94E58" w:rsidRDefault="00BE1534" w:rsidP="000F4624">
      <w:pPr>
        <w:widowControl w:val="0"/>
        <w:suppressAutoHyphens/>
        <w:ind w:firstLine="567"/>
        <w:jc w:val="both"/>
        <w:rPr>
          <w:lang w:eastAsia="ar-SA"/>
        </w:rPr>
      </w:pPr>
      <w:r w:rsidRPr="00A94E58">
        <w:rPr>
          <w:lang w:eastAsia="ar-SA"/>
        </w:rPr>
        <w:t>3.2.</w:t>
      </w:r>
      <w:r>
        <w:rPr>
          <w:lang w:eastAsia="ar-SA"/>
        </w:rPr>
        <w:t> </w:t>
      </w:r>
      <w:r w:rsidRPr="00A94E58">
        <w:rPr>
          <w:lang w:eastAsia="ar-SA"/>
        </w:rPr>
        <w:t>Цена Договора включает в себя все затраты, издержки и иные расходы Подрядчика, связанные с исполнением Договора.</w:t>
      </w:r>
    </w:p>
    <w:p w:rsidR="00BE1534" w:rsidRPr="00A94E58" w:rsidRDefault="00BE1534" w:rsidP="000F4624">
      <w:pPr>
        <w:widowControl w:val="0"/>
        <w:suppressAutoHyphens/>
        <w:ind w:firstLine="567"/>
        <w:jc w:val="both"/>
        <w:rPr>
          <w:lang w:eastAsia="ar-SA"/>
        </w:rPr>
      </w:pPr>
      <w:r w:rsidRPr="00A94E58">
        <w:rPr>
          <w:lang w:eastAsia="ar-SA"/>
        </w:rPr>
        <w:lastRenderedPageBreak/>
        <w:t>3.3.</w:t>
      </w:r>
      <w:r>
        <w:rPr>
          <w:lang w:eastAsia="ar-SA"/>
        </w:rPr>
        <w:t> </w:t>
      </w:r>
      <w:r w:rsidRPr="00A94E58">
        <w:rPr>
          <w:lang w:eastAsia="ar-SA"/>
        </w:rPr>
        <w:t xml:space="preserve">Оплата производится Заказчиком единовременным платежом на расчетный счет Подрядчика, указанный в Договоре, по факту выполнения всего объема работ в течение </w:t>
      </w:r>
      <w:r>
        <w:rPr>
          <w:lang w:eastAsia="ar-SA"/>
        </w:rPr>
        <w:t>7</w:t>
      </w:r>
      <w:r w:rsidRPr="00A94E58">
        <w:rPr>
          <w:lang w:eastAsia="ar-SA"/>
        </w:rPr>
        <w:t xml:space="preserve"> (</w:t>
      </w:r>
      <w:r>
        <w:rPr>
          <w:lang w:eastAsia="ar-SA"/>
        </w:rPr>
        <w:t>Семи</w:t>
      </w:r>
      <w:r w:rsidRPr="00A94E58">
        <w:rPr>
          <w:lang w:eastAsia="ar-SA"/>
        </w:rPr>
        <w:t xml:space="preserve">) рабочих дней с даты подписания Сторонами </w:t>
      </w:r>
      <w:r w:rsidRPr="00A94E58">
        <w:t xml:space="preserve">акта о приемке выполненных работ по форме КС-2, справки о стоимости выполненных работ и затрат по форме КС-3 </w:t>
      </w:r>
      <w:r w:rsidRPr="00A94E58">
        <w:rPr>
          <w:lang w:eastAsia="ar-SA"/>
        </w:rPr>
        <w:t>и предоставления Подрядчиком счета, счета-фактуры (при наличии) при отсутствии у Заказчика претензий и замечаний по количеству и качеству выполненных работ.</w:t>
      </w:r>
    </w:p>
    <w:p w:rsidR="00BE1534" w:rsidRPr="00A94E58" w:rsidRDefault="00BE1534" w:rsidP="000F4624">
      <w:pPr>
        <w:widowControl w:val="0"/>
        <w:suppressAutoHyphens/>
        <w:ind w:firstLine="567"/>
        <w:jc w:val="both"/>
        <w:rPr>
          <w:lang w:eastAsia="ar-SA"/>
        </w:rPr>
      </w:pPr>
      <w:r w:rsidRPr="00A94E58">
        <w:rPr>
          <w:lang w:eastAsia="ar-SA"/>
        </w:rPr>
        <w:t>3.4.</w:t>
      </w:r>
      <w:r>
        <w:rPr>
          <w:lang w:eastAsia="ar-SA"/>
        </w:rPr>
        <w:t> </w:t>
      </w:r>
      <w:r w:rsidRPr="00A94E58">
        <w:rPr>
          <w:lang w:eastAsia="ar-SA"/>
        </w:rPr>
        <w:t>Обязанность Заказчика по оплате считается исполненной с момента списания денежных средств с расчетного счета Заказчика, указанного в настоящем Договоре.</w:t>
      </w:r>
    </w:p>
    <w:p w:rsidR="00BE1534" w:rsidRPr="00A94E58" w:rsidRDefault="00BE1534" w:rsidP="000F4624">
      <w:pPr>
        <w:widowControl w:val="0"/>
        <w:suppressAutoHyphens/>
        <w:ind w:firstLine="567"/>
        <w:jc w:val="both"/>
        <w:rPr>
          <w:lang w:eastAsia="ar-SA"/>
        </w:rPr>
      </w:pPr>
      <w:r w:rsidRPr="00A94E58">
        <w:rPr>
          <w:lang w:eastAsia="ar-SA"/>
        </w:rPr>
        <w:t>3.5.</w:t>
      </w:r>
      <w:r>
        <w:rPr>
          <w:lang w:eastAsia="ar-SA"/>
        </w:rPr>
        <w:t> </w:t>
      </w:r>
      <w:r w:rsidRPr="00A94E58">
        <w:rPr>
          <w:lang w:eastAsia="ar-SA"/>
        </w:rPr>
        <w:t>Оплата по Договору осуществляется в рублях Российской Федерации.</w:t>
      </w:r>
    </w:p>
    <w:p w:rsidR="00BE1534" w:rsidRPr="00A94E58" w:rsidRDefault="00BE1534" w:rsidP="000F4624">
      <w:pPr>
        <w:widowControl w:val="0"/>
        <w:suppressAutoHyphens/>
        <w:ind w:firstLine="567"/>
        <w:jc w:val="both"/>
        <w:rPr>
          <w:lang w:eastAsia="ar-SA"/>
        </w:rPr>
      </w:pPr>
      <w:r w:rsidRPr="00A94E58">
        <w:rPr>
          <w:lang w:eastAsia="ar-SA"/>
        </w:rPr>
        <w:t>3.6.</w:t>
      </w:r>
      <w:r>
        <w:rPr>
          <w:lang w:eastAsia="ar-SA"/>
        </w:rPr>
        <w:t> </w:t>
      </w:r>
      <w:r w:rsidRPr="00A94E58">
        <w:rPr>
          <w:lang w:eastAsia="ar-SA"/>
        </w:rPr>
        <w:t xml:space="preserve">Форма оплаты </w:t>
      </w:r>
      <w:r>
        <w:rPr>
          <w:lang w:eastAsia="ar-SA"/>
        </w:rPr>
        <w:t>-</w:t>
      </w:r>
      <w:r w:rsidRPr="00A94E58">
        <w:rPr>
          <w:lang w:eastAsia="ar-SA"/>
        </w:rPr>
        <w:t xml:space="preserve"> безналичный расчет.</w:t>
      </w:r>
    </w:p>
    <w:p w:rsidR="00BE1534" w:rsidRPr="00A94E58" w:rsidRDefault="00BE1534" w:rsidP="000F4624">
      <w:pPr>
        <w:widowControl w:val="0"/>
        <w:suppressAutoHyphens/>
        <w:ind w:firstLine="567"/>
        <w:jc w:val="both"/>
        <w:rPr>
          <w:lang w:eastAsia="ar-SA"/>
        </w:rPr>
      </w:pPr>
    </w:p>
    <w:p w:rsidR="00BE1534" w:rsidRPr="00A94E58" w:rsidRDefault="00BE1534" w:rsidP="00BE1534">
      <w:pPr>
        <w:widowControl w:val="0"/>
        <w:suppressAutoHyphens/>
        <w:jc w:val="center"/>
        <w:rPr>
          <w:b/>
          <w:spacing w:val="-5"/>
          <w:lang w:eastAsia="ar-SA"/>
        </w:rPr>
      </w:pPr>
      <w:r w:rsidRPr="00A94E58">
        <w:rPr>
          <w:b/>
          <w:lang w:eastAsia="ar-SA"/>
        </w:rPr>
        <w:t>4.</w:t>
      </w:r>
      <w:r>
        <w:rPr>
          <w:b/>
          <w:lang w:eastAsia="ar-SA"/>
        </w:rPr>
        <w:t> </w:t>
      </w:r>
      <w:r w:rsidRPr="00A94E58">
        <w:rPr>
          <w:b/>
          <w:spacing w:val="-5"/>
          <w:lang w:eastAsia="ar-SA"/>
        </w:rPr>
        <w:t>ПОРЯДОК ПРИЕМКИ РАБОТ</w:t>
      </w:r>
    </w:p>
    <w:p w:rsidR="00BE1534" w:rsidRPr="00A94E58" w:rsidRDefault="00BE1534" w:rsidP="00916833">
      <w:pPr>
        <w:widowControl w:val="0"/>
        <w:suppressAutoHyphens/>
        <w:ind w:firstLine="567"/>
        <w:jc w:val="both"/>
        <w:rPr>
          <w:spacing w:val="-5"/>
          <w:lang w:eastAsia="ar-SA"/>
        </w:rPr>
      </w:pPr>
      <w:r w:rsidRPr="00A94E58">
        <w:rPr>
          <w:spacing w:val="-5"/>
          <w:lang w:eastAsia="ar-SA"/>
        </w:rPr>
        <w:t>4.1.</w:t>
      </w:r>
      <w:r>
        <w:rPr>
          <w:spacing w:val="-5"/>
          <w:lang w:eastAsia="ar-SA"/>
        </w:rPr>
        <w:t> </w:t>
      </w:r>
      <w:r w:rsidRPr="00A94E58">
        <w:rPr>
          <w:spacing w:val="-5"/>
          <w:lang w:eastAsia="ar-SA"/>
        </w:rPr>
        <w:t>Приемка работ осуществляется после выполнения Подрядчиком обязательств, предусмотренных Договором, и оформляется актом о приемке выполненных работ (форма КС-2) и справкой о стоимости работ и затрат (форма КС-3). При необходимости Заказчик привлекает для участия в приемке специалистов по своему усмотрению.</w:t>
      </w:r>
    </w:p>
    <w:p w:rsidR="00BE1534" w:rsidRPr="00A94E58" w:rsidRDefault="00BE1534" w:rsidP="00916833">
      <w:pPr>
        <w:widowControl w:val="0"/>
        <w:suppressAutoHyphens/>
        <w:ind w:firstLine="567"/>
        <w:jc w:val="both"/>
        <w:rPr>
          <w:spacing w:val="-5"/>
          <w:lang w:eastAsia="ar-SA"/>
        </w:rPr>
      </w:pPr>
      <w:r w:rsidRPr="00A94E58">
        <w:rPr>
          <w:spacing w:val="-5"/>
          <w:lang w:eastAsia="ar-SA"/>
        </w:rPr>
        <w:t>4.2.</w:t>
      </w:r>
      <w:r>
        <w:rPr>
          <w:spacing w:val="-5"/>
          <w:lang w:eastAsia="ar-SA"/>
        </w:rPr>
        <w:t> </w:t>
      </w:r>
      <w:r w:rsidRPr="00A94E58">
        <w:rPr>
          <w:spacing w:val="-5"/>
          <w:lang w:eastAsia="ar-SA"/>
        </w:rPr>
        <w:t>Подрядчик направляет Заказчику упомянутые в п.</w:t>
      </w:r>
      <w:r w:rsidR="009F5F5D">
        <w:rPr>
          <w:spacing w:val="-5"/>
          <w:lang w:eastAsia="ar-SA"/>
        </w:rPr>
        <w:t xml:space="preserve"> </w:t>
      </w:r>
      <w:r w:rsidRPr="00A94E58">
        <w:rPr>
          <w:spacing w:val="-5"/>
          <w:lang w:eastAsia="ar-SA"/>
        </w:rPr>
        <w:t>4.1 документы в 2 экз., подписанные со своей стороны, в течение 2 (Двух) рабочих дней с момента завершения работ по Договору путем вручения их под роспись представителю Заказчика.</w:t>
      </w:r>
    </w:p>
    <w:p w:rsidR="00BE1534" w:rsidRPr="00A94E58" w:rsidRDefault="00BE1534" w:rsidP="00916833">
      <w:pPr>
        <w:widowControl w:val="0"/>
        <w:suppressAutoHyphens/>
        <w:ind w:firstLine="567"/>
        <w:jc w:val="both"/>
        <w:rPr>
          <w:spacing w:val="-5"/>
          <w:lang w:eastAsia="ar-SA"/>
        </w:rPr>
      </w:pPr>
      <w:r w:rsidRPr="00A94E58">
        <w:rPr>
          <w:spacing w:val="-5"/>
          <w:lang w:eastAsia="ar-SA"/>
        </w:rPr>
        <w:t>4.3.</w:t>
      </w:r>
      <w:r>
        <w:rPr>
          <w:spacing w:val="-5"/>
          <w:lang w:eastAsia="ar-SA"/>
        </w:rPr>
        <w:t> </w:t>
      </w:r>
      <w:r w:rsidRPr="00A94E58">
        <w:rPr>
          <w:spacing w:val="-5"/>
          <w:lang w:eastAsia="ar-SA"/>
        </w:rPr>
        <w:t>Вручение акта формы КС-2 и справки формы КС-3 является извещением Заказчика Подрядчиком о готовности работ к сдаче.</w:t>
      </w:r>
    </w:p>
    <w:p w:rsidR="00BE1534" w:rsidRPr="00A94E58" w:rsidRDefault="00BE1534" w:rsidP="00916833">
      <w:pPr>
        <w:widowControl w:val="0"/>
        <w:suppressAutoHyphens/>
        <w:ind w:firstLine="567"/>
        <w:jc w:val="both"/>
        <w:rPr>
          <w:spacing w:val="-5"/>
          <w:lang w:eastAsia="ar-SA"/>
        </w:rPr>
      </w:pPr>
      <w:r w:rsidRPr="00A94E58">
        <w:rPr>
          <w:spacing w:val="-5"/>
          <w:lang w:eastAsia="ar-SA"/>
        </w:rPr>
        <w:t>4.4.</w:t>
      </w:r>
      <w:r>
        <w:rPr>
          <w:spacing w:val="-5"/>
          <w:lang w:eastAsia="ar-SA"/>
        </w:rPr>
        <w:t> </w:t>
      </w:r>
      <w:r w:rsidRPr="00A94E58">
        <w:rPr>
          <w:spacing w:val="-5"/>
          <w:lang w:eastAsia="ar-SA"/>
        </w:rPr>
        <w:t>Заказчик рассматривает результаты и осуществляет приемку выполненных работ на предмет соответствия их объема и качества требованиям, изложенным в Договоре, и направляет Подрядчику по одному экземпляру подписанных акта формы КС-2 и справки формы КС-3, либо обоснованный отказ от их подписания в срок не более 5 (Пяти) рабочих дней с даты их предъявления.</w:t>
      </w:r>
    </w:p>
    <w:p w:rsidR="00BE1534" w:rsidRPr="00A94E58" w:rsidRDefault="00BE1534" w:rsidP="00916833">
      <w:pPr>
        <w:widowControl w:val="0"/>
        <w:suppressAutoHyphens/>
        <w:ind w:firstLine="567"/>
        <w:jc w:val="both"/>
        <w:rPr>
          <w:spacing w:val="-5"/>
          <w:lang w:eastAsia="ar-SA"/>
        </w:rPr>
      </w:pPr>
      <w:r w:rsidRPr="00A94E58">
        <w:rPr>
          <w:spacing w:val="-5"/>
          <w:lang w:eastAsia="ar-SA"/>
        </w:rPr>
        <w:t>4.5.</w:t>
      </w:r>
      <w:r>
        <w:rPr>
          <w:spacing w:val="-5"/>
          <w:lang w:eastAsia="ar-SA"/>
        </w:rPr>
        <w:t> </w:t>
      </w:r>
      <w:r w:rsidRPr="00A94E58">
        <w:rPr>
          <w:spacing w:val="-5"/>
          <w:lang w:eastAsia="ar-SA"/>
        </w:rPr>
        <w:t xml:space="preserve">Подписанные Заказчиком и Подрядчиком акт о приемке выполненных работ по форме КС-2, справка о стоимости выполненных работ и затрат по форме КС-3 и предъявленные Подрядчиком Заказчику счет-фактура </w:t>
      </w:r>
      <w:r w:rsidRPr="00A94E58">
        <w:rPr>
          <w:lang w:eastAsia="ar-SA"/>
        </w:rPr>
        <w:t>(при наличии)</w:t>
      </w:r>
      <w:r w:rsidRPr="00A94E58">
        <w:rPr>
          <w:spacing w:val="-5"/>
          <w:lang w:eastAsia="ar-SA"/>
        </w:rPr>
        <w:t>, счет на оплату цены Договора являются основанием для оплаты выполненных работ.</w:t>
      </w:r>
    </w:p>
    <w:p w:rsidR="00BE1534" w:rsidRPr="00A94E58" w:rsidRDefault="00BE1534" w:rsidP="00916833">
      <w:pPr>
        <w:widowControl w:val="0"/>
        <w:suppressAutoHyphens/>
        <w:ind w:firstLine="567"/>
        <w:jc w:val="both"/>
        <w:rPr>
          <w:spacing w:val="-5"/>
          <w:lang w:eastAsia="ar-SA"/>
        </w:rPr>
      </w:pPr>
      <w:r w:rsidRPr="00A94E58">
        <w:rPr>
          <w:spacing w:val="-5"/>
          <w:lang w:eastAsia="ar-SA"/>
        </w:rPr>
        <w:t>4.6.</w:t>
      </w:r>
      <w:r>
        <w:rPr>
          <w:spacing w:val="-5"/>
          <w:lang w:eastAsia="ar-SA"/>
        </w:rPr>
        <w:t> </w:t>
      </w:r>
      <w:r w:rsidRPr="00A94E58">
        <w:rPr>
          <w:spacing w:val="-5"/>
          <w:lang w:eastAsia="ar-SA"/>
        </w:rPr>
        <w:t>Обязательства Подрядчика по выполнению работ, предусмотренных Договором, считаются выполненными с момента подписания Заказчиком акта о приемке выполненных работ по форме КС-2, справки о стоимости выполненных работ и затрат по форме КС-3 и передачи ему всех, предусмотренных Договором документов, подтверждающих надлежащее качество и безопасность использованных в ходе выполнения работ материалов, до получения которых Заказчик вправе не подписывать документы, подтверждающие факт выполнения работ.</w:t>
      </w:r>
    </w:p>
    <w:p w:rsidR="00BE1534" w:rsidRPr="00A94E58" w:rsidRDefault="00BE1534" w:rsidP="00916833">
      <w:pPr>
        <w:widowControl w:val="0"/>
        <w:suppressAutoHyphens/>
        <w:ind w:firstLine="567"/>
        <w:jc w:val="both"/>
        <w:rPr>
          <w:lang w:eastAsia="ar-SA"/>
        </w:rPr>
      </w:pPr>
    </w:p>
    <w:p w:rsidR="00BE1534" w:rsidRPr="00A94E58" w:rsidRDefault="00BE1534" w:rsidP="00BE1534">
      <w:pPr>
        <w:widowControl w:val="0"/>
        <w:suppressAutoHyphens/>
        <w:jc w:val="center"/>
        <w:rPr>
          <w:b/>
          <w:spacing w:val="-5"/>
          <w:lang w:eastAsia="ar-SA"/>
        </w:rPr>
      </w:pPr>
      <w:r w:rsidRPr="00A94E58">
        <w:rPr>
          <w:b/>
          <w:spacing w:val="-5"/>
          <w:lang w:eastAsia="ar-SA"/>
        </w:rPr>
        <w:t>5.</w:t>
      </w:r>
      <w:r>
        <w:rPr>
          <w:b/>
          <w:spacing w:val="-5"/>
          <w:lang w:eastAsia="ar-SA"/>
        </w:rPr>
        <w:t> </w:t>
      </w:r>
      <w:r w:rsidRPr="00A94E58">
        <w:rPr>
          <w:b/>
          <w:spacing w:val="-5"/>
          <w:lang w:eastAsia="ar-SA"/>
        </w:rPr>
        <w:t>СРОК ВЫПОЛНЕНИЯ РАБОТ</w:t>
      </w:r>
    </w:p>
    <w:p w:rsidR="00BE1534" w:rsidRPr="00A94E58" w:rsidRDefault="00BE1534" w:rsidP="00916833">
      <w:pPr>
        <w:widowControl w:val="0"/>
        <w:suppressAutoHyphens/>
        <w:autoSpaceDE w:val="0"/>
        <w:ind w:firstLine="567"/>
        <w:jc w:val="both"/>
      </w:pPr>
      <w:r w:rsidRPr="00A94E58">
        <w:t>5.1.</w:t>
      </w:r>
      <w:r w:rsidR="00916833">
        <w:t> </w:t>
      </w:r>
      <w:r w:rsidRPr="00A94E58">
        <w:t xml:space="preserve">Срок выполнения Подрядчиком своих обязательств по Договору в полном объеме: </w:t>
      </w:r>
      <w:r w:rsidRPr="00C82A29">
        <w:t>не позднее</w:t>
      </w:r>
      <w:r w:rsidR="00925866">
        <w:t xml:space="preserve"> </w:t>
      </w:r>
      <w:r w:rsidR="009B40A8">
        <w:t>30</w:t>
      </w:r>
      <w:r w:rsidRPr="00E07CCD">
        <w:t xml:space="preserve"> (</w:t>
      </w:r>
      <w:r w:rsidR="009B40A8">
        <w:t>Тридцати</w:t>
      </w:r>
      <w:r w:rsidRPr="00C82A29">
        <w:rPr>
          <w:lang w:eastAsia="ar-SA"/>
        </w:rPr>
        <w:t>)</w:t>
      </w:r>
      <w:r w:rsidR="00925866">
        <w:rPr>
          <w:lang w:eastAsia="ar-SA"/>
        </w:rPr>
        <w:t xml:space="preserve"> </w:t>
      </w:r>
      <w:r w:rsidR="009B40A8">
        <w:t>рабочих</w:t>
      </w:r>
      <w:r>
        <w:t xml:space="preserve"> дней с </w:t>
      </w:r>
      <w:r w:rsidRPr="0029016D">
        <w:t>момента</w:t>
      </w:r>
      <w:r>
        <w:t xml:space="preserve"> заключения Договор</w:t>
      </w:r>
      <w:r w:rsidRPr="00C82A29">
        <w:t>а</w:t>
      </w:r>
      <w:r w:rsidRPr="00A94E58">
        <w:t>.</w:t>
      </w:r>
      <w:r>
        <w:t> </w:t>
      </w:r>
      <w:r w:rsidRPr="00A94E58">
        <w:t xml:space="preserve">Начало выполнения работ не позднее </w:t>
      </w:r>
      <w:r w:rsidR="009B40A8">
        <w:t xml:space="preserve">3 </w:t>
      </w:r>
      <w:r w:rsidRPr="00A94E58">
        <w:t>(</w:t>
      </w:r>
      <w:r w:rsidR="009B40A8">
        <w:t>Трех</w:t>
      </w:r>
      <w:r w:rsidRPr="00A94E58">
        <w:t xml:space="preserve">) календарных дней </w:t>
      </w:r>
      <w:r>
        <w:t xml:space="preserve">с </w:t>
      </w:r>
      <w:r w:rsidRPr="0029016D">
        <w:t>момента</w:t>
      </w:r>
      <w:r>
        <w:t xml:space="preserve"> заключения Договор</w:t>
      </w:r>
      <w:r w:rsidRPr="00C82A29">
        <w:t>а</w:t>
      </w:r>
      <w:r w:rsidRPr="00A94E58">
        <w:t>.</w:t>
      </w:r>
    </w:p>
    <w:p w:rsidR="00BE1534" w:rsidRPr="00A94E58" w:rsidRDefault="00BE1534" w:rsidP="00916833">
      <w:pPr>
        <w:widowControl w:val="0"/>
        <w:suppressAutoHyphens/>
        <w:autoSpaceDE w:val="0"/>
        <w:ind w:firstLine="567"/>
        <w:jc w:val="both"/>
      </w:pPr>
      <w:r w:rsidRPr="00A94E58">
        <w:t>5.2.</w:t>
      </w:r>
      <w:r>
        <w:t> </w:t>
      </w:r>
      <w:r w:rsidRPr="00A94E58">
        <w:t>Подрядчик вправе досрочно выполнить работы и сдать Заказчику их результат в порядке, установленном Договором.</w:t>
      </w:r>
    </w:p>
    <w:p w:rsidR="00BE1534" w:rsidRDefault="00BE1534" w:rsidP="00916833">
      <w:pPr>
        <w:widowControl w:val="0"/>
        <w:suppressAutoHyphens/>
        <w:autoSpaceDE w:val="0"/>
        <w:ind w:firstLine="567"/>
        <w:jc w:val="both"/>
      </w:pPr>
      <w:r w:rsidRPr="00705403">
        <w:t>5.3. Выполнение работ на объекте производится в рабочие дни с 7.00 до 20.00 часов, в выходные и нерабочие праздничные дни с 9</w:t>
      </w:r>
      <w:r>
        <w:t>.00</w:t>
      </w:r>
      <w:r w:rsidRPr="00705403">
        <w:t xml:space="preserve"> до 20.00 часов, с обязательным перерывом (соблюдая тишину) с 13</w:t>
      </w:r>
      <w:r>
        <w:t>.00</w:t>
      </w:r>
      <w:r w:rsidRPr="00705403">
        <w:t xml:space="preserve"> до 14</w:t>
      </w:r>
      <w:r>
        <w:t>.00</w:t>
      </w:r>
      <w:r w:rsidRPr="00705403">
        <w:t xml:space="preserve"> часов во все дни.</w:t>
      </w:r>
    </w:p>
    <w:p w:rsidR="00BE1534" w:rsidRPr="00A94E58" w:rsidRDefault="00BE1534" w:rsidP="00916833">
      <w:pPr>
        <w:widowControl w:val="0"/>
        <w:suppressAutoHyphens/>
        <w:autoSpaceDE w:val="0"/>
        <w:ind w:firstLine="567"/>
        <w:jc w:val="both"/>
      </w:pPr>
    </w:p>
    <w:p w:rsidR="00BE1534" w:rsidRPr="00A94E58" w:rsidRDefault="00BE1534" w:rsidP="00BE1534">
      <w:pPr>
        <w:widowControl w:val="0"/>
        <w:suppressAutoHyphens/>
        <w:jc w:val="center"/>
        <w:rPr>
          <w:b/>
          <w:spacing w:val="-5"/>
          <w:lang w:eastAsia="ar-SA"/>
        </w:rPr>
      </w:pPr>
      <w:r w:rsidRPr="00A94E58">
        <w:rPr>
          <w:b/>
          <w:spacing w:val="-5"/>
          <w:lang w:eastAsia="ar-SA"/>
        </w:rPr>
        <w:t>6.</w:t>
      </w:r>
      <w:r>
        <w:rPr>
          <w:b/>
          <w:spacing w:val="-5"/>
          <w:lang w:eastAsia="ar-SA"/>
        </w:rPr>
        <w:t> </w:t>
      </w:r>
      <w:r w:rsidRPr="00A94E58">
        <w:rPr>
          <w:b/>
          <w:spacing w:val="-5"/>
          <w:lang w:eastAsia="ar-SA"/>
        </w:rPr>
        <w:t>ГАРАНТИИ КАЧЕСТВА ВЫПОЛНЕНИЯ РАБОТ</w:t>
      </w:r>
    </w:p>
    <w:p w:rsidR="00BE1534" w:rsidRPr="00A94E58" w:rsidRDefault="00BE1534" w:rsidP="00916833">
      <w:pPr>
        <w:widowControl w:val="0"/>
        <w:ind w:firstLine="567"/>
        <w:jc w:val="both"/>
      </w:pPr>
      <w:r w:rsidRPr="00A94E58">
        <w:t>6.1.</w:t>
      </w:r>
      <w:r>
        <w:t> </w:t>
      </w:r>
      <w:r w:rsidRPr="00A94E58">
        <w:t>Подрядчик гарантирует качество выполнения работ в соответствии с требованиями, установленными Договором и приложениями к нему.</w:t>
      </w:r>
    </w:p>
    <w:p w:rsidR="00BE1534" w:rsidRPr="00A94E58" w:rsidRDefault="00BE1534" w:rsidP="00916833">
      <w:pPr>
        <w:widowControl w:val="0"/>
        <w:suppressAutoHyphens/>
        <w:autoSpaceDE w:val="0"/>
        <w:ind w:firstLine="567"/>
        <w:jc w:val="both"/>
        <w:outlineLvl w:val="2"/>
        <w:rPr>
          <w:bCs/>
          <w:color w:val="000000"/>
          <w:lang w:eastAsia="ar-SA"/>
        </w:rPr>
      </w:pPr>
      <w:r w:rsidRPr="00A94E58">
        <w:rPr>
          <w:bCs/>
          <w:color w:val="000000"/>
          <w:lang w:eastAsia="ar-SA"/>
        </w:rPr>
        <w:t>6.2.</w:t>
      </w:r>
      <w:r>
        <w:rPr>
          <w:bCs/>
          <w:color w:val="000000"/>
          <w:lang w:eastAsia="ar-SA"/>
        </w:rPr>
        <w:t> </w:t>
      </w:r>
      <w:r w:rsidRPr="00A94E58">
        <w:rPr>
          <w:bCs/>
          <w:color w:val="000000"/>
          <w:lang w:eastAsia="ar-SA"/>
        </w:rPr>
        <w:t>Гарантийный срок на выполненные работы составляет 2</w:t>
      </w:r>
      <w:r>
        <w:rPr>
          <w:bCs/>
          <w:color w:val="000000"/>
          <w:lang w:eastAsia="ar-SA"/>
        </w:rPr>
        <w:t xml:space="preserve"> (Два)</w:t>
      </w:r>
      <w:r w:rsidRPr="00A94E58">
        <w:rPr>
          <w:bCs/>
          <w:color w:val="000000"/>
          <w:lang w:eastAsia="ar-SA"/>
        </w:rPr>
        <w:t xml:space="preserve"> года с даты подписания акта о приемке выполненных работ.</w:t>
      </w:r>
    </w:p>
    <w:p w:rsidR="00BE1534" w:rsidRDefault="00BE1534" w:rsidP="00916833">
      <w:pPr>
        <w:widowControl w:val="0"/>
        <w:suppressAutoHyphens/>
        <w:autoSpaceDE w:val="0"/>
        <w:ind w:firstLine="567"/>
        <w:jc w:val="both"/>
        <w:outlineLvl w:val="2"/>
        <w:rPr>
          <w:bCs/>
          <w:color w:val="000000"/>
          <w:lang w:eastAsia="ar-SA"/>
        </w:rPr>
      </w:pPr>
      <w:r w:rsidRPr="00A94E58">
        <w:rPr>
          <w:bCs/>
          <w:color w:val="000000"/>
          <w:lang w:eastAsia="ar-SA"/>
        </w:rPr>
        <w:t>6.3.</w:t>
      </w:r>
      <w:r>
        <w:rPr>
          <w:bCs/>
          <w:color w:val="000000"/>
          <w:lang w:eastAsia="ar-SA"/>
        </w:rPr>
        <w:t> </w:t>
      </w:r>
      <w:r w:rsidRPr="00A94E58">
        <w:t xml:space="preserve">Подрядчик, в случае обнаружения дефектов, связанных с произведенными им работами, а также в случае загрязнения прилегающей территории в процессе проведения работ, обязуется провести мероприятия по их устранению не позднее </w:t>
      </w:r>
      <w:r w:rsidR="00476321">
        <w:t>3</w:t>
      </w:r>
      <w:r w:rsidRPr="00A94E58">
        <w:t xml:space="preserve"> (</w:t>
      </w:r>
      <w:r w:rsidR="00476321">
        <w:t>Трех</w:t>
      </w:r>
      <w:r w:rsidRPr="00A94E58">
        <w:t>) рабочих дней с момента получения письменного уведомления</w:t>
      </w:r>
      <w:r w:rsidRPr="00A94E58">
        <w:rPr>
          <w:bCs/>
          <w:color w:val="000000"/>
          <w:lang w:eastAsia="ar-SA"/>
        </w:rPr>
        <w:t>.</w:t>
      </w:r>
    </w:p>
    <w:p w:rsidR="00916833" w:rsidRDefault="00916833" w:rsidP="00916833">
      <w:pPr>
        <w:widowControl w:val="0"/>
        <w:suppressAutoHyphens/>
        <w:autoSpaceDE w:val="0"/>
        <w:ind w:firstLine="567"/>
        <w:jc w:val="both"/>
        <w:outlineLvl w:val="2"/>
      </w:pPr>
    </w:p>
    <w:p w:rsidR="00BE1534" w:rsidRPr="00A94E58" w:rsidRDefault="00BE1534" w:rsidP="00BE1534">
      <w:pPr>
        <w:widowControl w:val="0"/>
        <w:suppressAutoHyphens/>
        <w:jc w:val="center"/>
        <w:rPr>
          <w:b/>
          <w:spacing w:val="-5"/>
          <w:lang w:eastAsia="ar-SA"/>
        </w:rPr>
      </w:pPr>
      <w:r w:rsidRPr="00A94E58">
        <w:rPr>
          <w:b/>
          <w:spacing w:val="-5"/>
          <w:lang w:eastAsia="ar-SA"/>
        </w:rPr>
        <w:lastRenderedPageBreak/>
        <w:t>7.</w:t>
      </w:r>
      <w:r>
        <w:rPr>
          <w:b/>
          <w:spacing w:val="-5"/>
          <w:lang w:eastAsia="ar-SA"/>
        </w:rPr>
        <w:t> </w:t>
      </w:r>
      <w:r w:rsidRPr="00A94E58">
        <w:rPr>
          <w:b/>
          <w:spacing w:val="-5"/>
          <w:lang w:eastAsia="ar-SA"/>
        </w:rPr>
        <w:t>ОБЕСПЕЧЕНИЕ ИСПОЛНЕНИЯ ДОГОВОРА</w:t>
      </w:r>
    </w:p>
    <w:p w:rsidR="00BE1534" w:rsidRPr="0052324E" w:rsidRDefault="00BE1534" w:rsidP="00157B03">
      <w:pPr>
        <w:widowControl w:val="0"/>
        <w:shd w:val="clear" w:color="auto" w:fill="FFFFFF"/>
        <w:suppressAutoHyphens/>
        <w:ind w:firstLine="567"/>
        <w:jc w:val="both"/>
        <w:rPr>
          <w:i/>
          <w:lang w:eastAsia="ar-SA"/>
        </w:rPr>
      </w:pPr>
      <w:r w:rsidRPr="0052324E">
        <w:rPr>
          <w:spacing w:val="-5"/>
          <w:lang w:eastAsia="ar-SA"/>
        </w:rPr>
        <w:t>7.1.</w:t>
      </w:r>
      <w:r>
        <w:rPr>
          <w:spacing w:val="-5"/>
          <w:lang w:eastAsia="ar-SA"/>
        </w:rPr>
        <w:t> </w:t>
      </w:r>
      <w:r w:rsidRPr="0052324E">
        <w:rPr>
          <w:lang w:eastAsia="ar-SA"/>
        </w:rPr>
        <w:t>Подрядчиком предоставляется обеспечение исполнения Договора в размере</w:t>
      </w:r>
      <w:r w:rsidR="00925866">
        <w:rPr>
          <w:lang w:eastAsia="ar-SA"/>
        </w:rPr>
        <w:t xml:space="preserve"> </w:t>
      </w:r>
      <w:r w:rsidR="00870CA3">
        <w:t xml:space="preserve">16 214 </w:t>
      </w:r>
      <w:r w:rsidR="00870CA3" w:rsidRPr="006D0D9D">
        <w:t>(</w:t>
      </w:r>
      <w:r w:rsidR="00870CA3">
        <w:t>Шестнадцать тысяч двести четырнадцать</w:t>
      </w:r>
      <w:r w:rsidR="00870CA3" w:rsidRPr="006D0D9D">
        <w:t>) рубл</w:t>
      </w:r>
      <w:r w:rsidR="00870CA3">
        <w:t>ей 34</w:t>
      </w:r>
      <w:r w:rsidR="00870CA3" w:rsidRPr="006D0D9D">
        <w:t xml:space="preserve"> копе</w:t>
      </w:r>
      <w:r w:rsidR="00870CA3">
        <w:t>й</w:t>
      </w:r>
      <w:r w:rsidR="00870CA3" w:rsidRPr="006D0D9D">
        <w:t>к</w:t>
      </w:r>
      <w:r w:rsidR="00870CA3">
        <w:t>и</w:t>
      </w:r>
      <w:r w:rsidR="00925866">
        <w:t xml:space="preserve"> </w:t>
      </w:r>
      <w:r w:rsidRPr="005209F3">
        <w:rPr>
          <w:lang w:eastAsia="ar-SA"/>
        </w:rPr>
        <w:t xml:space="preserve">путем внесения денежных средств </w:t>
      </w:r>
      <w:r w:rsidRPr="005209F3">
        <w:t>на расчетный счет Заказчика или путем предоставления независимой гарантии</w:t>
      </w:r>
      <w:r w:rsidRPr="005209F3">
        <w:rPr>
          <w:lang w:eastAsia="ar-SA"/>
        </w:rPr>
        <w:t xml:space="preserve">. </w:t>
      </w:r>
      <w:r w:rsidRPr="005209F3">
        <w:rPr>
          <w:i/>
          <w:lang w:eastAsia="ar-SA"/>
        </w:rPr>
        <w:t xml:space="preserve">Если </w:t>
      </w:r>
      <w:r w:rsidRPr="005209F3">
        <w:rPr>
          <w:i/>
          <w:spacing w:val="-5"/>
          <w:lang w:eastAsia="ar-SA"/>
        </w:rPr>
        <w:t>Подрядчиком</w:t>
      </w:r>
      <w:r w:rsidRPr="005209F3">
        <w:rPr>
          <w:i/>
          <w:lang w:eastAsia="ar-SA"/>
        </w:rPr>
        <w:t xml:space="preserve">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w:t>
      </w:r>
      <w:r w:rsidRPr="005209F3">
        <w:rPr>
          <w:i/>
          <w:spacing w:val="-5"/>
          <w:lang w:eastAsia="ar-SA"/>
        </w:rPr>
        <w:t>Подрядчиком</w:t>
      </w:r>
      <w:r w:rsidRPr="005209F3">
        <w:rPr>
          <w:i/>
          <w:lang w:eastAsia="ar-SA"/>
        </w:rPr>
        <w:t xml:space="preserve"> обеспечения исполнения Договора </w:t>
      </w:r>
      <w:r w:rsidRPr="005209F3">
        <w:rPr>
          <w:i/>
        </w:rPr>
        <w:t xml:space="preserve">в размере </w:t>
      </w:r>
      <w:r w:rsidR="00472B9F">
        <w:rPr>
          <w:i/>
        </w:rPr>
        <w:t xml:space="preserve">24 </w:t>
      </w:r>
      <w:r w:rsidR="00870CA3">
        <w:rPr>
          <w:i/>
        </w:rPr>
        <w:t>321</w:t>
      </w:r>
      <w:r w:rsidRPr="005209F3">
        <w:rPr>
          <w:i/>
        </w:rPr>
        <w:t xml:space="preserve"> (</w:t>
      </w:r>
      <w:r w:rsidR="00472B9F">
        <w:rPr>
          <w:i/>
        </w:rPr>
        <w:t xml:space="preserve">Двадцать четыре тысячи </w:t>
      </w:r>
      <w:r w:rsidR="00870CA3">
        <w:rPr>
          <w:i/>
        </w:rPr>
        <w:t>триста двадцать один</w:t>
      </w:r>
      <w:r w:rsidRPr="005209F3">
        <w:rPr>
          <w:i/>
        </w:rPr>
        <w:t>) рубл</w:t>
      </w:r>
      <w:r w:rsidR="00547D7D">
        <w:rPr>
          <w:i/>
        </w:rPr>
        <w:t>ь</w:t>
      </w:r>
      <w:r w:rsidR="00925866">
        <w:rPr>
          <w:i/>
        </w:rPr>
        <w:t xml:space="preserve"> </w:t>
      </w:r>
      <w:r w:rsidR="00870CA3">
        <w:rPr>
          <w:i/>
        </w:rPr>
        <w:t>51</w:t>
      </w:r>
      <w:r w:rsidRPr="005209F3">
        <w:rPr>
          <w:i/>
        </w:rPr>
        <w:t xml:space="preserve"> копе</w:t>
      </w:r>
      <w:r w:rsidR="00870CA3">
        <w:rPr>
          <w:i/>
        </w:rPr>
        <w:t>й</w:t>
      </w:r>
      <w:r w:rsidRPr="005209F3">
        <w:rPr>
          <w:i/>
        </w:rPr>
        <w:t>к</w:t>
      </w:r>
      <w:r w:rsidR="00870CA3">
        <w:rPr>
          <w:i/>
        </w:rPr>
        <w:t>а</w:t>
      </w:r>
      <w:r w:rsidR="00925866">
        <w:rPr>
          <w:i/>
        </w:rPr>
        <w:t xml:space="preserve"> </w:t>
      </w:r>
      <w:r w:rsidRPr="005209F3">
        <w:rPr>
          <w:i/>
        </w:rPr>
        <w:t>(превышающем в полтора раза размер обеспечения исполнения Договора)</w:t>
      </w:r>
      <w:r w:rsidRPr="005209F3">
        <w:rPr>
          <w:i/>
          <w:lang w:eastAsia="ar-SA"/>
        </w:rPr>
        <w:t>.</w:t>
      </w:r>
    </w:p>
    <w:p w:rsidR="00BE1534" w:rsidRPr="00D74B2F" w:rsidRDefault="00BE1534" w:rsidP="00157B03">
      <w:pPr>
        <w:widowControl w:val="0"/>
        <w:suppressAutoHyphens/>
        <w:ind w:firstLine="567"/>
        <w:jc w:val="both"/>
        <w:rPr>
          <w:spacing w:val="-5"/>
          <w:lang w:eastAsia="ar-SA"/>
        </w:rPr>
      </w:pPr>
      <w:r w:rsidRPr="00D74B2F">
        <w:rPr>
          <w:spacing w:val="-5"/>
          <w:lang w:eastAsia="ar-SA"/>
        </w:rPr>
        <w:t>7.2. </w:t>
      </w:r>
      <w:r w:rsidRPr="00D74B2F">
        <w:rPr>
          <w:lang w:eastAsia="ar-SA"/>
        </w:rPr>
        <w:t xml:space="preserve">При невыполнении или ненадлежащем исполнении обязательств по Договору со стороны </w:t>
      </w:r>
      <w:r w:rsidRPr="00D74B2F">
        <w:rPr>
          <w:spacing w:val="-5"/>
          <w:lang w:eastAsia="ar-SA"/>
        </w:rPr>
        <w:t>Подрядчика</w:t>
      </w:r>
      <w:r w:rsidRPr="00D74B2F">
        <w:rPr>
          <w:lang w:eastAsia="ar-SA"/>
        </w:rPr>
        <w:t>, Заказчик вправе удержать сумму неустоек (штрафов, пеней), исчисленную согласно разделу 8 настоящего Договора, из суммы денежных средств, внесенных на расчетный счет Заказчика в качестве обеспечения исполнения Договора</w:t>
      </w:r>
      <w:r>
        <w:rPr>
          <w:lang w:eastAsia="ar-SA"/>
        </w:rPr>
        <w:t xml:space="preserve"> (если Подрядчиком выбран такой способ </w:t>
      </w:r>
      <w:r w:rsidRPr="0052324E">
        <w:rPr>
          <w:lang w:eastAsia="ar-SA"/>
        </w:rPr>
        <w:t>обеспечени</w:t>
      </w:r>
      <w:r>
        <w:rPr>
          <w:lang w:eastAsia="ar-SA"/>
        </w:rPr>
        <w:t>я</w:t>
      </w:r>
      <w:r w:rsidRPr="0052324E">
        <w:rPr>
          <w:lang w:eastAsia="ar-SA"/>
        </w:rPr>
        <w:t xml:space="preserve"> исполнения Договора</w:t>
      </w:r>
      <w:r>
        <w:rPr>
          <w:lang w:eastAsia="ar-SA"/>
        </w:rPr>
        <w:t>)</w:t>
      </w:r>
      <w:r w:rsidR="00406318">
        <w:rPr>
          <w:lang w:eastAsia="ar-SA"/>
        </w:rPr>
        <w:t xml:space="preserve">, </w:t>
      </w:r>
      <w:r w:rsidR="00406318" w:rsidRPr="006A757B">
        <w:rPr>
          <w:lang w:eastAsia="ar-SA"/>
        </w:rPr>
        <w:t xml:space="preserve">и/или </w:t>
      </w:r>
      <w:r w:rsidR="00406318" w:rsidRPr="006A757B">
        <w:rPr>
          <w:bCs/>
          <w:iCs/>
          <w:color w:val="000000"/>
        </w:rPr>
        <w:t>из суммы, подлежащей уплате</w:t>
      </w:r>
      <w:r w:rsidR="00406318">
        <w:rPr>
          <w:bCs/>
          <w:iCs/>
          <w:color w:val="000000"/>
        </w:rPr>
        <w:t xml:space="preserve"> Заказчиком</w:t>
      </w:r>
      <w:r w:rsidR="00406318" w:rsidRPr="006A757B">
        <w:rPr>
          <w:bCs/>
          <w:iCs/>
          <w:color w:val="000000"/>
        </w:rPr>
        <w:t xml:space="preserve"> за исполнение</w:t>
      </w:r>
      <w:r w:rsidR="00406318">
        <w:rPr>
          <w:bCs/>
          <w:iCs/>
          <w:color w:val="000000"/>
        </w:rPr>
        <w:t xml:space="preserve"> Подрядчиком</w:t>
      </w:r>
      <w:r w:rsidR="00406318" w:rsidRPr="006A757B">
        <w:rPr>
          <w:bCs/>
          <w:iCs/>
          <w:color w:val="000000"/>
        </w:rPr>
        <w:t xml:space="preserve"> обязательств по </w:t>
      </w:r>
      <w:r w:rsidR="00406318">
        <w:rPr>
          <w:bCs/>
          <w:iCs/>
          <w:color w:val="000000"/>
        </w:rPr>
        <w:t>Договору.</w:t>
      </w:r>
    </w:p>
    <w:p w:rsidR="00BE1534" w:rsidRPr="00A94E58" w:rsidRDefault="00BE1534" w:rsidP="00157B03">
      <w:pPr>
        <w:widowControl w:val="0"/>
        <w:suppressAutoHyphens/>
        <w:ind w:firstLine="567"/>
        <w:jc w:val="both"/>
        <w:rPr>
          <w:spacing w:val="-5"/>
          <w:lang w:eastAsia="ar-SA"/>
        </w:rPr>
      </w:pPr>
      <w:r w:rsidRPr="00D74B2F">
        <w:rPr>
          <w:spacing w:val="-5"/>
          <w:lang w:eastAsia="ar-SA"/>
        </w:rPr>
        <w:t xml:space="preserve">7.3. Денежные средства, внесенные </w:t>
      </w:r>
      <w:r w:rsidRPr="00D74B2F">
        <w:rPr>
          <w:lang w:eastAsia="ar-SA"/>
        </w:rPr>
        <w:t>на расчетный счет Заказчика в качестве обеспечения исполнения Договора</w:t>
      </w:r>
      <w:r>
        <w:rPr>
          <w:lang w:eastAsia="ar-SA"/>
        </w:rPr>
        <w:t xml:space="preserve"> (если Подрядчиком выбран такой способ </w:t>
      </w:r>
      <w:r w:rsidRPr="0052324E">
        <w:rPr>
          <w:lang w:eastAsia="ar-SA"/>
        </w:rPr>
        <w:t>обеспечени</w:t>
      </w:r>
      <w:r>
        <w:rPr>
          <w:lang w:eastAsia="ar-SA"/>
        </w:rPr>
        <w:t>я</w:t>
      </w:r>
      <w:r w:rsidRPr="0052324E">
        <w:rPr>
          <w:lang w:eastAsia="ar-SA"/>
        </w:rPr>
        <w:t xml:space="preserve"> исполнения Договора</w:t>
      </w:r>
      <w:r>
        <w:rPr>
          <w:lang w:eastAsia="ar-SA"/>
        </w:rPr>
        <w:t>)</w:t>
      </w:r>
      <w:r w:rsidRPr="00D74B2F">
        <w:rPr>
          <w:spacing w:val="-5"/>
          <w:lang w:eastAsia="ar-SA"/>
        </w:rPr>
        <w:t xml:space="preserve">, возвращаются Подрядчику при условии надлежащего исполнения им всех своих обязательств по Договору в течение </w:t>
      </w:r>
      <w:r>
        <w:rPr>
          <w:spacing w:val="-5"/>
          <w:lang w:eastAsia="ar-SA"/>
        </w:rPr>
        <w:t>7</w:t>
      </w:r>
      <w:r w:rsidRPr="00D74B2F">
        <w:rPr>
          <w:spacing w:val="-5"/>
          <w:lang w:eastAsia="ar-SA"/>
        </w:rPr>
        <w:t xml:space="preserve"> (</w:t>
      </w:r>
      <w:r>
        <w:rPr>
          <w:spacing w:val="-5"/>
          <w:lang w:eastAsia="ar-SA"/>
        </w:rPr>
        <w:t>Семи</w:t>
      </w:r>
      <w:r w:rsidRPr="00D74B2F">
        <w:rPr>
          <w:spacing w:val="-5"/>
          <w:lang w:eastAsia="ar-SA"/>
        </w:rPr>
        <w:t xml:space="preserve">) рабочих дней </w:t>
      </w:r>
      <w:r w:rsidRPr="00D74B2F">
        <w:t>с даты подписания Заказчиком</w:t>
      </w:r>
      <w:r w:rsidRPr="00D74B2F">
        <w:rPr>
          <w:spacing w:val="-5"/>
          <w:lang w:eastAsia="ar-SA"/>
        </w:rPr>
        <w:t xml:space="preserve"> акта выполненных работ.</w:t>
      </w:r>
    </w:p>
    <w:p w:rsidR="00BE1534" w:rsidRPr="00A94E58" w:rsidRDefault="00BE1534" w:rsidP="00157B03">
      <w:pPr>
        <w:widowControl w:val="0"/>
        <w:suppressAutoHyphens/>
        <w:ind w:firstLine="567"/>
        <w:jc w:val="both"/>
        <w:rPr>
          <w:b/>
          <w:spacing w:val="-5"/>
          <w:lang w:eastAsia="ar-SA"/>
        </w:rPr>
      </w:pPr>
    </w:p>
    <w:p w:rsidR="00BE1534" w:rsidRPr="00A94E58" w:rsidRDefault="00BE1534" w:rsidP="00BE1534">
      <w:pPr>
        <w:widowControl w:val="0"/>
        <w:suppressAutoHyphens/>
        <w:jc w:val="center"/>
        <w:rPr>
          <w:b/>
          <w:lang w:eastAsia="ar-SA"/>
        </w:rPr>
      </w:pPr>
      <w:r w:rsidRPr="00A94E58">
        <w:rPr>
          <w:b/>
          <w:spacing w:val="-5"/>
          <w:lang w:eastAsia="ar-SA"/>
        </w:rPr>
        <w:t>8.</w:t>
      </w:r>
      <w:r>
        <w:rPr>
          <w:b/>
          <w:spacing w:val="-5"/>
          <w:lang w:eastAsia="ar-SA"/>
        </w:rPr>
        <w:t> </w:t>
      </w:r>
      <w:r w:rsidRPr="00A94E58">
        <w:rPr>
          <w:b/>
          <w:spacing w:val="-5"/>
          <w:lang w:eastAsia="ar-SA"/>
        </w:rPr>
        <w:t>ОТВЕТСТВЕННОСТЬ</w:t>
      </w:r>
      <w:r>
        <w:rPr>
          <w:b/>
          <w:lang w:eastAsia="ar-SA"/>
        </w:rPr>
        <w:t xml:space="preserve"> СТОРОН</w:t>
      </w:r>
    </w:p>
    <w:p w:rsidR="00BE1534" w:rsidRPr="00A94E58" w:rsidRDefault="00BE1534" w:rsidP="00406318">
      <w:pPr>
        <w:widowControl w:val="0"/>
        <w:autoSpaceDE w:val="0"/>
        <w:autoSpaceDN w:val="0"/>
        <w:adjustRightInd w:val="0"/>
        <w:ind w:firstLine="567"/>
        <w:jc w:val="both"/>
      </w:pPr>
      <w:r w:rsidRPr="00A94E58">
        <w:t>8.1.</w:t>
      </w:r>
      <w:r>
        <w:t> </w:t>
      </w:r>
      <w:r w:rsidRPr="00A94E58">
        <w:t xml:space="preserve">Сторона, не исполнившая или ненадлежащим образом исполнившая свои обязательства по настоящему </w:t>
      </w:r>
      <w:r>
        <w:t>Д</w:t>
      </w:r>
      <w:r w:rsidRPr="00A94E58">
        <w:t xml:space="preserve">оговору, обязана возместить другой </w:t>
      </w:r>
      <w:r>
        <w:t>С</w:t>
      </w:r>
      <w:r w:rsidRPr="00A94E58">
        <w:t>тороне причиненные этим убытки.</w:t>
      </w:r>
    </w:p>
    <w:p w:rsidR="00BE1534" w:rsidRPr="00A94E58" w:rsidRDefault="00BE1534" w:rsidP="00406318">
      <w:pPr>
        <w:widowControl w:val="0"/>
        <w:autoSpaceDE w:val="0"/>
        <w:autoSpaceDN w:val="0"/>
        <w:adjustRightInd w:val="0"/>
        <w:ind w:firstLine="567"/>
        <w:jc w:val="both"/>
      </w:pPr>
      <w:r w:rsidRPr="00A94E58">
        <w:t>8.2.</w:t>
      </w:r>
      <w:r>
        <w:t> </w:t>
      </w:r>
      <w:r w:rsidRPr="00A94E58">
        <w:t xml:space="preserve">В случае просрочки </w:t>
      </w:r>
      <w:r w:rsidRPr="00A94E58">
        <w:rPr>
          <w:spacing w:val="-5"/>
          <w:lang w:eastAsia="ar-SA"/>
        </w:rPr>
        <w:t>Подрядчиком</w:t>
      </w:r>
      <w:r w:rsidRPr="00A94E58">
        <w:t xml:space="preserve"> исполнения обязательств, предусмотренных </w:t>
      </w:r>
      <w:r>
        <w:t>Д</w:t>
      </w:r>
      <w:r w:rsidRPr="00A94E58">
        <w:t xml:space="preserve">оговором, а также в случае неисполнения или ненадлежащего исполнения </w:t>
      </w:r>
      <w:r w:rsidRPr="00A94E58">
        <w:rPr>
          <w:spacing w:val="-5"/>
          <w:lang w:eastAsia="ar-SA"/>
        </w:rPr>
        <w:t>Подрядчиком</w:t>
      </w:r>
      <w:r w:rsidRPr="00A94E58">
        <w:t xml:space="preserve"> обязательств, предусмотренных </w:t>
      </w:r>
      <w:r>
        <w:t>Д</w:t>
      </w:r>
      <w:r w:rsidRPr="00A94E58">
        <w:t xml:space="preserve">оговором, Заказчик вправе потребовать уплаты неустоек (штрафов, пеней), путем направления </w:t>
      </w:r>
      <w:r w:rsidRPr="00A94E58">
        <w:rPr>
          <w:spacing w:val="-5"/>
          <w:lang w:eastAsia="ar-SA"/>
        </w:rPr>
        <w:t>Подрядчику</w:t>
      </w:r>
      <w:r w:rsidRPr="00A94E58">
        <w:t xml:space="preserve"> требования об уплате неустоек (штрафов, пеней).</w:t>
      </w:r>
    </w:p>
    <w:p w:rsidR="00BE1534" w:rsidRPr="00A94E58" w:rsidRDefault="00BE1534" w:rsidP="00406318">
      <w:pPr>
        <w:widowControl w:val="0"/>
        <w:autoSpaceDE w:val="0"/>
        <w:autoSpaceDN w:val="0"/>
        <w:adjustRightInd w:val="0"/>
        <w:ind w:firstLine="567"/>
        <w:jc w:val="both"/>
      </w:pPr>
      <w:r w:rsidRPr="00A94E58">
        <w:t>8.3.</w:t>
      </w:r>
      <w:r>
        <w:t> </w:t>
      </w:r>
      <w:r w:rsidRPr="00A94E58">
        <w:t xml:space="preserve">Пеня начисляется за каждый день просрочки исполнения </w:t>
      </w:r>
      <w:r w:rsidRPr="00A94E58">
        <w:rPr>
          <w:spacing w:val="-5"/>
          <w:lang w:eastAsia="ar-SA"/>
        </w:rPr>
        <w:t>Подрядчиком</w:t>
      </w:r>
      <w:r w:rsidRPr="00A94E58">
        <w:t xml:space="preserve"> обязательства, предусмотренного </w:t>
      </w:r>
      <w:r>
        <w:t>Д</w:t>
      </w:r>
      <w:r w:rsidRPr="00A94E58">
        <w:t xml:space="preserve">оговором, в размере 1/100 (Одной сотой) действующей на дату уплаты пени ключевой ставки Центрального банка Российской Федерации от цены </w:t>
      </w:r>
      <w:r>
        <w:t>Д</w:t>
      </w:r>
      <w:r w:rsidRPr="00A94E58">
        <w:t>оговора, уменьшенной на сумму,</w:t>
      </w:r>
      <w:r w:rsidR="000D66EB">
        <w:t xml:space="preserve"> </w:t>
      </w:r>
      <w:r w:rsidRPr="00A94E58">
        <w:t>пропорциональную</w:t>
      </w:r>
      <w:r w:rsidR="000D66EB">
        <w:t xml:space="preserve"> </w:t>
      </w:r>
      <w:r w:rsidRPr="00A94E58">
        <w:t>объему</w:t>
      </w:r>
      <w:r w:rsidR="000D66EB">
        <w:t xml:space="preserve"> </w:t>
      </w:r>
      <w:r w:rsidRPr="00A94E58">
        <w:t>обязательств,</w:t>
      </w:r>
      <w:r w:rsidR="000D66EB">
        <w:t xml:space="preserve"> </w:t>
      </w:r>
      <w:r w:rsidRPr="00A94E58">
        <w:t xml:space="preserve">предусмотренных </w:t>
      </w:r>
      <w:r>
        <w:t>Д</w:t>
      </w:r>
      <w:r w:rsidRPr="00A94E58">
        <w:t xml:space="preserve">оговором и фактически исполненных </w:t>
      </w:r>
      <w:r w:rsidRPr="00A94E58">
        <w:rPr>
          <w:spacing w:val="-5"/>
          <w:lang w:eastAsia="ar-SA"/>
        </w:rPr>
        <w:t>Подрядчиком</w:t>
      </w:r>
      <w:r w:rsidRPr="00A94E58">
        <w:t xml:space="preserve"> в срок.</w:t>
      </w:r>
    </w:p>
    <w:p w:rsidR="00BE1534" w:rsidRPr="00A94E58" w:rsidRDefault="00BE1534" w:rsidP="00406318">
      <w:pPr>
        <w:widowControl w:val="0"/>
        <w:autoSpaceDE w:val="0"/>
        <w:autoSpaceDN w:val="0"/>
        <w:adjustRightInd w:val="0"/>
        <w:ind w:firstLine="567"/>
        <w:jc w:val="both"/>
      </w:pPr>
      <w:r w:rsidRPr="00A94E58">
        <w:t>8.4.</w:t>
      </w:r>
      <w:r>
        <w:t> </w:t>
      </w:r>
      <w:r w:rsidRPr="00A94E58">
        <w:t xml:space="preserve">За каждый факт неисполнения или ненадлежащего исполнения </w:t>
      </w:r>
      <w:r w:rsidRPr="00A94E58">
        <w:rPr>
          <w:spacing w:val="-5"/>
          <w:lang w:eastAsia="ar-SA"/>
        </w:rPr>
        <w:t>Подрядчиком</w:t>
      </w:r>
      <w:r w:rsidRPr="00A94E58">
        <w:t xml:space="preserve"> обязательств по </w:t>
      </w:r>
      <w:r>
        <w:t>Д</w:t>
      </w:r>
      <w:r w:rsidRPr="00A94E58">
        <w:t xml:space="preserve">оговору, штраф устанавливается в </w:t>
      </w:r>
      <w:r w:rsidR="00406318">
        <w:t>размере</w:t>
      </w:r>
      <w:r w:rsidRPr="00A94E58">
        <w:t xml:space="preserve"> 1 % цены </w:t>
      </w:r>
      <w:r>
        <w:t>Д</w:t>
      </w:r>
      <w:r w:rsidRPr="00A94E58">
        <w:t>оговора.</w:t>
      </w:r>
    </w:p>
    <w:p w:rsidR="00BE1534" w:rsidRPr="00A94E58" w:rsidRDefault="00BE1534" w:rsidP="00406318">
      <w:pPr>
        <w:widowControl w:val="0"/>
        <w:autoSpaceDE w:val="0"/>
        <w:autoSpaceDN w:val="0"/>
        <w:adjustRightInd w:val="0"/>
        <w:ind w:firstLine="567"/>
        <w:jc w:val="both"/>
      </w:pPr>
      <w:r w:rsidRPr="00A94E58">
        <w:t>8.5.</w:t>
      </w:r>
      <w:r>
        <w:t> </w:t>
      </w:r>
      <w:r w:rsidRPr="00A94E58">
        <w:t xml:space="preserve">В случае просрочки исполнения Заказчиком обязательств, предусмотренных </w:t>
      </w:r>
      <w:r>
        <w:t>Д</w:t>
      </w:r>
      <w:r w:rsidRPr="00A94E58">
        <w:t xml:space="preserve">оговором, а также в иных случаях  неисполнения или ненадлежащего исполнения Заказчиком обязательств, предусмотренных </w:t>
      </w:r>
      <w:r>
        <w:t>Д</w:t>
      </w:r>
      <w:r w:rsidRPr="00A94E58">
        <w:t>оговором, Подрядчик вправе потребовать уплаты неустойки (штрафа, пени) на следующих условиях:</w:t>
      </w:r>
    </w:p>
    <w:p w:rsidR="00BE1534" w:rsidRPr="00A94E58" w:rsidRDefault="00BE1534" w:rsidP="00406318">
      <w:pPr>
        <w:widowControl w:val="0"/>
        <w:autoSpaceDE w:val="0"/>
        <w:autoSpaceDN w:val="0"/>
        <w:adjustRightInd w:val="0"/>
        <w:ind w:firstLine="567"/>
        <w:jc w:val="both"/>
      </w:pPr>
      <w:r w:rsidRPr="00A94E58">
        <w:t>-</w:t>
      </w:r>
      <w:r>
        <w:t> </w:t>
      </w:r>
      <w:r w:rsidRPr="00A94E58">
        <w:t xml:space="preserve">пеня начисляется за каждый день просрочки исполнения Заказчиком обязательства, предусмотренного </w:t>
      </w:r>
      <w:r>
        <w:t>Д</w:t>
      </w:r>
      <w:r w:rsidRPr="00A94E58">
        <w:t xml:space="preserve">оговором, начиная со дня, следующего после дня истечения установленного </w:t>
      </w:r>
      <w:r>
        <w:t>Д</w:t>
      </w:r>
      <w:r w:rsidRPr="00A94E58">
        <w:t>оговором срока исполнения обязательства, и составляет 1/300 (Одну трехсотую) действующей на дату уплаты пени ключевой ставки Центрального банка Российской Федерации от не уплаченной в срок суммы;</w:t>
      </w:r>
    </w:p>
    <w:p w:rsidR="00BE1534" w:rsidRPr="00A94E58" w:rsidRDefault="00BE1534" w:rsidP="00406318">
      <w:pPr>
        <w:widowControl w:val="0"/>
        <w:autoSpaceDE w:val="0"/>
        <w:autoSpaceDN w:val="0"/>
        <w:adjustRightInd w:val="0"/>
        <w:ind w:firstLine="567"/>
        <w:jc w:val="both"/>
      </w:pPr>
      <w:r w:rsidRPr="00A94E58">
        <w:t>-</w:t>
      </w:r>
      <w:r>
        <w:t> </w:t>
      </w:r>
      <w:r w:rsidRPr="00A94E58">
        <w:t xml:space="preserve">штраф устанавливается за каждый факт неисполнения Заказчиком обязательств, предусмотренных </w:t>
      </w:r>
      <w:r>
        <w:t>Д</w:t>
      </w:r>
      <w:r w:rsidRPr="00A94E58">
        <w:t xml:space="preserve">оговором, за исключением просрочки исполнения обязательств, предусмотренных </w:t>
      </w:r>
      <w:r>
        <w:t>Д</w:t>
      </w:r>
      <w:r w:rsidRPr="00A94E58">
        <w:t>оговором, в виде фиксированной суммы - 1</w:t>
      </w:r>
      <w:r>
        <w:t> </w:t>
      </w:r>
      <w:r w:rsidRPr="00A94E58">
        <w:t>000</w:t>
      </w:r>
      <w:r>
        <w:t>,00</w:t>
      </w:r>
      <w:r w:rsidRPr="00A94E58">
        <w:t xml:space="preserve"> рублей.</w:t>
      </w:r>
    </w:p>
    <w:p w:rsidR="00BE1534" w:rsidRPr="00A94E58" w:rsidRDefault="00BE1534" w:rsidP="00406318">
      <w:pPr>
        <w:widowControl w:val="0"/>
        <w:autoSpaceDE w:val="0"/>
        <w:autoSpaceDN w:val="0"/>
        <w:adjustRightInd w:val="0"/>
        <w:ind w:firstLine="567"/>
        <w:jc w:val="both"/>
      </w:pPr>
      <w:r w:rsidRPr="00A94E58">
        <w:t>8.6.</w:t>
      </w:r>
      <w:r>
        <w:t> </w:t>
      </w:r>
      <w:r w:rsidRPr="00A94E58">
        <w:t>Общая сумма начисленн</w:t>
      </w:r>
      <w:r>
        <w:t>ых</w:t>
      </w:r>
      <w:r w:rsidRPr="00A94E58">
        <w:t xml:space="preserve"> штрафов за неисполнение или ненадлежащее исполнение </w:t>
      </w:r>
      <w:r w:rsidRPr="00A94E58">
        <w:rPr>
          <w:spacing w:val="-5"/>
          <w:lang w:eastAsia="ar-SA"/>
        </w:rPr>
        <w:t>Подрядчиком (Заказчиком)</w:t>
      </w:r>
      <w:r w:rsidRPr="00A94E58">
        <w:t xml:space="preserve"> обязательств, предусмотренных </w:t>
      </w:r>
      <w:r>
        <w:t>Д</w:t>
      </w:r>
      <w:r w:rsidRPr="00A94E58">
        <w:t xml:space="preserve">оговором, не может превышать цену </w:t>
      </w:r>
      <w:r>
        <w:t>Д</w:t>
      </w:r>
      <w:r w:rsidRPr="00A94E58">
        <w:t>оговора.</w:t>
      </w:r>
    </w:p>
    <w:p w:rsidR="00BE1534" w:rsidRPr="00A94E58" w:rsidRDefault="00BE1534" w:rsidP="00406318">
      <w:pPr>
        <w:widowControl w:val="0"/>
        <w:autoSpaceDE w:val="0"/>
        <w:autoSpaceDN w:val="0"/>
        <w:adjustRightInd w:val="0"/>
        <w:ind w:firstLine="567"/>
        <w:jc w:val="both"/>
      </w:pPr>
      <w:r w:rsidRPr="00A94E58">
        <w:t>8.7.</w:t>
      </w:r>
      <w:r>
        <w:t> </w:t>
      </w:r>
      <w:r w:rsidRPr="00A94E58">
        <w:t xml:space="preserve">Сторона освобождается от уплаты штрафа, пени, если докажет, что неисполнение или ненадлежащее исполнение обязательства, предусмотренного </w:t>
      </w:r>
      <w:r>
        <w:t>Д</w:t>
      </w:r>
      <w:r w:rsidRPr="00A94E58">
        <w:t xml:space="preserve">оговором, произошло вследствие непреодолимой силы или по вине другой </w:t>
      </w:r>
      <w:r>
        <w:t>С</w:t>
      </w:r>
      <w:r w:rsidRPr="00A94E58">
        <w:t xml:space="preserve">тороны. </w:t>
      </w:r>
    </w:p>
    <w:p w:rsidR="00BE1534" w:rsidRPr="00A94E58" w:rsidRDefault="00BE1534" w:rsidP="00406318">
      <w:pPr>
        <w:widowControl w:val="0"/>
        <w:autoSpaceDE w:val="0"/>
        <w:autoSpaceDN w:val="0"/>
        <w:adjustRightInd w:val="0"/>
        <w:ind w:firstLine="567"/>
        <w:jc w:val="both"/>
      </w:pPr>
      <w:r w:rsidRPr="00A94E58">
        <w:t>8.8.</w:t>
      </w:r>
      <w:r>
        <w:t> </w:t>
      </w:r>
      <w:r w:rsidRPr="00A94E58">
        <w:t xml:space="preserve">Возмещение убытков и выплата неустойки не освобождает </w:t>
      </w:r>
      <w:r>
        <w:t>С</w:t>
      </w:r>
      <w:r w:rsidRPr="00A94E58">
        <w:t xml:space="preserve">тороны от исполнения своих обязательств по </w:t>
      </w:r>
      <w:r>
        <w:t>Д</w:t>
      </w:r>
      <w:r w:rsidRPr="00A94E58">
        <w:t xml:space="preserve">оговору в полном объеме. </w:t>
      </w:r>
    </w:p>
    <w:p w:rsidR="00BE1534" w:rsidRPr="00A94E58" w:rsidRDefault="00BE1534" w:rsidP="00406318">
      <w:pPr>
        <w:widowControl w:val="0"/>
        <w:suppressAutoHyphens/>
        <w:ind w:firstLine="567"/>
        <w:jc w:val="both"/>
        <w:rPr>
          <w:lang w:eastAsia="ar-SA"/>
        </w:rPr>
      </w:pPr>
    </w:p>
    <w:p w:rsidR="00BE1534" w:rsidRPr="00A94E58" w:rsidRDefault="00BE1534" w:rsidP="00BE1534">
      <w:pPr>
        <w:widowControl w:val="0"/>
        <w:suppressAutoHyphens/>
        <w:jc w:val="center"/>
        <w:rPr>
          <w:b/>
          <w:lang w:eastAsia="ar-SA"/>
        </w:rPr>
      </w:pPr>
      <w:r w:rsidRPr="00A94E58">
        <w:rPr>
          <w:b/>
          <w:lang w:eastAsia="ar-SA"/>
        </w:rPr>
        <w:t>9.</w:t>
      </w:r>
      <w:r>
        <w:rPr>
          <w:b/>
          <w:lang w:eastAsia="ar-SA"/>
        </w:rPr>
        <w:t> </w:t>
      </w:r>
      <w:r w:rsidRPr="00A94E58">
        <w:rPr>
          <w:b/>
          <w:lang w:eastAsia="ar-SA"/>
        </w:rPr>
        <w:t xml:space="preserve">ОБСТОЯТЕЛЬСТВА </w:t>
      </w:r>
      <w:r w:rsidRPr="00A94E58">
        <w:rPr>
          <w:b/>
          <w:spacing w:val="-5"/>
          <w:lang w:eastAsia="ar-SA"/>
        </w:rPr>
        <w:t>НЕПРЕОДОЛИМОЙ</w:t>
      </w:r>
      <w:r>
        <w:rPr>
          <w:b/>
          <w:lang w:eastAsia="ar-SA"/>
        </w:rPr>
        <w:t xml:space="preserve"> СИЛЫ</w:t>
      </w:r>
    </w:p>
    <w:p w:rsidR="00BE1534" w:rsidRPr="00A94E58" w:rsidRDefault="00BE1534" w:rsidP="00BF1E4D">
      <w:pPr>
        <w:widowControl w:val="0"/>
        <w:suppressAutoHyphens/>
        <w:ind w:firstLine="567"/>
        <w:jc w:val="both"/>
        <w:rPr>
          <w:lang w:eastAsia="ar-SA"/>
        </w:rPr>
      </w:pPr>
      <w:r w:rsidRPr="00A94E58">
        <w:rPr>
          <w:lang w:eastAsia="ar-SA"/>
        </w:rPr>
        <w:t>9.1.</w:t>
      </w:r>
      <w:r>
        <w:rPr>
          <w:lang w:eastAsia="ar-SA"/>
        </w:rPr>
        <w:t> </w:t>
      </w:r>
      <w:r w:rsidRPr="00A94E58">
        <w:rPr>
          <w:lang w:eastAsia="ar-SA"/>
        </w:rPr>
        <w:t xml:space="preserve">Ни одна из Сторон не несет ответственности перед другой Стороной за неисполнение или </w:t>
      </w:r>
      <w:r w:rsidRPr="00A94E58">
        <w:rPr>
          <w:lang w:eastAsia="ar-SA"/>
        </w:rPr>
        <w:lastRenderedPageBreak/>
        <w:t>ненадлежащее исполнение обязательств, вследствие обстоятельств непреодолимой силы, например, таких как наводнения, пожары, землетрясения, другие стихийные бедствия, объявленная или фактическая война, военные перевороты, террористические акты, гражданские волнения, забастовки, эпидемии, блокада, эмбарго, а также других обстоятельств, оказывающих влияние на исполнение обязательств по настоящему Договору, которые ни одна из Сторон не могла заранее предвидеть и/или предотвратить.</w:t>
      </w:r>
    </w:p>
    <w:p w:rsidR="00BE1534" w:rsidRPr="00A94E58" w:rsidRDefault="00BE1534" w:rsidP="00BF1E4D">
      <w:pPr>
        <w:widowControl w:val="0"/>
        <w:suppressAutoHyphens/>
        <w:ind w:firstLine="567"/>
        <w:jc w:val="both"/>
        <w:rPr>
          <w:lang w:eastAsia="ar-SA"/>
        </w:rPr>
      </w:pPr>
      <w:r w:rsidRPr="00A94E58">
        <w:rPr>
          <w:lang w:eastAsia="ar-SA"/>
        </w:rPr>
        <w:t>9.2.</w:t>
      </w:r>
      <w:r>
        <w:rPr>
          <w:lang w:eastAsia="ar-SA"/>
        </w:rPr>
        <w:t> </w:t>
      </w:r>
      <w:r w:rsidRPr="00A94E58">
        <w:rPr>
          <w:lang w:eastAsia="ar-SA"/>
        </w:rPr>
        <w:t>Документ, выданный компетентным государственным органом (органом местного самоуправления) Российской Федерации, является достаточным доказательством, подтверждающим наличие и продолжительность действия указанных обстоятельств.</w:t>
      </w:r>
    </w:p>
    <w:p w:rsidR="00BE1534" w:rsidRPr="00A94E58" w:rsidRDefault="00BE1534" w:rsidP="00BF1E4D">
      <w:pPr>
        <w:widowControl w:val="0"/>
        <w:suppressAutoHyphens/>
        <w:ind w:firstLine="567"/>
        <w:jc w:val="both"/>
        <w:rPr>
          <w:lang w:eastAsia="ar-SA"/>
        </w:rPr>
      </w:pPr>
      <w:r w:rsidRPr="00A94E58">
        <w:rPr>
          <w:lang w:eastAsia="ar-SA"/>
        </w:rPr>
        <w:t>9.3.</w:t>
      </w:r>
      <w:r>
        <w:rPr>
          <w:lang w:eastAsia="ar-SA"/>
        </w:rPr>
        <w:t> </w:t>
      </w:r>
      <w:r w:rsidRPr="00A94E58">
        <w:rPr>
          <w:lang w:eastAsia="ar-SA"/>
        </w:rPr>
        <w:t>Сторона, которая не исполняет своих обязательств по настоящему Договору вследствие обстоятельств непреодолимой силы, должна в течение 5 (Пяти) дней со дня их наступления уведомить об этом другую Сторону посредством факсимильной связи или письменного уведомления. В противном случае она лишается возможности ссылаться на указанные обстоятельства и/или их последствия как на основание освобождения от ответственности за нарушение настоящего Договора.</w:t>
      </w:r>
    </w:p>
    <w:p w:rsidR="00BE1534" w:rsidRPr="00A94E58" w:rsidRDefault="00BE1534" w:rsidP="00BF1E4D">
      <w:pPr>
        <w:widowControl w:val="0"/>
        <w:suppressAutoHyphens/>
        <w:ind w:firstLine="567"/>
        <w:jc w:val="both"/>
        <w:rPr>
          <w:lang w:eastAsia="ar-SA"/>
        </w:rPr>
      </w:pPr>
      <w:r w:rsidRPr="00A94E58">
        <w:rPr>
          <w:lang w:eastAsia="ar-SA"/>
        </w:rPr>
        <w:t>9.4.</w:t>
      </w:r>
      <w:r>
        <w:rPr>
          <w:lang w:eastAsia="ar-SA"/>
        </w:rPr>
        <w:t> </w:t>
      </w:r>
      <w:r w:rsidRPr="00A94E58">
        <w:rPr>
          <w:lang w:eastAsia="ar-SA"/>
        </w:rPr>
        <w:t>В случаях наступления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эти обстоятельства и/или их последствия.</w:t>
      </w:r>
    </w:p>
    <w:p w:rsidR="00BE1534" w:rsidRPr="00A94E58" w:rsidRDefault="00BE1534" w:rsidP="00BF1E4D">
      <w:pPr>
        <w:widowControl w:val="0"/>
        <w:suppressAutoHyphens/>
        <w:ind w:firstLine="567"/>
        <w:jc w:val="both"/>
        <w:rPr>
          <w:lang w:eastAsia="ar-SA"/>
        </w:rPr>
      </w:pPr>
      <w:r w:rsidRPr="00A94E58">
        <w:rPr>
          <w:lang w:eastAsia="ar-SA"/>
        </w:rPr>
        <w:t>9.5.</w:t>
      </w:r>
      <w:r>
        <w:rPr>
          <w:lang w:eastAsia="ar-SA"/>
        </w:rPr>
        <w:t> </w:t>
      </w:r>
      <w:r w:rsidRPr="00A94E58">
        <w:rPr>
          <w:lang w:eastAsia="ar-SA"/>
        </w:rPr>
        <w:t>Если наступившие обстоятельства непреодолимой силы и/или их последствия продолжают действовать более двух месяцев, Стороны проводят дополнительные переговоры для выявления приемлемых способов исполнения настоящего Договора или решения вопроса о расторжении настоящего Договора и проведении взаимных расчетов.</w:t>
      </w:r>
    </w:p>
    <w:p w:rsidR="00BE1534" w:rsidRPr="00A94E58" w:rsidRDefault="00BE1534" w:rsidP="00BF1E4D">
      <w:pPr>
        <w:widowControl w:val="0"/>
        <w:suppressAutoHyphens/>
        <w:ind w:firstLine="567"/>
        <w:jc w:val="both"/>
        <w:rPr>
          <w:b/>
          <w:spacing w:val="-5"/>
          <w:lang w:eastAsia="ar-SA"/>
        </w:rPr>
      </w:pPr>
    </w:p>
    <w:p w:rsidR="00BE1534" w:rsidRPr="00A94E58" w:rsidRDefault="00BE1534" w:rsidP="00BE1534">
      <w:pPr>
        <w:widowControl w:val="0"/>
        <w:suppressAutoHyphens/>
        <w:jc w:val="center"/>
        <w:rPr>
          <w:b/>
          <w:spacing w:val="-5"/>
          <w:lang w:eastAsia="ar-SA"/>
        </w:rPr>
      </w:pPr>
      <w:r w:rsidRPr="00A94E58">
        <w:rPr>
          <w:b/>
          <w:spacing w:val="-5"/>
          <w:lang w:eastAsia="ar-SA"/>
        </w:rPr>
        <w:t>10.</w:t>
      </w:r>
      <w:r>
        <w:rPr>
          <w:b/>
          <w:spacing w:val="-5"/>
          <w:lang w:eastAsia="ar-SA"/>
        </w:rPr>
        <w:t> </w:t>
      </w:r>
      <w:r w:rsidRPr="00A94E58">
        <w:rPr>
          <w:b/>
          <w:spacing w:val="-5"/>
          <w:lang w:eastAsia="ar-SA"/>
        </w:rPr>
        <w:t>СРОК ДЕЙСТВИЯ ДОГОВОРА</w:t>
      </w:r>
    </w:p>
    <w:p w:rsidR="00BE1534" w:rsidRPr="00A94E58" w:rsidRDefault="00BE1534" w:rsidP="00BF1E4D">
      <w:pPr>
        <w:widowControl w:val="0"/>
        <w:suppressAutoHyphens/>
        <w:ind w:firstLine="567"/>
        <w:jc w:val="both"/>
        <w:outlineLvl w:val="1"/>
        <w:rPr>
          <w:bCs/>
          <w:iCs/>
          <w:spacing w:val="1"/>
        </w:rPr>
      </w:pPr>
      <w:r w:rsidRPr="00A94E58">
        <w:rPr>
          <w:lang w:eastAsia="ar-SA"/>
        </w:rPr>
        <w:t>10.1.</w:t>
      </w:r>
      <w:r w:rsidR="00BF1E4D">
        <w:rPr>
          <w:lang w:eastAsia="ar-SA"/>
        </w:rPr>
        <w:t> </w:t>
      </w:r>
      <w:r w:rsidRPr="00A94E58">
        <w:rPr>
          <w:bCs/>
          <w:iCs/>
          <w:spacing w:val="1"/>
        </w:rPr>
        <w:t xml:space="preserve">Настоящий Договор вступает в силу с </w:t>
      </w:r>
      <w:r>
        <w:rPr>
          <w:bCs/>
          <w:iCs/>
          <w:spacing w:val="1"/>
        </w:rPr>
        <w:t>момента заключения</w:t>
      </w:r>
      <w:r w:rsidRPr="00A94E58">
        <w:rPr>
          <w:bCs/>
          <w:iCs/>
          <w:spacing w:val="1"/>
        </w:rPr>
        <w:t xml:space="preserve"> и действует до надлежащего исполнения Сторонами своих обязательств.</w:t>
      </w:r>
    </w:p>
    <w:p w:rsidR="00BE1534" w:rsidRPr="00A94E58" w:rsidRDefault="00BE1534" w:rsidP="00BF1E4D">
      <w:pPr>
        <w:widowControl w:val="0"/>
        <w:suppressAutoHyphens/>
        <w:ind w:firstLine="567"/>
        <w:jc w:val="both"/>
        <w:rPr>
          <w:b/>
          <w:lang w:eastAsia="ar-SA"/>
        </w:rPr>
      </w:pPr>
    </w:p>
    <w:p w:rsidR="00BE1534" w:rsidRPr="00A94E58" w:rsidRDefault="00BE1534" w:rsidP="00BE1534">
      <w:pPr>
        <w:widowControl w:val="0"/>
        <w:suppressAutoHyphens/>
        <w:jc w:val="center"/>
        <w:rPr>
          <w:b/>
          <w:lang w:eastAsia="ar-SA"/>
        </w:rPr>
      </w:pPr>
      <w:r w:rsidRPr="00A94E58">
        <w:rPr>
          <w:b/>
          <w:lang w:eastAsia="ar-SA"/>
        </w:rPr>
        <w:t>11.</w:t>
      </w:r>
      <w:r>
        <w:rPr>
          <w:b/>
          <w:lang w:eastAsia="ar-SA"/>
        </w:rPr>
        <w:t> </w:t>
      </w:r>
      <w:r w:rsidRPr="00A94E58">
        <w:rPr>
          <w:b/>
          <w:lang w:eastAsia="ar-SA"/>
        </w:rPr>
        <w:t xml:space="preserve">ПОРЯДОК </w:t>
      </w:r>
      <w:r w:rsidRPr="00A94E58">
        <w:rPr>
          <w:b/>
          <w:spacing w:val="-5"/>
          <w:lang w:eastAsia="ar-SA"/>
        </w:rPr>
        <w:t>РАЗРЕШЕНИЯ</w:t>
      </w:r>
      <w:r w:rsidRPr="00A94E58">
        <w:rPr>
          <w:b/>
          <w:lang w:eastAsia="ar-SA"/>
        </w:rPr>
        <w:t xml:space="preserve"> СПОРОВ</w:t>
      </w:r>
    </w:p>
    <w:p w:rsidR="00BE1534" w:rsidRPr="00A94E58" w:rsidRDefault="00BE1534" w:rsidP="00BF1E4D">
      <w:pPr>
        <w:widowControl w:val="0"/>
        <w:suppressAutoHyphens/>
        <w:ind w:firstLine="567"/>
        <w:jc w:val="both"/>
        <w:rPr>
          <w:lang w:eastAsia="ar-SA"/>
        </w:rPr>
      </w:pPr>
      <w:r w:rsidRPr="00A94E58">
        <w:rPr>
          <w:lang w:eastAsia="ar-SA"/>
        </w:rPr>
        <w:t>11.1.</w:t>
      </w:r>
      <w:r>
        <w:rPr>
          <w:lang w:eastAsia="ar-SA"/>
        </w:rPr>
        <w:t> </w:t>
      </w:r>
      <w:r w:rsidRPr="00A94E58">
        <w:rPr>
          <w:lang w:eastAsia="ar-SA"/>
        </w:rPr>
        <w:t>Все споры и разногласия, которые могут возникнуть между Сторонами, будут разрешаться путем переговоров.</w:t>
      </w:r>
    </w:p>
    <w:p w:rsidR="00BE1534" w:rsidRPr="00A94E58" w:rsidRDefault="00BE1534" w:rsidP="00BF1E4D">
      <w:pPr>
        <w:widowControl w:val="0"/>
        <w:shd w:val="clear" w:color="auto" w:fill="FFFFFF"/>
        <w:suppressAutoHyphens/>
        <w:ind w:firstLine="567"/>
        <w:jc w:val="both"/>
        <w:rPr>
          <w:lang w:eastAsia="ar-SA"/>
        </w:rPr>
      </w:pPr>
      <w:r w:rsidRPr="00A94E58">
        <w:rPr>
          <w:lang w:eastAsia="ar-SA"/>
        </w:rPr>
        <w:t>11.2.</w:t>
      </w:r>
      <w:r>
        <w:rPr>
          <w:lang w:eastAsia="ar-SA"/>
        </w:rPr>
        <w:t> </w:t>
      </w:r>
      <w:r w:rsidRPr="00A94E58">
        <w:rPr>
          <w:lang w:eastAsia="ar-SA"/>
        </w:rPr>
        <w:t>При невозможности урегулирования спорных вопросов в процессе переговоров они передаются на разрешение в Арбитражный суд Новосибирской области в порядке, предусмотренном действующим законодательством.</w:t>
      </w:r>
    </w:p>
    <w:p w:rsidR="00BE1534" w:rsidRPr="00A94E58" w:rsidRDefault="00BE1534" w:rsidP="00BF1E4D">
      <w:pPr>
        <w:widowControl w:val="0"/>
        <w:shd w:val="clear" w:color="auto" w:fill="FFFFFF"/>
        <w:suppressAutoHyphens/>
        <w:ind w:firstLine="567"/>
        <w:jc w:val="both"/>
        <w:rPr>
          <w:b/>
          <w:lang w:eastAsia="ar-SA"/>
        </w:rPr>
      </w:pPr>
    </w:p>
    <w:p w:rsidR="00BE1534" w:rsidRPr="00A94E58" w:rsidRDefault="00BE1534" w:rsidP="00BE1534">
      <w:pPr>
        <w:widowControl w:val="0"/>
        <w:shd w:val="clear" w:color="auto" w:fill="FFFFFF"/>
        <w:suppressAutoHyphens/>
        <w:jc w:val="center"/>
        <w:rPr>
          <w:b/>
          <w:lang w:eastAsia="ar-SA"/>
        </w:rPr>
      </w:pPr>
      <w:r w:rsidRPr="00A43BA4">
        <w:rPr>
          <w:b/>
          <w:lang w:eastAsia="ar-SA"/>
        </w:rPr>
        <w:t>12. ПОРЯДОК ИЗМЕНЕНИЯ И РАСТОРЖЕНИЯ ДОГОВОРА</w:t>
      </w:r>
    </w:p>
    <w:p w:rsidR="00BE1534" w:rsidRPr="00A94E58" w:rsidRDefault="00BE1534" w:rsidP="00347F50">
      <w:pPr>
        <w:widowControl w:val="0"/>
        <w:autoSpaceDE w:val="0"/>
        <w:autoSpaceDN w:val="0"/>
        <w:adjustRightInd w:val="0"/>
        <w:ind w:firstLine="567"/>
        <w:jc w:val="both"/>
      </w:pPr>
      <w:r w:rsidRPr="00A94E58">
        <w:t>12.1.</w:t>
      </w:r>
      <w:r>
        <w:t> </w:t>
      </w:r>
      <w:r w:rsidRPr="00A94E58">
        <w:t xml:space="preserve">Любые изменения и дополнения к настоящему </w:t>
      </w:r>
      <w:r>
        <w:t>Д</w:t>
      </w:r>
      <w:r w:rsidRPr="00A94E58">
        <w:t xml:space="preserve">оговору имеют силу только в том случае, если они оформлены в письменном виде и подписаны обеими </w:t>
      </w:r>
      <w:r>
        <w:t>С</w:t>
      </w:r>
      <w:r w:rsidRPr="00A94E58">
        <w:t>торонами.</w:t>
      </w:r>
    </w:p>
    <w:p w:rsidR="00BE1534" w:rsidRPr="00A94E58" w:rsidRDefault="00BE1534" w:rsidP="00347F50">
      <w:pPr>
        <w:widowControl w:val="0"/>
        <w:autoSpaceDE w:val="0"/>
        <w:autoSpaceDN w:val="0"/>
        <w:adjustRightInd w:val="0"/>
        <w:ind w:firstLine="567"/>
        <w:jc w:val="both"/>
      </w:pPr>
      <w:r w:rsidRPr="00A94E58">
        <w:t>12.2.</w:t>
      </w:r>
      <w:r>
        <w:t> </w:t>
      </w:r>
      <w:r w:rsidRPr="00A94E58">
        <w:t xml:space="preserve">Изменение условий </w:t>
      </w:r>
      <w:r>
        <w:t>Д</w:t>
      </w:r>
      <w:r w:rsidRPr="00A94E58">
        <w:t>оговора осуществляется в порядке, предусмотренном действующим законодательством РФ с учетом особенностей, установленных положением о закупк</w:t>
      </w:r>
      <w:r>
        <w:t>е</w:t>
      </w:r>
      <w:r w:rsidRPr="00A94E58">
        <w:t xml:space="preserve"> МУП «ЦМИ».</w:t>
      </w:r>
    </w:p>
    <w:p w:rsidR="00BE1534" w:rsidRDefault="00BE1534" w:rsidP="00347F50">
      <w:pPr>
        <w:widowControl w:val="0"/>
        <w:shd w:val="clear" w:color="auto" w:fill="FFFFFF"/>
        <w:suppressAutoHyphens/>
        <w:ind w:firstLine="567"/>
        <w:jc w:val="both"/>
        <w:rPr>
          <w:lang w:eastAsia="ar-SA"/>
        </w:rPr>
      </w:pPr>
      <w:r w:rsidRPr="00A94E58">
        <w:rPr>
          <w:lang w:eastAsia="ar-SA"/>
        </w:rPr>
        <w:t>12.3.</w:t>
      </w:r>
      <w:r>
        <w:rPr>
          <w:lang w:eastAsia="ar-SA"/>
        </w:rPr>
        <w:t> </w:t>
      </w:r>
      <w:r w:rsidRPr="00A94E58">
        <w:rPr>
          <w:lang w:eastAsia="ar-SA"/>
        </w:rPr>
        <w:t xml:space="preserve">Расторжение Договора допускается по соглашению </w:t>
      </w:r>
      <w:r>
        <w:rPr>
          <w:lang w:eastAsia="ar-SA"/>
        </w:rPr>
        <w:t>С</w:t>
      </w:r>
      <w:r w:rsidRPr="00A94E58">
        <w:rPr>
          <w:lang w:eastAsia="ar-SA"/>
        </w:rPr>
        <w:t xml:space="preserve">торон, по решению суда, в случае одностороннего отказа </w:t>
      </w:r>
      <w:r>
        <w:rPr>
          <w:lang w:eastAsia="ar-SA"/>
        </w:rPr>
        <w:t>С</w:t>
      </w:r>
      <w:r w:rsidRPr="00A94E58">
        <w:rPr>
          <w:lang w:eastAsia="ar-SA"/>
        </w:rPr>
        <w:t xml:space="preserve">тороны Договора от исполнения Договора в соответствии с </w:t>
      </w:r>
      <w:r w:rsidRPr="00D567AD">
        <w:t>Гражданским кодексом РФ</w:t>
      </w:r>
      <w:r>
        <w:rPr>
          <w:lang w:eastAsia="ar-SA"/>
        </w:rPr>
        <w:t>.</w:t>
      </w:r>
    </w:p>
    <w:p w:rsidR="00BE1534" w:rsidRPr="00200307" w:rsidRDefault="00BE1534" w:rsidP="00347F50">
      <w:pPr>
        <w:widowControl w:val="0"/>
        <w:autoSpaceDE w:val="0"/>
        <w:autoSpaceDN w:val="0"/>
        <w:adjustRightInd w:val="0"/>
        <w:ind w:firstLine="567"/>
        <w:jc w:val="both"/>
      </w:pPr>
      <w:r w:rsidRPr="00200307">
        <w:t>1</w:t>
      </w:r>
      <w:r>
        <w:t>2</w:t>
      </w:r>
      <w:r w:rsidRPr="00200307">
        <w:t>.</w:t>
      </w:r>
      <w:r>
        <w:t>4</w:t>
      </w:r>
      <w:r w:rsidRPr="00200307">
        <w:t>.</w:t>
      </w:r>
      <w:r>
        <w:t> </w:t>
      </w:r>
      <w:r w:rsidRPr="00200307">
        <w:t xml:space="preserve">Заказчик вправе принять решение об одностороннем отказе от исполнения </w:t>
      </w:r>
      <w:r>
        <w:t>Д</w:t>
      </w:r>
      <w:r w:rsidRPr="00200307">
        <w:t>оговора по основаниям, предусмотренным Гражданским кодексом РФ.</w:t>
      </w:r>
      <w:bookmarkStart w:id="2" w:name="Par2"/>
      <w:bookmarkEnd w:id="2"/>
    </w:p>
    <w:p w:rsidR="00BE1534" w:rsidRPr="00200307" w:rsidRDefault="00BE1534" w:rsidP="00347F50">
      <w:pPr>
        <w:widowControl w:val="0"/>
        <w:autoSpaceDE w:val="0"/>
        <w:autoSpaceDN w:val="0"/>
        <w:adjustRightInd w:val="0"/>
        <w:ind w:firstLine="567"/>
        <w:jc w:val="both"/>
      </w:pPr>
      <w:r w:rsidRPr="00200307">
        <w:t>1</w:t>
      </w:r>
      <w:r>
        <w:t>2</w:t>
      </w:r>
      <w:r w:rsidRPr="00200307">
        <w:t>.</w:t>
      </w:r>
      <w:r>
        <w:t>5</w:t>
      </w:r>
      <w:r w:rsidRPr="00200307">
        <w:t>.</w:t>
      </w:r>
      <w:r>
        <w:t> </w:t>
      </w:r>
      <w:r w:rsidRPr="00200307">
        <w:t xml:space="preserve">Решение </w:t>
      </w:r>
      <w:r>
        <w:t>З</w:t>
      </w:r>
      <w:r w:rsidRPr="00200307">
        <w:t xml:space="preserve">аказчика об одностороннем отказе от исполнения </w:t>
      </w:r>
      <w:r>
        <w:t>Д</w:t>
      </w:r>
      <w:r w:rsidRPr="00200307">
        <w:t xml:space="preserve">оговора направляется </w:t>
      </w:r>
      <w:r>
        <w:t>П</w:t>
      </w:r>
      <w:r w:rsidRPr="00200307">
        <w:t xml:space="preserve">одрядчику по почте заказным письмом с уведомлением о вручении по адресу </w:t>
      </w:r>
      <w:r>
        <w:t>П</w:t>
      </w:r>
      <w:r w:rsidRPr="00200307">
        <w:t xml:space="preserve">одрядчика, указанному в </w:t>
      </w:r>
      <w:r>
        <w:t>Д</w:t>
      </w:r>
      <w:r w:rsidRPr="00200307">
        <w:t xml:space="preserve">оговоре, или посредством курьерской доставки по тому же адресу. Выполнение </w:t>
      </w:r>
      <w:r>
        <w:t>З</w:t>
      </w:r>
      <w:r w:rsidRPr="00200307">
        <w:t>аказчиком требований настояще</w:t>
      </w:r>
      <w:r>
        <w:t>гопункта</w:t>
      </w:r>
      <w:r w:rsidRPr="00200307">
        <w:t xml:space="preserve"> считается надлежащим уведомлением </w:t>
      </w:r>
      <w:r>
        <w:t>П</w:t>
      </w:r>
      <w:r w:rsidRPr="00200307">
        <w:t xml:space="preserve">одрядчика об одностороннем отказе от исполнения </w:t>
      </w:r>
      <w:r>
        <w:t>Д</w:t>
      </w:r>
      <w:r w:rsidRPr="00200307">
        <w:t xml:space="preserve">оговора. Датой такого надлежащего уведомления признается дата получения </w:t>
      </w:r>
      <w:r>
        <w:t>З</w:t>
      </w:r>
      <w:r w:rsidRPr="00200307">
        <w:t xml:space="preserve">аказчиком подтверждения о вручении </w:t>
      </w:r>
      <w:r>
        <w:t>П</w:t>
      </w:r>
      <w:r w:rsidRPr="00200307">
        <w:t xml:space="preserve">одрядчику указанного уведомления либо дата получения </w:t>
      </w:r>
      <w:r>
        <w:t>З</w:t>
      </w:r>
      <w:r w:rsidRPr="00200307">
        <w:t xml:space="preserve">аказчиком информации об отсутствии </w:t>
      </w:r>
      <w:r>
        <w:t>П</w:t>
      </w:r>
      <w:r w:rsidRPr="00200307">
        <w:t xml:space="preserve">одрядчика по его адресу, указанному в </w:t>
      </w:r>
      <w:r>
        <w:t>Д</w:t>
      </w:r>
      <w:r w:rsidRPr="00200307">
        <w:t xml:space="preserve">оговоре, или, если использовалась курьерская доставка, дата получения </w:t>
      </w:r>
      <w:r>
        <w:t>З</w:t>
      </w:r>
      <w:r w:rsidRPr="00200307">
        <w:t xml:space="preserve">аказчиком от организации курьерской доставки соответствующего подтверждения о доставке </w:t>
      </w:r>
      <w:r>
        <w:t>П</w:t>
      </w:r>
      <w:r w:rsidRPr="00200307">
        <w:t xml:space="preserve">одрядчику вышеуказанного решения или информации об отсутствии </w:t>
      </w:r>
      <w:r>
        <w:t>П</w:t>
      </w:r>
      <w:r w:rsidRPr="00200307">
        <w:t xml:space="preserve">одрядчика по его адресу, указанному в </w:t>
      </w:r>
      <w:r>
        <w:t>Д</w:t>
      </w:r>
      <w:r w:rsidRPr="00200307">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направления заказного письма (его оформления в почтовой организации) или с даты направления вышеуказанного решения посредством курьерской доставки (оформления </w:t>
      </w:r>
      <w:r w:rsidRPr="00200307">
        <w:lastRenderedPageBreak/>
        <w:t>данной услуги в организации курьерской доставки).</w:t>
      </w:r>
    </w:p>
    <w:p w:rsidR="00BE1534" w:rsidRPr="00200307" w:rsidRDefault="00BE1534" w:rsidP="00347F50">
      <w:pPr>
        <w:widowControl w:val="0"/>
        <w:autoSpaceDE w:val="0"/>
        <w:autoSpaceDN w:val="0"/>
        <w:adjustRightInd w:val="0"/>
        <w:ind w:firstLine="567"/>
        <w:jc w:val="both"/>
      </w:pPr>
      <w:r>
        <w:t>12</w:t>
      </w:r>
      <w:r w:rsidRPr="00200307">
        <w:t>.</w:t>
      </w:r>
      <w:r>
        <w:t>6</w:t>
      </w:r>
      <w:r w:rsidRPr="00200307">
        <w:t xml:space="preserve">. Решение </w:t>
      </w:r>
      <w:r>
        <w:t>З</w:t>
      </w:r>
      <w:r w:rsidRPr="00200307">
        <w:t xml:space="preserve">аказчика об одностороннем отказе от исполнения </w:t>
      </w:r>
      <w:r>
        <w:t>Д</w:t>
      </w:r>
      <w:r w:rsidRPr="00200307">
        <w:t xml:space="preserve">оговора вступает в силу и </w:t>
      </w:r>
      <w:r>
        <w:t>Д</w:t>
      </w:r>
      <w:r w:rsidRPr="00200307">
        <w:t xml:space="preserve">оговор считается расторгнутым через 15 дней с даты надлежащего уведомления </w:t>
      </w:r>
      <w:r>
        <w:t>З</w:t>
      </w:r>
      <w:r w:rsidRPr="00200307">
        <w:t xml:space="preserve">аказчиком </w:t>
      </w:r>
      <w:r>
        <w:t>П</w:t>
      </w:r>
      <w:r w:rsidRPr="00200307">
        <w:t xml:space="preserve">одрядчика об одностороннем отказе от исполнения </w:t>
      </w:r>
      <w:r>
        <w:t>Д</w:t>
      </w:r>
      <w:r w:rsidRPr="00200307">
        <w:t>оговора.</w:t>
      </w:r>
    </w:p>
    <w:p w:rsidR="00BE1534" w:rsidRPr="00200307" w:rsidRDefault="00BE1534" w:rsidP="00347F50">
      <w:pPr>
        <w:widowControl w:val="0"/>
        <w:autoSpaceDE w:val="0"/>
        <w:autoSpaceDN w:val="0"/>
        <w:adjustRightInd w:val="0"/>
        <w:ind w:firstLine="567"/>
        <w:jc w:val="both"/>
      </w:pPr>
      <w:r>
        <w:t>12</w:t>
      </w:r>
      <w:r w:rsidRPr="00200307">
        <w:t>.</w:t>
      </w:r>
      <w:r>
        <w:t>7</w:t>
      </w:r>
      <w:r w:rsidRPr="00200307">
        <w:t>.</w:t>
      </w:r>
      <w:r>
        <w:t> </w:t>
      </w:r>
      <w:r w:rsidRPr="00200307">
        <w:t xml:space="preserve">Заказчик обязан отменить не вступившее в силу решение об одностороннем отказе от исполнения </w:t>
      </w:r>
      <w:r>
        <w:t>Д</w:t>
      </w:r>
      <w:r w:rsidRPr="00200307">
        <w:t xml:space="preserve">оговора, если в течение 15 дней с даты надлежащего уведомления </w:t>
      </w:r>
      <w:r>
        <w:t>П</w:t>
      </w:r>
      <w:r w:rsidRPr="00200307">
        <w:t xml:space="preserve">одрядчика о принятом таком решении устранено нарушение условий </w:t>
      </w:r>
      <w:r>
        <w:t>Д</w:t>
      </w:r>
      <w:r w:rsidRPr="00200307">
        <w:t xml:space="preserve">оговора, послужившее основанием для принятия указанного решения. Данное правило не применяется в случае повторного нарушения </w:t>
      </w:r>
      <w:r>
        <w:t>П</w:t>
      </w:r>
      <w:r w:rsidRPr="00200307">
        <w:t xml:space="preserve">одрядчиком условий </w:t>
      </w:r>
      <w:r>
        <w:t>Д</w:t>
      </w:r>
      <w:r w:rsidRPr="00200307">
        <w:t xml:space="preserve">оговора, которые в соответствии с гражданским законодательством РФ являются основанием для одностороннего отказа заказчика от исполнения </w:t>
      </w:r>
      <w:r>
        <w:t>Д</w:t>
      </w:r>
      <w:r w:rsidRPr="00200307">
        <w:t>оговора.</w:t>
      </w:r>
    </w:p>
    <w:p w:rsidR="00BE1534" w:rsidRPr="00200307" w:rsidRDefault="00BE1534" w:rsidP="00347F50">
      <w:pPr>
        <w:widowControl w:val="0"/>
        <w:autoSpaceDE w:val="0"/>
        <w:autoSpaceDN w:val="0"/>
        <w:adjustRightInd w:val="0"/>
        <w:ind w:firstLine="567"/>
        <w:jc w:val="both"/>
      </w:pPr>
      <w:r>
        <w:t>12</w:t>
      </w:r>
      <w:r w:rsidRPr="00200307">
        <w:t>.</w:t>
      </w:r>
      <w:r>
        <w:t>8</w:t>
      </w:r>
      <w:r w:rsidRPr="00200307">
        <w:t>.</w:t>
      </w:r>
      <w:r>
        <w:t> </w:t>
      </w:r>
      <w:r w:rsidRPr="00200307">
        <w:t xml:space="preserve">Заказчик обязан принять решение об одностороннем отказе от исполнения </w:t>
      </w:r>
      <w:r>
        <w:t>Д</w:t>
      </w:r>
      <w:r w:rsidRPr="00200307">
        <w:t xml:space="preserve">оговора в случаях, если в ходе исполнения </w:t>
      </w:r>
      <w:r>
        <w:t>Д</w:t>
      </w:r>
      <w:r w:rsidRPr="00200307">
        <w:t xml:space="preserve">оговора установлено, что </w:t>
      </w:r>
      <w:r>
        <w:t>П</w:t>
      </w:r>
      <w:r w:rsidRPr="00200307">
        <w:t>одрядчик и (или) выполняемые работыне соответствуют установленным извещением об осуществлении конкурентной закупки и (или) документацией о конкурентной закупке требованиям к участникам закупки и (или) выполняемым работам или представил недостоверную информацию о своем соответствии и (или) соответствии выполняемы</w:t>
      </w:r>
      <w:r>
        <w:t>х</w:t>
      </w:r>
      <w:r w:rsidRPr="00200307">
        <w:t xml:space="preserve"> работ таким требованиям, что позволило ему стать победителем конкурентной закупки.</w:t>
      </w:r>
    </w:p>
    <w:p w:rsidR="00BE1534" w:rsidRPr="00200307" w:rsidRDefault="00BE1534" w:rsidP="00347F50">
      <w:pPr>
        <w:widowControl w:val="0"/>
        <w:autoSpaceDE w:val="0"/>
        <w:autoSpaceDN w:val="0"/>
        <w:adjustRightInd w:val="0"/>
        <w:ind w:firstLine="567"/>
        <w:jc w:val="both"/>
      </w:pPr>
      <w:bookmarkStart w:id="3" w:name="Par32"/>
      <w:bookmarkStart w:id="4" w:name="Par42"/>
      <w:bookmarkEnd w:id="3"/>
      <w:bookmarkEnd w:id="4"/>
      <w:r>
        <w:t>12</w:t>
      </w:r>
      <w:r w:rsidRPr="00200307">
        <w:t>.</w:t>
      </w:r>
      <w:r>
        <w:t>9</w:t>
      </w:r>
      <w:r w:rsidRPr="00200307">
        <w:t>.</w:t>
      </w:r>
      <w:r>
        <w:t> П</w:t>
      </w:r>
      <w:r w:rsidRPr="00200307">
        <w:t xml:space="preserve">одрядчик вправе принять решение об одностороннем отказе от исполнения </w:t>
      </w:r>
      <w:r>
        <w:t>Д</w:t>
      </w:r>
      <w:r w:rsidRPr="00200307">
        <w:t>оговора по основаниям, предусмотренным Гражданским кодексом РФ.</w:t>
      </w:r>
    </w:p>
    <w:p w:rsidR="00BE1534" w:rsidRPr="00200307" w:rsidRDefault="00BE1534" w:rsidP="00347F50">
      <w:pPr>
        <w:widowControl w:val="0"/>
        <w:autoSpaceDE w:val="0"/>
        <w:autoSpaceDN w:val="0"/>
        <w:adjustRightInd w:val="0"/>
        <w:ind w:firstLine="567"/>
        <w:jc w:val="both"/>
        <w:rPr>
          <w:highlight w:val="yellow"/>
        </w:rPr>
      </w:pPr>
      <w:r>
        <w:t>12</w:t>
      </w:r>
      <w:r w:rsidRPr="00200307">
        <w:t>.1</w:t>
      </w:r>
      <w:r>
        <w:t>0</w:t>
      </w:r>
      <w:r w:rsidRPr="00200307">
        <w:t xml:space="preserve">. Решение </w:t>
      </w:r>
      <w:r>
        <w:t>П</w:t>
      </w:r>
      <w:r w:rsidRPr="00200307">
        <w:t xml:space="preserve">одрядчика об одностороннем отказе от исполнения </w:t>
      </w:r>
      <w:r>
        <w:t>Д</w:t>
      </w:r>
      <w:r w:rsidRPr="00200307">
        <w:t xml:space="preserve">оговора направляется </w:t>
      </w:r>
      <w:r>
        <w:t>З</w:t>
      </w:r>
      <w:r w:rsidRPr="00200307">
        <w:t xml:space="preserve">аказчику по почте заказным письмом с уведомлением о вручении по адресу </w:t>
      </w:r>
      <w:r>
        <w:t>З</w:t>
      </w:r>
      <w:r w:rsidRPr="00200307">
        <w:t xml:space="preserve">аказчика, указанному в договоре, или посредством курьерской доставки по тому же адресу. Выполнение </w:t>
      </w:r>
      <w:r>
        <w:t>П</w:t>
      </w:r>
      <w:r w:rsidRPr="00200307">
        <w:t>одрядчиком требований настоящ</w:t>
      </w:r>
      <w:r>
        <w:t>егопункта</w:t>
      </w:r>
      <w:r w:rsidRPr="00200307">
        <w:t xml:space="preserve"> считается надлежащим уведомлением </w:t>
      </w:r>
      <w:r>
        <w:t>З</w:t>
      </w:r>
      <w:r w:rsidRPr="00200307">
        <w:t xml:space="preserve">аказчика об одностороннем отказе от исполнения </w:t>
      </w:r>
      <w:r>
        <w:t>Д</w:t>
      </w:r>
      <w:r w:rsidRPr="00200307">
        <w:t xml:space="preserve">оговора. Датой такого надлежащего уведомления признается дата получения </w:t>
      </w:r>
      <w:r>
        <w:t>П</w:t>
      </w:r>
      <w:r w:rsidRPr="00200307">
        <w:t xml:space="preserve">одрядчиком подтверждения о вручении </w:t>
      </w:r>
      <w:r>
        <w:t>З</w:t>
      </w:r>
      <w:r w:rsidRPr="00200307">
        <w:t xml:space="preserve">аказчику указанного уведомления либо дата получения </w:t>
      </w:r>
      <w:r>
        <w:t>П</w:t>
      </w:r>
      <w:r w:rsidRPr="00200307">
        <w:t xml:space="preserve">одрядчиком информации об отсутствии </w:t>
      </w:r>
      <w:r>
        <w:t>З</w:t>
      </w:r>
      <w:r w:rsidRPr="00200307">
        <w:t xml:space="preserve">аказчика по его адресу, указанному в </w:t>
      </w:r>
      <w:r>
        <w:t>Д</w:t>
      </w:r>
      <w:r w:rsidRPr="00200307">
        <w:t xml:space="preserve">оговоре, или, если использовалась курьерская доставка, дата получения </w:t>
      </w:r>
      <w:r>
        <w:t>П</w:t>
      </w:r>
      <w:r w:rsidRPr="00200307">
        <w:t xml:space="preserve">одрядчиком от организации курьерской доставки соответствующего подтверждения о доставке </w:t>
      </w:r>
      <w:r>
        <w:t>З</w:t>
      </w:r>
      <w:r w:rsidRPr="00200307">
        <w:t xml:space="preserve">аказчику вышеуказанного решения или информации об отсутствии </w:t>
      </w:r>
      <w:r>
        <w:t>З</w:t>
      </w:r>
      <w:r w:rsidRPr="00200307">
        <w:t xml:space="preserve">аказчика по его адресу, указанному в </w:t>
      </w:r>
      <w:r>
        <w:t>Д</w:t>
      </w:r>
      <w:r w:rsidRPr="00200307">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направления </w:t>
      </w:r>
      <w:r>
        <w:t>з</w:t>
      </w:r>
      <w:r w:rsidRPr="00200307">
        <w:t>аказного письма (его оформления в почтовой организации) или с даты направления вышеуказанного решения посредством курьерской доставки (оформления данной услуги в организации курьерской доставки).</w:t>
      </w:r>
    </w:p>
    <w:p w:rsidR="00BE1534" w:rsidRPr="00200307" w:rsidRDefault="00BE1534" w:rsidP="00347F50">
      <w:pPr>
        <w:widowControl w:val="0"/>
        <w:autoSpaceDE w:val="0"/>
        <w:autoSpaceDN w:val="0"/>
        <w:adjustRightInd w:val="0"/>
        <w:ind w:firstLine="567"/>
        <w:jc w:val="both"/>
      </w:pPr>
      <w:r>
        <w:t>12</w:t>
      </w:r>
      <w:r w:rsidRPr="00200307">
        <w:t>.1</w:t>
      </w:r>
      <w:r>
        <w:t>1</w:t>
      </w:r>
      <w:r w:rsidRPr="00200307">
        <w:t xml:space="preserve">. Решение </w:t>
      </w:r>
      <w:r>
        <w:t>П</w:t>
      </w:r>
      <w:r w:rsidRPr="00200307">
        <w:t xml:space="preserve">одрядчика об одностороннем отказе от исполнения </w:t>
      </w:r>
      <w:r>
        <w:t>Д</w:t>
      </w:r>
      <w:r w:rsidRPr="00200307">
        <w:t xml:space="preserve">оговора вступает в силу и </w:t>
      </w:r>
      <w:r>
        <w:t>Д</w:t>
      </w:r>
      <w:r w:rsidRPr="00200307">
        <w:t xml:space="preserve">оговор считается расторгнутым через 15 дней с даты надлежащего уведомления </w:t>
      </w:r>
      <w:r>
        <w:t>П</w:t>
      </w:r>
      <w:r w:rsidRPr="00200307">
        <w:t>одрядчиком</w:t>
      </w:r>
      <w:r>
        <w:t xml:space="preserve"> З</w:t>
      </w:r>
      <w:r w:rsidRPr="00200307">
        <w:t xml:space="preserve">аказчика об одностороннем отказе от исполнения </w:t>
      </w:r>
      <w:r>
        <w:t>Д</w:t>
      </w:r>
      <w:r w:rsidRPr="00200307">
        <w:t>оговора.</w:t>
      </w:r>
    </w:p>
    <w:p w:rsidR="00BE1534" w:rsidRPr="00200307" w:rsidRDefault="00BE1534" w:rsidP="00347F50">
      <w:pPr>
        <w:widowControl w:val="0"/>
        <w:autoSpaceDE w:val="0"/>
        <w:autoSpaceDN w:val="0"/>
        <w:adjustRightInd w:val="0"/>
        <w:ind w:firstLine="567"/>
        <w:jc w:val="both"/>
      </w:pPr>
      <w:r>
        <w:t>12</w:t>
      </w:r>
      <w:r w:rsidRPr="00200307">
        <w:t>.1</w:t>
      </w:r>
      <w:r>
        <w:t>2</w:t>
      </w:r>
      <w:r w:rsidRPr="00200307">
        <w:t>. </w:t>
      </w:r>
      <w:r>
        <w:t>П</w:t>
      </w:r>
      <w:r w:rsidRPr="00200307">
        <w:t xml:space="preserve">одрядчик обязан отменить не вступившее в силу решение об одностороннем отказе от исполнения </w:t>
      </w:r>
      <w:r>
        <w:t>Д</w:t>
      </w:r>
      <w:r w:rsidRPr="00200307">
        <w:t xml:space="preserve">оговора, если в течение 15 дней с даты надлежащего уведомления </w:t>
      </w:r>
      <w:r>
        <w:t>З</w:t>
      </w:r>
      <w:r w:rsidRPr="00200307">
        <w:t xml:space="preserve">аказчика о принятом решении об одностороннем отказе от исполнения </w:t>
      </w:r>
      <w:r>
        <w:t>Д</w:t>
      </w:r>
      <w:r w:rsidRPr="00200307">
        <w:t xml:space="preserve">оговора устранены нарушения условий </w:t>
      </w:r>
      <w:r>
        <w:t>Д</w:t>
      </w:r>
      <w:r w:rsidRPr="00200307">
        <w:t>оговора, послужившие основанием для принятия указанного решения.</w:t>
      </w:r>
    </w:p>
    <w:p w:rsidR="00BE1534" w:rsidRPr="00200307" w:rsidRDefault="00BE1534" w:rsidP="00347F50">
      <w:pPr>
        <w:widowControl w:val="0"/>
        <w:shd w:val="clear" w:color="auto" w:fill="FFFFFF"/>
        <w:suppressAutoHyphens/>
        <w:ind w:firstLine="567"/>
        <w:jc w:val="both"/>
        <w:rPr>
          <w:lang w:eastAsia="ar-SA"/>
        </w:rPr>
      </w:pPr>
      <w:r w:rsidRPr="00200307">
        <w:t>1</w:t>
      </w:r>
      <w:r>
        <w:t>2</w:t>
      </w:r>
      <w:r w:rsidRPr="00200307">
        <w:t>.1</w:t>
      </w:r>
      <w:r>
        <w:t>3</w:t>
      </w:r>
      <w:r w:rsidRPr="00200307">
        <w:t xml:space="preserve">. При расторжении </w:t>
      </w:r>
      <w:r>
        <w:t>Д</w:t>
      </w:r>
      <w:r w:rsidRPr="00200307">
        <w:t xml:space="preserve">оговора в связи с односторонним отказом </w:t>
      </w:r>
      <w:r>
        <w:t>С</w:t>
      </w:r>
      <w:r w:rsidRPr="00200307">
        <w:t xml:space="preserve">тороны </w:t>
      </w:r>
      <w:r>
        <w:t>Д</w:t>
      </w:r>
      <w:r w:rsidRPr="00200307">
        <w:t xml:space="preserve">оговора от исполнения </w:t>
      </w:r>
      <w:r>
        <w:t>Д</w:t>
      </w:r>
      <w:r w:rsidRPr="00200307">
        <w:t xml:space="preserve">оговора другая </w:t>
      </w:r>
      <w:r>
        <w:t>С</w:t>
      </w:r>
      <w:r w:rsidRPr="00200307">
        <w:t xml:space="preserve">торона </w:t>
      </w:r>
      <w:r>
        <w:t>Д</w:t>
      </w:r>
      <w:r w:rsidRPr="00200307">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w:t>
      </w:r>
      <w:r w:rsidRPr="00200307">
        <w:t>оговора.</w:t>
      </w:r>
    </w:p>
    <w:p w:rsidR="00BE1534" w:rsidRDefault="00BE1534" w:rsidP="00347F50">
      <w:pPr>
        <w:widowControl w:val="0"/>
        <w:shd w:val="clear" w:color="auto" w:fill="FFFFFF"/>
        <w:suppressAutoHyphens/>
        <w:jc w:val="both"/>
        <w:rPr>
          <w:b/>
          <w:lang w:eastAsia="ar-SA"/>
        </w:rPr>
      </w:pPr>
    </w:p>
    <w:p w:rsidR="00BE1534" w:rsidRPr="00A94E58" w:rsidRDefault="00BE1534" w:rsidP="00BE1534">
      <w:pPr>
        <w:widowControl w:val="0"/>
        <w:shd w:val="clear" w:color="auto" w:fill="FFFFFF"/>
        <w:suppressAutoHyphens/>
        <w:jc w:val="center"/>
        <w:rPr>
          <w:b/>
          <w:lang w:eastAsia="ar-SA"/>
        </w:rPr>
      </w:pPr>
      <w:r w:rsidRPr="00A94E58">
        <w:rPr>
          <w:b/>
          <w:lang w:eastAsia="ar-SA"/>
        </w:rPr>
        <w:t>13.</w:t>
      </w:r>
      <w:r>
        <w:rPr>
          <w:b/>
          <w:lang w:eastAsia="ar-SA"/>
        </w:rPr>
        <w:t> </w:t>
      </w:r>
      <w:r w:rsidRPr="00A94E58">
        <w:rPr>
          <w:b/>
          <w:lang w:eastAsia="ar-SA"/>
        </w:rPr>
        <w:t>ПРОЧИЕ УСЛОВИЯ</w:t>
      </w:r>
    </w:p>
    <w:p w:rsidR="00BE1534" w:rsidRPr="00A94E58" w:rsidRDefault="00BE1534" w:rsidP="00347F50">
      <w:pPr>
        <w:widowControl w:val="0"/>
        <w:shd w:val="clear" w:color="auto" w:fill="FFFFFF"/>
        <w:suppressAutoHyphens/>
        <w:ind w:firstLine="567"/>
        <w:jc w:val="both"/>
        <w:rPr>
          <w:lang w:eastAsia="ar-SA"/>
        </w:rPr>
      </w:pPr>
      <w:r w:rsidRPr="00A94E58">
        <w:rPr>
          <w:lang w:eastAsia="ar-SA"/>
        </w:rPr>
        <w:t>13.1.</w:t>
      </w:r>
      <w:r>
        <w:rPr>
          <w:lang w:eastAsia="ar-SA"/>
        </w:rPr>
        <w:t> </w:t>
      </w:r>
      <w:r w:rsidRPr="00A94E58">
        <w:rPr>
          <w:lang w:eastAsia="ar-SA"/>
        </w:rPr>
        <w:t xml:space="preserve">Все уведомления Сторон, связанные с исполнением Договора, направляются в письменной форме </w:t>
      </w:r>
      <w:r w:rsidRPr="000D3731">
        <w:rPr>
          <w:lang w:eastAsia="ar-SA"/>
        </w:rPr>
        <w:t>по почте за</w:t>
      </w:r>
      <w:r w:rsidRPr="00A94E58">
        <w:rPr>
          <w:lang w:eastAsia="ar-SA"/>
        </w:rPr>
        <w:t>казным письмом по почтовому адресу Стороны, указанному в Договоре, или с использованием факсимильной связи, электронной почты с последующим предоставлением оригинала. В случае направления уведомления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E1534" w:rsidRPr="00A94E58" w:rsidRDefault="00BE1534" w:rsidP="00347F50">
      <w:pPr>
        <w:widowControl w:val="0"/>
        <w:shd w:val="clear" w:color="auto" w:fill="FFFFFF"/>
        <w:suppressAutoHyphens/>
        <w:ind w:firstLine="567"/>
        <w:jc w:val="both"/>
        <w:rPr>
          <w:lang w:eastAsia="ar-SA"/>
        </w:rPr>
      </w:pPr>
      <w:r w:rsidRPr="00A94E58">
        <w:rPr>
          <w:lang w:eastAsia="ar-SA"/>
        </w:rPr>
        <w:t>13.2.</w:t>
      </w:r>
      <w:r>
        <w:rPr>
          <w:lang w:eastAsia="ar-SA"/>
        </w:rPr>
        <w:t> </w:t>
      </w:r>
      <w:r w:rsidRPr="00A94E58">
        <w:rPr>
          <w:lang w:eastAsia="ar-SA"/>
        </w:rPr>
        <w:t>По всем вопросам, неурегулированным настоящим Договором, Стороны руководствуются действующим законодательством РФ.</w:t>
      </w:r>
    </w:p>
    <w:p w:rsidR="00BE1534" w:rsidRDefault="00BE1534" w:rsidP="00347F50">
      <w:pPr>
        <w:widowControl w:val="0"/>
        <w:shd w:val="clear" w:color="auto" w:fill="FFFFFF"/>
        <w:suppressAutoHyphens/>
        <w:ind w:firstLine="567"/>
        <w:jc w:val="both"/>
        <w:rPr>
          <w:lang w:eastAsia="ar-SA"/>
        </w:rPr>
      </w:pPr>
      <w:r w:rsidRPr="00A94E58">
        <w:rPr>
          <w:lang w:eastAsia="ar-SA"/>
        </w:rPr>
        <w:t>13.3.</w:t>
      </w:r>
      <w:r>
        <w:rPr>
          <w:lang w:eastAsia="ar-SA"/>
        </w:rPr>
        <w:t> </w:t>
      </w:r>
      <w:r w:rsidRPr="00A94E58">
        <w:rPr>
          <w:lang w:eastAsia="ar-SA"/>
        </w:rPr>
        <w:t>Настоящий Договор составлен в форме электронного документа, подписан электронными цифровыми подписями Сторон и считается заключенным</w:t>
      </w:r>
      <w:r>
        <w:rPr>
          <w:lang w:eastAsia="ar-SA"/>
        </w:rPr>
        <w:t xml:space="preserve"> с</w:t>
      </w:r>
      <w:r w:rsidRPr="000733BE">
        <w:t xml:space="preserve"> момента размещения на электронной </w:t>
      </w:r>
      <w:r w:rsidRPr="000733BE">
        <w:lastRenderedPageBreak/>
        <w:t xml:space="preserve">площадке подписанного заказчиком </w:t>
      </w:r>
      <w:r>
        <w:t>Д</w:t>
      </w:r>
      <w:r w:rsidRPr="000733BE">
        <w:t>оговора</w:t>
      </w:r>
      <w:r>
        <w:t>.</w:t>
      </w:r>
    </w:p>
    <w:p w:rsidR="00BE1534" w:rsidRPr="00A94E58" w:rsidRDefault="00BE1534" w:rsidP="00347F50">
      <w:pPr>
        <w:widowControl w:val="0"/>
        <w:shd w:val="clear" w:color="auto" w:fill="FFFFFF"/>
        <w:suppressAutoHyphens/>
        <w:ind w:firstLine="567"/>
        <w:jc w:val="both"/>
        <w:rPr>
          <w:lang w:eastAsia="ar-SA"/>
        </w:rPr>
      </w:pPr>
      <w:r w:rsidRPr="00A94E58">
        <w:rPr>
          <w:lang w:eastAsia="ar-SA"/>
        </w:rPr>
        <w:t>13.4.</w:t>
      </w:r>
      <w:r>
        <w:rPr>
          <w:lang w:eastAsia="ar-SA"/>
        </w:rPr>
        <w:t> </w:t>
      </w:r>
      <w:r w:rsidRPr="00A94E58">
        <w:rPr>
          <w:lang w:eastAsia="ar-SA"/>
        </w:rPr>
        <w:t>В дополнение к электронной форме настоящего Договора, Стороны договорились составить два экземпляра настоящего Договора на бумажном носителе, по одному для каждой из Сторон.</w:t>
      </w:r>
      <w:r w:rsidRPr="00A94E58">
        <w:t xml:space="preserve"> В течение </w:t>
      </w:r>
      <w:r>
        <w:t>7</w:t>
      </w:r>
      <w:r w:rsidRPr="000D3731">
        <w:t xml:space="preserve"> (</w:t>
      </w:r>
      <w:r>
        <w:t>Семи</w:t>
      </w:r>
      <w:r w:rsidRPr="000D3731">
        <w:t>) ра</w:t>
      </w:r>
      <w:r w:rsidRPr="00A94E58">
        <w:t xml:space="preserve">бочих дней, с даты заключения </w:t>
      </w:r>
      <w:r>
        <w:t>Д</w:t>
      </w:r>
      <w:r w:rsidRPr="00A94E58">
        <w:t xml:space="preserve">оговора в электронной форме </w:t>
      </w:r>
      <w:r w:rsidRPr="00A94E58">
        <w:rPr>
          <w:lang w:eastAsia="ar-SA"/>
        </w:rPr>
        <w:t>на электронной площадке</w:t>
      </w:r>
      <w:r w:rsidRPr="00A94E58">
        <w:t>, Подрядчик подписывает два экземпляра Договора со всеми приложениями на бумажном носителе и предоставляет Заказчику по адресу: г. Новосибирск, Красный проспект, 50</w:t>
      </w:r>
      <w:r>
        <w:t>,</w:t>
      </w:r>
      <w:r w:rsidR="000D66EB">
        <w:t xml:space="preserve"> </w:t>
      </w:r>
      <w:r w:rsidRPr="00A94E58">
        <w:t>каб.</w:t>
      </w:r>
      <w:r w:rsidR="000D66EB">
        <w:t xml:space="preserve"> </w:t>
      </w:r>
      <w:r w:rsidRPr="00A94E58">
        <w:t>421.</w:t>
      </w:r>
    </w:p>
    <w:p w:rsidR="00A65432" w:rsidRDefault="00A65432" w:rsidP="00A65432">
      <w:pPr>
        <w:widowControl w:val="0"/>
        <w:shd w:val="clear" w:color="auto" w:fill="FFFFFF"/>
        <w:suppressAutoHyphens/>
        <w:ind w:firstLine="567"/>
        <w:rPr>
          <w:lang w:eastAsia="ar-SA"/>
        </w:rPr>
      </w:pPr>
      <w:r w:rsidRPr="00A94E58">
        <w:rPr>
          <w:lang w:eastAsia="ar-SA"/>
        </w:rPr>
        <w:t>13.5.</w:t>
      </w:r>
      <w:r>
        <w:rPr>
          <w:lang w:eastAsia="ar-SA"/>
        </w:rPr>
        <w:t xml:space="preserve"> Нижеуказанные </w:t>
      </w:r>
      <w:r w:rsidRPr="00A94E58">
        <w:rPr>
          <w:lang w:eastAsia="ar-SA"/>
        </w:rPr>
        <w:t>приложения к Договору являются е</w:t>
      </w:r>
      <w:r>
        <w:rPr>
          <w:lang w:eastAsia="ar-SA"/>
        </w:rPr>
        <w:t>го неотъемлемой частью:</w:t>
      </w:r>
    </w:p>
    <w:p w:rsidR="00A65432" w:rsidRDefault="00A65432" w:rsidP="00A65432">
      <w:pPr>
        <w:widowControl w:val="0"/>
        <w:shd w:val="clear" w:color="auto" w:fill="FFFFFF"/>
        <w:suppressAutoHyphens/>
        <w:ind w:firstLine="567"/>
      </w:pPr>
      <w:r>
        <w:t>1) </w:t>
      </w:r>
      <w:r w:rsidRPr="00A94E58">
        <w:t>Приложение №</w:t>
      </w:r>
      <w:r>
        <w:t xml:space="preserve"> 1 - </w:t>
      </w:r>
      <w:r w:rsidRPr="00A94E58">
        <w:t>Техническ</w:t>
      </w:r>
      <w:r>
        <w:t>ое</w:t>
      </w:r>
      <w:r w:rsidRPr="00A94E58">
        <w:t xml:space="preserve"> задание</w:t>
      </w:r>
      <w:r>
        <w:t>;</w:t>
      </w:r>
    </w:p>
    <w:p w:rsidR="00A65432" w:rsidRDefault="00A65432" w:rsidP="00A65432">
      <w:pPr>
        <w:widowControl w:val="0"/>
        <w:shd w:val="clear" w:color="auto" w:fill="FFFFFF"/>
        <w:suppressAutoHyphens/>
        <w:ind w:firstLine="567"/>
      </w:pPr>
      <w:r>
        <w:t>2) </w:t>
      </w:r>
      <w:r w:rsidRPr="00A94E58">
        <w:t>Приложение №</w:t>
      </w:r>
      <w:r>
        <w:t xml:space="preserve"> 2 - </w:t>
      </w:r>
      <w:r w:rsidRPr="00D8425C">
        <w:t>Дефектн</w:t>
      </w:r>
      <w:r>
        <w:t>ая</w:t>
      </w:r>
      <w:r w:rsidRPr="00D8425C">
        <w:t xml:space="preserve"> ведомость</w:t>
      </w:r>
      <w:r>
        <w:t>;</w:t>
      </w:r>
    </w:p>
    <w:p w:rsidR="00A65432" w:rsidRDefault="00A65432" w:rsidP="00A65432">
      <w:pPr>
        <w:widowControl w:val="0"/>
        <w:shd w:val="clear" w:color="auto" w:fill="FFFFFF"/>
        <w:suppressAutoHyphens/>
        <w:ind w:firstLine="567"/>
      </w:pPr>
      <w:r>
        <w:t>3) </w:t>
      </w:r>
      <w:r w:rsidRPr="00A94E58">
        <w:t>Приложение №</w:t>
      </w:r>
      <w:r>
        <w:t xml:space="preserve"> 3 - </w:t>
      </w:r>
      <w:r w:rsidRPr="005B1DC5">
        <w:rPr>
          <w:rFonts w:eastAsia="Calibri"/>
          <w:lang w:eastAsia="en-US"/>
        </w:rPr>
        <w:t>Локальн</w:t>
      </w:r>
      <w:r>
        <w:rPr>
          <w:rFonts w:eastAsia="Calibri"/>
          <w:lang w:eastAsia="en-US"/>
        </w:rPr>
        <w:t>ый</w:t>
      </w:r>
      <w:r w:rsidRPr="005B1DC5">
        <w:rPr>
          <w:rFonts w:eastAsia="Calibri"/>
          <w:lang w:eastAsia="en-US"/>
        </w:rPr>
        <w:t xml:space="preserve"> сметны</w:t>
      </w:r>
      <w:r>
        <w:rPr>
          <w:rFonts w:eastAsia="Calibri"/>
          <w:lang w:eastAsia="en-US"/>
        </w:rPr>
        <w:t>й</w:t>
      </w:r>
      <w:r w:rsidRPr="005B1DC5">
        <w:rPr>
          <w:rFonts w:eastAsia="Calibri"/>
          <w:lang w:eastAsia="en-US"/>
        </w:rPr>
        <w:t xml:space="preserve"> расчет</w:t>
      </w:r>
      <w:r>
        <w:t>;</w:t>
      </w:r>
    </w:p>
    <w:p w:rsidR="00BE1534" w:rsidRDefault="00A65432" w:rsidP="00A65432">
      <w:pPr>
        <w:widowControl w:val="0"/>
        <w:shd w:val="clear" w:color="auto" w:fill="FFFFFF"/>
        <w:suppressAutoHyphens/>
        <w:ind w:firstLine="567"/>
        <w:jc w:val="both"/>
        <w:rPr>
          <w:lang w:eastAsia="ar-SA"/>
        </w:rPr>
      </w:pPr>
      <w:r>
        <w:t>4) </w:t>
      </w:r>
      <w:r w:rsidRPr="0052324E">
        <w:t>Приложени</w:t>
      </w:r>
      <w:r>
        <w:t>я</w:t>
      </w:r>
      <w:r w:rsidR="000D66EB">
        <w:t xml:space="preserve"> </w:t>
      </w:r>
      <w:r>
        <w:t>№№</w:t>
      </w:r>
      <w:r w:rsidR="000D66EB">
        <w:t xml:space="preserve"> </w:t>
      </w:r>
      <w:r>
        <w:t>4.1-4.4</w:t>
      </w:r>
      <w:r w:rsidRPr="0052324E">
        <w:t xml:space="preserve"> - </w:t>
      </w:r>
      <w:r w:rsidRPr="0052324E">
        <w:rPr>
          <w:rFonts w:eastAsia="Calibri"/>
          <w:lang w:eastAsia="en-US"/>
        </w:rPr>
        <w:t>План</w:t>
      </w:r>
      <w:r>
        <w:rPr>
          <w:rFonts w:eastAsia="Calibri"/>
          <w:lang w:eastAsia="en-US"/>
        </w:rPr>
        <w:t>ы</w:t>
      </w:r>
      <w:r w:rsidRPr="0052324E">
        <w:rPr>
          <w:rFonts w:eastAsia="Calibri"/>
          <w:lang w:eastAsia="en-US"/>
        </w:rPr>
        <w:t xml:space="preserve"> помещен</w:t>
      </w:r>
      <w:r>
        <w:rPr>
          <w:rFonts w:eastAsia="Calibri"/>
          <w:lang w:eastAsia="en-US"/>
        </w:rPr>
        <w:t>ий.</w:t>
      </w:r>
    </w:p>
    <w:p w:rsidR="00BE1534" w:rsidRPr="00A94E58" w:rsidRDefault="00BE1534" w:rsidP="00347F50">
      <w:pPr>
        <w:widowControl w:val="0"/>
        <w:shd w:val="clear" w:color="auto" w:fill="FFFFFF"/>
        <w:suppressAutoHyphens/>
        <w:ind w:firstLine="567"/>
        <w:jc w:val="both"/>
        <w:rPr>
          <w:b/>
          <w:lang w:eastAsia="ar-SA"/>
        </w:rPr>
      </w:pPr>
    </w:p>
    <w:p w:rsidR="00BE1534" w:rsidRPr="00A94E58" w:rsidRDefault="00BE1534" w:rsidP="00BE1534">
      <w:pPr>
        <w:widowControl w:val="0"/>
        <w:suppressAutoHyphens/>
        <w:jc w:val="center"/>
        <w:rPr>
          <w:lang w:eastAsia="ar-SA"/>
        </w:rPr>
      </w:pPr>
      <w:r w:rsidRPr="00A94E58">
        <w:rPr>
          <w:b/>
          <w:lang w:eastAsia="ar-SA"/>
        </w:rPr>
        <w:t>14. АДРЕСА, БАНКОВСКИЕ РЕКВИЗИТЫ И ПОДПИСИ СТОРОН</w:t>
      </w:r>
      <w:r w:rsidRPr="00A94E58">
        <w:rPr>
          <w:lang w:eastAsia="ar-SA"/>
        </w:rPr>
        <w:t>:</w:t>
      </w:r>
    </w:p>
    <w:tbl>
      <w:tblPr>
        <w:tblW w:w="5000" w:type="pct"/>
        <w:tblLook w:val="0000"/>
      </w:tblPr>
      <w:tblGrid>
        <w:gridCol w:w="5430"/>
        <w:gridCol w:w="5558"/>
      </w:tblGrid>
      <w:tr w:rsidR="00BE1534" w:rsidRPr="00AE7173" w:rsidTr="007C1BC3">
        <w:tc>
          <w:tcPr>
            <w:tcW w:w="2471" w:type="pct"/>
          </w:tcPr>
          <w:p w:rsidR="00BE1534" w:rsidRPr="00AE7173" w:rsidRDefault="00BE1534" w:rsidP="007C1BC3">
            <w:pPr>
              <w:widowControl w:val="0"/>
              <w:autoSpaceDE w:val="0"/>
              <w:autoSpaceDN w:val="0"/>
              <w:adjustRightInd w:val="0"/>
              <w:rPr>
                <w:b/>
                <w:bCs/>
              </w:rPr>
            </w:pPr>
            <w:r w:rsidRPr="00AE7173">
              <w:rPr>
                <w:b/>
                <w:bCs/>
              </w:rPr>
              <w:t>Заказчик:</w:t>
            </w:r>
          </w:p>
          <w:p w:rsidR="00BE1534" w:rsidRPr="00AE7173" w:rsidRDefault="00BE1534" w:rsidP="007C1BC3">
            <w:pPr>
              <w:widowControl w:val="0"/>
            </w:pPr>
            <w:r w:rsidRPr="00AE7173">
              <w:t>Муниципальное унитарное предприятие</w:t>
            </w:r>
          </w:p>
          <w:p w:rsidR="00BE1534" w:rsidRPr="00AE7173" w:rsidRDefault="00BE1534" w:rsidP="007C1BC3">
            <w:pPr>
              <w:widowControl w:val="0"/>
            </w:pPr>
            <w:r w:rsidRPr="00AE7173">
              <w:t>города Новосибирска «Центр муниципального имущества» (МУП «ЦМИ»)</w:t>
            </w:r>
          </w:p>
          <w:p w:rsidR="00BE1534" w:rsidRPr="00AE7173" w:rsidRDefault="00BE1534" w:rsidP="007C1BC3">
            <w:pPr>
              <w:widowControl w:val="0"/>
            </w:pPr>
            <w:smartTag w:uri="urn:schemas-microsoft-com:office:smarttags" w:element="metricconverter">
              <w:smartTagPr>
                <w:attr w:name="ProductID" w:val="630091, г"/>
              </w:smartTagPr>
              <w:r w:rsidRPr="00AE7173">
                <w:t>630091, г</w:t>
              </w:r>
            </w:smartTag>
            <w:r w:rsidRPr="00AE7173">
              <w:t>. Но</w:t>
            </w:r>
            <w:r>
              <w:t>восибирск, Красный проспект, 50</w:t>
            </w:r>
          </w:p>
          <w:p w:rsidR="00BE1534" w:rsidRPr="00AE7173" w:rsidRDefault="00BE1534" w:rsidP="007C1BC3">
            <w:pPr>
              <w:widowControl w:val="0"/>
            </w:pPr>
            <w:r w:rsidRPr="00AE7173">
              <w:t xml:space="preserve">эл. почта: </w:t>
            </w:r>
            <w:r w:rsidRPr="00AE7173">
              <w:rPr>
                <w:lang w:val="en-US"/>
              </w:rPr>
              <w:t>mup</w:t>
            </w:r>
            <w:r w:rsidRPr="00AE7173">
              <w:t>.</w:t>
            </w:r>
            <w:r w:rsidRPr="00AE7173">
              <w:rPr>
                <w:lang w:val="en-US"/>
              </w:rPr>
              <w:t>cmi</w:t>
            </w:r>
            <w:r w:rsidRPr="00AE7173">
              <w:t>@</w:t>
            </w:r>
            <w:r w:rsidRPr="00AE7173">
              <w:rPr>
                <w:lang w:val="en-US"/>
              </w:rPr>
              <w:t>gmail</w:t>
            </w:r>
            <w:r w:rsidRPr="00AE7173">
              <w:t>.</w:t>
            </w:r>
            <w:r w:rsidRPr="00AE7173">
              <w:rPr>
                <w:lang w:val="en-US"/>
              </w:rPr>
              <w:t>com</w:t>
            </w:r>
          </w:p>
          <w:p w:rsidR="00BE1534" w:rsidRPr="00AE7173" w:rsidRDefault="00BE1534" w:rsidP="007C1BC3">
            <w:pPr>
              <w:widowControl w:val="0"/>
            </w:pPr>
            <w:r w:rsidRPr="00AE7173">
              <w:t>тел.: +7</w:t>
            </w:r>
            <w:r w:rsidR="009F5F5D">
              <w:t xml:space="preserve"> </w:t>
            </w:r>
            <w:r w:rsidRPr="00AE7173">
              <w:t>(383) 202-07-72</w:t>
            </w:r>
          </w:p>
          <w:p w:rsidR="00BE1534" w:rsidRPr="00AE7173" w:rsidRDefault="00BE1534" w:rsidP="007C1BC3">
            <w:pPr>
              <w:widowControl w:val="0"/>
            </w:pPr>
            <w:r w:rsidRPr="00AE7173">
              <w:t xml:space="preserve">ИНН 5406100260, КПП 540601001                       </w:t>
            </w:r>
          </w:p>
          <w:p w:rsidR="002004D9" w:rsidRDefault="00BE1534" w:rsidP="007C1BC3">
            <w:pPr>
              <w:widowControl w:val="0"/>
            </w:pPr>
            <w:r w:rsidRPr="00AE7173">
              <w:t>р/с 40702810644050001443</w:t>
            </w:r>
          </w:p>
          <w:p w:rsidR="002004D9" w:rsidRPr="00AE7173" w:rsidRDefault="002004D9" w:rsidP="002004D9">
            <w:pPr>
              <w:widowControl w:val="0"/>
              <w:rPr>
                <w:snapToGrid w:val="0"/>
              </w:rPr>
            </w:pPr>
            <w:r w:rsidRPr="00AE7173">
              <w:rPr>
                <w:snapToGrid w:val="0"/>
              </w:rPr>
              <w:t xml:space="preserve">к/с 30101810500000000641 </w:t>
            </w:r>
          </w:p>
          <w:p w:rsidR="00BE1534" w:rsidRPr="00AE7173" w:rsidRDefault="00BE1534" w:rsidP="007C1BC3">
            <w:pPr>
              <w:widowControl w:val="0"/>
            </w:pPr>
            <w:r w:rsidRPr="00AE7173">
              <w:t>Сибирский банк ПАО Сбербанк</w:t>
            </w:r>
          </w:p>
          <w:p w:rsidR="00BE1534" w:rsidRPr="00AE7173" w:rsidRDefault="00BE1534" w:rsidP="007C1BC3">
            <w:pPr>
              <w:widowControl w:val="0"/>
              <w:autoSpaceDE w:val="0"/>
              <w:autoSpaceDN w:val="0"/>
              <w:adjustRightInd w:val="0"/>
            </w:pPr>
            <w:r w:rsidRPr="00AE7173">
              <w:rPr>
                <w:snapToGrid w:val="0"/>
              </w:rPr>
              <w:t>БИК 045004641</w:t>
            </w:r>
          </w:p>
          <w:p w:rsidR="00BE1534" w:rsidRPr="00AE7173" w:rsidRDefault="00BE1534" w:rsidP="007C1BC3">
            <w:pPr>
              <w:widowControl w:val="0"/>
              <w:autoSpaceDE w:val="0"/>
              <w:autoSpaceDN w:val="0"/>
              <w:adjustRightInd w:val="0"/>
            </w:pPr>
          </w:p>
          <w:p w:rsidR="00BE1534" w:rsidRPr="00AE7173" w:rsidRDefault="00BE1534" w:rsidP="007C1BC3">
            <w:pPr>
              <w:suppressAutoHyphens/>
              <w:rPr>
                <w:lang w:eastAsia="ar-SA"/>
              </w:rPr>
            </w:pPr>
            <w:r w:rsidRPr="00AE7173">
              <w:rPr>
                <w:lang w:eastAsia="ar-SA"/>
              </w:rPr>
              <w:t>Директор МУП «ЦМИ»</w:t>
            </w:r>
          </w:p>
          <w:p w:rsidR="00BE1534" w:rsidRPr="00AE7173" w:rsidRDefault="00BE1534" w:rsidP="007C1BC3">
            <w:pPr>
              <w:suppressAutoHyphens/>
              <w:rPr>
                <w:lang w:eastAsia="ar-SA"/>
              </w:rPr>
            </w:pPr>
          </w:p>
          <w:p w:rsidR="00BE1534" w:rsidRPr="00AE7173" w:rsidRDefault="00BE1534" w:rsidP="007C1BC3">
            <w:pPr>
              <w:suppressAutoHyphens/>
              <w:rPr>
                <w:lang w:eastAsia="ar-SA"/>
              </w:rPr>
            </w:pPr>
          </w:p>
          <w:p w:rsidR="00BE1534" w:rsidRPr="00AE7173" w:rsidRDefault="00BE1534" w:rsidP="007C1BC3">
            <w:pPr>
              <w:suppressAutoHyphens/>
              <w:rPr>
                <w:lang w:eastAsia="ar-SA"/>
              </w:rPr>
            </w:pPr>
          </w:p>
          <w:p w:rsidR="00BE1534" w:rsidRPr="00AE7173" w:rsidRDefault="00BE1534" w:rsidP="007C1BC3">
            <w:pPr>
              <w:suppressAutoHyphens/>
              <w:rPr>
                <w:lang w:eastAsia="ar-SA"/>
              </w:rPr>
            </w:pPr>
            <w:r w:rsidRPr="00AE7173">
              <w:rPr>
                <w:lang w:eastAsia="ar-SA"/>
              </w:rPr>
              <w:t>__________________/ Э. В. Беляцкий</w:t>
            </w:r>
          </w:p>
          <w:p w:rsidR="00BE1534" w:rsidRPr="00AE7173" w:rsidRDefault="00BE1534" w:rsidP="007C1BC3">
            <w:pPr>
              <w:suppressAutoHyphens/>
              <w:rPr>
                <w:lang w:eastAsia="ar-SA"/>
              </w:rPr>
            </w:pPr>
            <w:r w:rsidRPr="00AE7173">
              <w:rPr>
                <w:lang w:eastAsia="ar-SA"/>
              </w:rPr>
              <w:t xml:space="preserve">              м.п.</w:t>
            </w:r>
          </w:p>
        </w:tc>
        <w:tc>
          <w:tcPr>
            <w:tcW w:w="2529" w:type="pct"/>
          </w:tcPr>
          <w:p w:rsidR="00BE1534" w:rsidRPr="00AE7173" w:rsidRDefault="00BE1534" w:rsidP="007C1BC3">
            <w:pPr>
              <w:widowControl w:val="0"/>
              <w:autoSpaceDE w:val="0"/>
              <w:autoSpaceDN w:val="0"/>
              <w:adjustRightInd w:val="0"/>
              <w:rPr>
                <w:b/>
                <w:bCs/>
              </w:rPr>
            </w:pPr>
            <w:r>
              <w:rPr>
                <w:b/>
                <w:bCs/>
              </w:rPr>
              <w:t>Подрядчик</w:t>
            </w:r>
            <w:r w:rsidRPr="00AE7173">
              <w:rPr>
                <w:b/>
                <w:bCs/>
              </w:rPr>
              <w:t>:</w:t>
            </w:r>
          </w:p>
          <w:p w:rsidR="00BE1534" w:rsidRPr="00AE7173" w:rsidRDefault="00BE1534" w:rsidP="007C1BC3">
            <w:pPr>
              <w:widowControl w:val="0"/>
              <w:autoSpaceDE w:val="0"/>
              <w:autoSpaceDN w:val="0"/>
              <w:adjustRightInd w:val="0"/>
              <w:rPr>
                <w:color w:val="000000"/>
              </w:rPr>
            </w:pPr>
          </w:p>
          <w:p w:rsidR="00BE1534" w:rsidRPr="00AE7173" w:rsidRDefault="00BE1534" w:rsidP="007C1BC3">
            <w:pPr>
              <w:widowControl w:val="0"/>
              <w:autoSpaceDE w:val="0"/>
              <w:autoSpaceDN w:val="0"/>
              <w:adjustRightInd w:val="0"/>
              <w:rPr>
                <w:color w:val="000000"/>
              </w:rPr>
            </w:pPr>
          </w:p>
          <w:p w:rsidR="00BE1534" w:rsidRPr="00211387" w:rsidRDefault="00BE1534" w:rsidP="007C1BC3">
            <w:pPr>
              <w:widowControl w:val="0"/>
              <w:autoSpaceDE w:val="0"/>
              <w:autoSpaceDN w:val="0"/>
              <w:adjustRightInd w:val="0"/>
              <w:rPr>
                <w:color w:val="000000"/>
              </w:rPr>
            </w:pPr>
          </w:p>
        </w:tc>
      </w:tr>
    </w:tbl>
    <w:p w:rsidR="00BE1534" w:rsidRPr="00A94E58" w:rsidRDefault="00BE1534" w:rsidP="00BE1534">
      <w:pPr>
        <w:widowControl w:val="0"/>
        <w:suppressAutoHyphens/>
        <w:ind w:firstLine="567"/>
        <w:rPr>
          <w:lang w:eastAsia="ar-SA"/>
        </w:rPr>
      </w:pPr>
    </w:p>
    <w:p w:rsidR="00BE1534" w:rsidRPr="00A94E58" w:rsidRDefault="00BE1534" w:rsidP="00BE1534">
      <w:pPr>
        <w:widowControl w:val="0"/>
        <w:suppressAutoHyphens/>
        <w:ind w:firstLine="567"/>
        <w:rPr>
          <w:lang w:eastAsia="ar-SA"/>
        </w:rPr>
      </w:pPr>
    </w:p>
    <w:p w:rsidR="00BE1534" w:rsidRPr="00A94E58" w:rsidRDefault="00BE1534" w:rsidP="00BE1534">
      <w:pPr>
        <w:widowControl w:val="0"/>
        <w:suppressAutoHyphens/>
        <w:ind w:firstLine="567"/>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A65432" w:rsidRDefault="00A65432" w:rsidP="00A65432">
      <w:pPr>
        <w:widowControl w:val="0"/>
        <w:shd w:val="clear" w:color="auto" w:fill="FFFFFF"/>
        <w:suppressAutoHyphens/>
        <w:ind w:firstLine="284"/>
        <w:rPr>
          <w:lang w:eastAsia="ar-SA"/>
        </w:rPr>
      </w:pPr>
    </w:p>
    <w:p w:rsidR="00A65432" w:rsidRDefault="00A65432" w:rsidP="00A65432">
      <w:pPr>
        <w:widowControl w:val="0"/>
        <w:shd w:val="clear" w:color="auto" w:fill="FFFFFF"/>
        <w:suppressAutoHyphens/>
        <w:ind w:firstLine="284"/>
        <w:rPr>
          <w:lang w:eastAsia="ar-SA"/>
        </w:rPr>
      </w:pPr>
    </w:p>
    <w:p w:rsidR="00A65432" w:rsidRDefault="00A65432" w:rsidP="00A65432">
      <w:pPr>
        <w:widowControl w:val="0"/>
        <w:shd w:val="clear" w:color="auto" w:fill="FFFFFF"/>
        <w:suppressAutoHyphens/>
        <w:ind w:firstLine="284"/>
        <w:rPr>
          <w:lang w:eastAsia="ar-SA"/>
        </w:rPr>
      </w:pPr>
    </w:p>
    <w:p w:rsidR="00A65432" w:rsidRDefault="00A65432" w:rsidP="00A65432">
      <w:pPr>
        <w:widowControl w:val="0"/>
        <w:shd w:val="clear" w:color="auto" w:fill="FFFFFF"/>
        <w:suppressAutoHyphens/>
        <w:ind w:firstLine="284"/>
        <w:rPr>
          <w:lang w:eastAsia="ar-SA"/>
        </w:rPr>
      </w:pPr>
    </w:p>
    <w:p w:rsidR="00A65432" w:rsidRDefault="00A65432" w:rsidP="00A65432">
      <w:pPr>
        <w:widowControl w:val="0"/>
        <w:shd w:val="clear" w:color="auto" w:fill="FFFFFF"/>
        <w:suppressAutoHyphens/>
        <w:ind w:firstLine="284"/>
        <w:rPr>
          <w:lang w:eastAsia="ar-SA"/>
        </w:rPr>
      </w:pPr>
    </w:p>
    <w:p w:rsidR="00A65432" w:rsidRDefault="00A65432" w:rsidP="00A65432">
      <w:pPr>
        <w:widowControl w:val="0"/>
        <w:shd w:val="clear" w:color="auto" w:fill="FFFFFF"/>
        <w:suppressAutoHyphens/>
        <w:ind w:firstLine="284"/>
        <w:rPr>
          <w:lang w:eastAsia="ar-SA"/>
        </w:rPr>
      </w:pPr>
    </w:p>
    <w:p w:rsidR="00A65432" w:rsidRDefault="00A65432" w:rsidP="00A65432">
      <w:pPr>
        <w:widowControl w:val="0"/>
        <w:shd w:val="clear" w:color="auto" w:fill="FFFFFF"/>
        <w:suppressAutoHyphens/>
        <w:ind w:firstLine="284"/>
        <w:rPr>
          <w:lang w:eastAsia="ar-SA"/>
        </w:rPr>
      </w:pPr>
    </w:p>
    <w:p w:rsidR="00A65432" w:rsidRPr="00B87269" w:rsidRDefault="00A65432" w:rsidP="00B87269">
      <w:pPr>
        <w:widowControl w:val="0"/>
        <w:shd w:val="clear" w:color="auto" w:fill="FFFFFF"/>
        <w:suppressAutoHyphens/>
        <w:ind w:firstLine="284"/>
        <w:jc w:val="both"/>
        <w:rPr>
          <w:lang w:eastAsia="ar-SA"/>
        </w:rPr>
      </w:pPr>
      <w:r w:rsidRPr="00B87269">
        <w:rPr>
          <w:lang w:eastAsia="ar-SA"/>
        </w:rPr>
        <w:t xml:space="preserve">Остальные приложения </w:t>
      </w:r>
      <w:r w:rsidRPr="00B87269">
        <w:rPr>
          <w:rFonts w:eastAsia="Calibri"/>
          <w:lang w:eastAsia="en-US"/>
        </w:rPr>
        <w:t xml:space="preserve">к </w:t>
      </w:r>
      <w:r w:rsidR="00B87269" w:rsidRPr="00B87269">
        <w:rPr>
          <w:bCs/>
        </w:rPr>
        <w:t>документации об а</w:t>
      </w:r>
      <w:r w:rsidR="00B87269" w:rsidRPr="00B87269">
        <w:t>укционе в электронной форме</w:t>
      </w:r>
      <w:r w:rsidRPr="00B87269">
        <w:rPr>
          <w:bCs/>
        </w:rPr>
        <w:t xml:space="preserve"> представлены в нижеуказанных файлах</w:t>
      </w:r>
      <w:r w:rsidRPr="00B87269">
        <w:rPr>
          <w:lang w:eastAsia="ar-SA"/>
        </w:rPr>
        <w:t>:</w:t>
      </w:r>
    </w:p>
    <w:p w:rsidR="00A65432" w:rsidRPr="0052324E" w:rsidRDefault="00A65432" w:rsidP="00A65432">
      <w:pPr>
        <w:widowControl w:val="0"/>
        <w:shd w:val="clear" w:color="auto" w:fill="FFFFFF"/>
        <w:suppressAutoHyphens/>
        <w:ind w:firstLine="284"/>
      </w:pPr>
      <w:r w:rsidRPr="0052324E">
        <w:t>1) Приложение № 2 - Техническое задание;</w:t>
      </w:r>
    </w:p>
    <w:p w:rsidR="00A65432" w:rsidRPr="0052324E" w:rsidRDefault="00A65432" w:rsidP="00A65432">
      <w:pPr>
        <w:widowControl w:val="0"/>
        <w:shd w:val="clear" w:color="auto" w:fill="FFFFFF"/>
        <w:suppressAutoHyphens/>
        <w:ind w:firstLine="284"/>
      </w:pPr>
      <w:r w:rsidRPr="0052324E">
        <w:t>2) Приложение № 3 - Дефектная ведомость;</w:t>
      </w:r>
    </w:p>
    <w:p w:rsidR="00A65432" w:rsidRPr="0052324E" w:rsidRDefault="00A65432" w:rsidP="00A65432">
      <w:pPr>
        <w:widowControl w:val="0"/>
        <w:shd w:val="clear" w:color="auto" w:fill="FFFFFF"/>
        <w:suppressAutoHyphens/>
        <w:ind w:firstLine="284"/>
      </w:pPr>
      <w:r w:rsidRPr="0052324E">
        <w:t xml:space="preserve">3) Приложение № 4 - </w:t>
      </w:r>
      <w:r w:rsidRPr="0052324E">
        <w:rPr>
          <w:rFonts w:eastAsia="Calibri"/>
          <w:lang w:eastAsia="en-US"/>
        </w:rPr>
        <w:t>Локальный сметный расчет</w:t>
      </w:r>
      <w:r w:rsidRPr="0052324E">
        <w:t>;</w:t>
      </w:r>
    </w:p>
    <w:p w:rsidR="00E15787" w:rsidRDefault="00A65432" w:rsidP="00BE1534">
      <w:pPr>
        <w:widowControl w:val="0"/>
        <w:shd w:val="clear" w:color="auto" w:fill="FFFFFF"/>
        <w:suppressAutoHyphens/>
        <w:ind w:firstLine="284"/>
        <w:rPr>
          <w:lang w:eastAsia="ar-SA"/>
        </w:rPr>
      </w:pPr>
      <w:r w:rsidRPr="0052324E">
        <w:t>4) Приложени</w:t>
      </w:r>
      <w:r>
        <w:t>я</w:t>
      </w:r>
      <w:r w:rsidR="009F5F5D">
        <w:t xml:space="preserve"> </w:t>
      </w:r>
      <w:r>
        <w:t>№№</w:t>
      </w:r>
      <w:r w:rsidR="009F5F5D">
        <w:t xml:space="preserve"> </w:t>
      </w:r>
      <w:r>
        <w:t>5.1-5.4</w:t>
      </w:r>
      <w:r w:rsidRPr="0052324E">
        <w:t xml:space="preserve"> - </w:t>
      </w:r>
      <w:r w:rsidRPr="0052324E">
        <w:rPr>
          <w:rFonts w:eastAsia="Calibri"/>
          <w:lang w:eastAsia="en-US"/>
        </w:rPr>
        <w:t>План</w:t>
      </w:r>
      <w:r>
        <w:rPr>
          <w:rFonts w:eastAsia="Calibri"/>
          <w:lang w:eastAsia="en-US"/>
        </w:rPr>
        <w:t>ы</w:t>
      </w:r>
      <w:r w:rsidRPr="0052324E">
        <w:rPr>
          <w:rFonts w:eastAsia="Calibri"/>
          <w:lang w:eastAsia="en-US"/>
        </w:rPr>
        <w:t xml:space="preserve"> помещени</w:t>
      </w:r>
      <w:r>
        <w:rPr>
          <w:rFonts w:eastAsia="Calibri"/>
          <w:lang w:eastAsia="en-US"/>
        </w:rPr>
        <w:t>й</w:t>
      </w:r>
      <w:r>
        <w:rPr>
          <w:lang w:eastAsia="ar-SA"/>
        </w:rPr>
        <w:t>.</w:t>
      </w:r>
    </w:p>
    <w:sectPr w:rsidR="00E15787" w:rsidSect="009954D7">
      <w:headerReference w:type="even" r:id="rId8"/>
      <w:footerReference w:type="even" r:id="rId9"/>
      <w:footerReference w:type="default" r:id="rId10"/>
      <w:endnotePr>
        <w:numFmt w:val="decimal"/>
      </w:endnotePr>
      <w:pgSz w:w="11906" w:h="16838"/>
      <w:pgMar w:top="567" w:right="567" w:bottom="567" w:left="567"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CA3" w:rsidRDefault="00870CA3" w:rsidP="00F129CB">
      <w:r>
        <w:separator/>
      </w:r>
    </w:p>
  </w:endnote>
  <w:endnote w:type="continuationSeparator" w:id="1">
    <w:p w:rsidR="00870CA3" w:rsidRDefault="00870CA3" w:rsidP="00F12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CA3" w:rsidRDefault="00870CA3" w:rsidP="007C1BC3">
    <w:pPr>
      <w:pStyle w:val="aff"/>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870CA3" w:rsidRDefault="00870CA3">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CA3" w:rsidRPr="00774F16" w:rsidRDefault="00870CA3" w:rsidP="007C1BC3">
    <w:pPr>
      <w:pStyle w:val="aff"/>
      <w:jc w:val="right"/>
      <w:rPr>
        <w:sz w:val="18"/>
        <w:szCs w:val="18"/>
      </w:rPr>
    </w:pPr>
    <w:r w:rsidRPr="00774F16">
      <w:rPr>
        <w:sz w:val="18"/>
        <w:szCs w:val="18"/>
      </w:rPr>
      <w:fldChar w:fldCharType="begin"/>
    </w:r>
    <w:r w:rsidRPr="00774F16">
      <w:rPr>
        <w:sz w:val="18"/>
        <w:szCs w:val="18"/>
      </w:rPr>
      <w:instrText xml:space="preserve"> PAGE   \* MERGEFORMAT </w:instrText>
    </w:r>
    <w:r w:rsidRPr="00774F16">
      <w:rPr>
        <w:sz w:val="18"/>
        <w:szCs w:val="18"/>
      </w:rPr>
      <w:fldChar w:fldCharType="separate"/>
    </w:r>
    <w:r w:rsidR="00547D7D">
      <w:rPr>
        <w:sz w:val="18"/>
        <w:szCs w:val="18"/>
      </w:rPr>
      <w:t>11</w:t>
    </w:r>
    <w:r w:rsidRPr="00774F1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CA3" w:rsidRDefault="00870CA3" w:rsidP="00F129CB">
      <w:r>
        <w:separator/>
      </w:r>
    </w:p>
  </w:footnote>
  <w:footnote w:type="continuationSeparator" w:id="1">
    <w:p w:rsidR="00870CA3" w:rsidRDefault="00870CA3" w:rsidP="00F12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CA3" w:rsidRDefault="00870CA3" w:rsidP="007C1BC3">
    <w:pPr>
      <w:pStyle w:val="afb"/>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Pr>
        <w:rStyle w:val="afe"/>
      </w:rPr>
      <w:t>41</w:t>
    </w:r>
    <w:r>
      <w:rPr>
        <w:rStyle w:val="afe"/>
      </w:rPr>
      <w:fldChar w:fldCharType="end"/>
    </w:r>
  </w:p>
  <w:p w:rsidR="00870CA3" w:rsidRDefault="00870CA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92"/>
        </w:tabs>
        <w:ind w:left="1092" w:hanging="357"/>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775"/>
        </w:tabs>
        <w:ind w:left="1775" w:hanging="357"/>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074"/>
        </w:tabs>
        <w:ind w:left="1074" w:hanging="357"/>
      </w:pPr>
      <w:rPr>
        <w:rFonts w:ascii="Symbol" w:hAnsi="Symbol"/>
      </w:rPr>
    </w:lvl>
  </w:abstractNum>
  <w:abstractNum w:abstractNumId="3">
    <w:nsid w:val="00000009"/>
    <w:multiLevelType w:val="singleLevel"/>
    <w:tmpl w:val="00000009"/>
    <w:name w:val="WW8Num9"/>
    <w:lvl w:ilvl="0">
      <w:start w:val="1"/>
      <w:numFmt w:val="bullet"/>
      <w:lvlText w:val=""/>
      <w:lvlJc w:val="left"/>
      <w:pPr>
        <w:tabs>
          <w:tab w:val="num" w:pos="2157"/>
        </w:tabs>
        <w:ind w:left="2157" w:hanging="357"/>
      </w:pPr>
      <w:rPr>
        <w:rFonts w:ascii="Symbol" w:hAnsi="Symbol"/>
      </w:rPr>
    </w:lvl>
  </w:abstractNum>
  <w:abstractNum w:abstractNumId="4">
    <w:nsid w:val="0000000A"/>
    <w:multiLevelType w:val="multilevel"/>
    <w:tmpl w:val="0000000A"/>
    <w:name w:val="WW8Num10"/>
    <w:lvl w:ilvl="0">
      <w:start w:val="1"/>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30"/>
        </w:tabs>
        <w:ind w:left="143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0"/>
    <w:footnote w:id="1"/>
  </w:footnotePr>
  <w:endnotePr>
    <w:numFmt w:val="decimal"/>
    <w:endnote w:id="0"/>
    <w:endnote w:id="1"/>
  </w:endnotePr>
  <w:compat/>
  <w:rsids>
    <w:rsidRoot w:val="00295F3E"/>
    <w:rsid w:val="00002352"/>
    <w:rsid w:val="0000449E"/>
    <w:rsid w:val="00005DBF"/>
    <w:rsid w:val="000116AE"/>
    <w:rsid w:val="000176AE"/>
    <w:rsid w:val="00032C7C"/>
    <w:rsid w:val="00040505"/>
    <w:rsid w:val="0004236A"/>
    <w:rsid w:val="0004573B"/>
    <w:rsid w:val="000459C5"/>
    <w:rsid w:val="00047F5C"/>
    <w:rsid w:val="00054372"/>
    <w:rsid w:val="00057BA4"/>
    <w:rsid w:val="00057F2B"/>
    <w:rsid w:val="000616E1"/>
    <w:rsid w:val="000671C5"/>
    <w:rsid w:val="00070681"/>
    <w:rsid w:val="00077894"/>
    <w:rsid w:val="00083AE4"/>
    <w:rsid w:val="000863C8"/>
    <w:rsid w:val="00087E03"/>
    <w:rsid w:val="00097C66"/>
    <w:rsid w:val="00097CFC"/>
    <w:rsid w:val="000B4ADD"/>
    <w:rsid w:val="000B4FAF"/>
    <w:rsid w:val="000B7A1A"/>
    <w:rsid w:val="000C0A5A"/>
    <w:rsid w:val="000C2928"/>
    <w:rsid w:val="000C77F5"/>
    <w:rsid w:val="000D2270"/>
    <w:rsid w:val="000D3A19"/>
    <w:rsid w:val="000D3CE3"/>
    <w:rsid w:val="000D66EB"/>
    <w:rsid w:val="000E0977"/>
    <w:rsid w:val="000E4396"/>
    <w:rsid w:val="000E4690"/>
    <w:rsid w:val="000F4624"/>
    <w:rsid w:val="000F4C61"/>
    <w:rsid w:val="000F66A0"/>
    <w:rsid w:val="00100FC7"/>
    <w:rsid w:val="00110277"/>
    <w:rsid w:val="00125E7B"/>
    <w:rsid w:val="00126AF5"/>
    <w:rsid w:val="00127667"/>
    <w:rsid w:val="001409CC"/>
    <w:rsid w:val="00144E4F"/>
    <w:rsid w:val="0015217E"/>
    <w:rsid w:val="00157B03"/>
    <w:rsid w:val="00162598"/>
    <w:rsid w:val="001720A1"/>
    <w:rsid w:val="00190A8F"/>
    <w:rsid w:val="001B3080"/>
    <w:rsid w:val="001B50FF"/>
    <w:rsid w:val="001B53D9"/>
    <w:rsid w:val="001B675E"/>
    <w:rsid w:val="001B7C5B"/>
    <w:rsid w:val="001D328F"/>
    <w:rsid w:val="001D644B"/>
    <w:rsid w:val="001E603A"/>
    <w:rsid w:val="001F073F"/>
    <w:rsid w:val="001F5CA7"/>
    <w:rsid w:val="002004D9"/>
    <w:rsid w:val="00203E18"/>
    <w:rsid w:val="00213EF0"/>
    <w:rsid w:val="00220BF4"/>
    <w:rsid w:val="002224F3"/>
    <w:rsid w:val="00222DE1"/>
    <w:rsid w:val="00234705"/>
    <w:rsid w:val="002416DC"/>
    <w:rsid w:val="00243014"/>
    <w:rsid w:val="002502E5"/>
    <w:rsid w:val="002645D4"/>
    <w:rsid w:val="00274A4C"/>
    <w:rsid w:val="002905B5"/>
    <w:rsid w:val="00291615"/>
    <w:rsid w:val="00295F3E"/>
    <w:rsid w:val="00296879"/>
    <w:rsid w:val="002B11EC"/>
    <w:rsid w:val="002C2B33"/>
    <w:rsid w:val="002D50A5"/>
    <w:rsid w:val="002E46BB"/>
    <w:rsid w:val="002E74EC"/>
    <w:rsid w:val="002F6CC0"/>
    <w:rsid w:val="00300622"/>
    <w:rsid w:val="003070E7"/>
    <w:rsid w:val="00316111"/>
    <w:rsid w:val="00316241"/>
    <w:rsid w:val="0033556C"/>
    <w:rsid w:val="00340462"/>
    <w:rsid w:val="00345251"/>
    <w:rsid w:val="00345DB8"/>
    <w:rsid w:val="00347F50"/>
    <w:rsid w:val="00351191"/>
    <w:rsid w:val="00354E50"/>
    <w:rsid w:val="00356DF4"/>
    <w:rsid w:val="00360816"/>
    <w:rsid w:val="003671CD"/>
    <w:rsid w:val="0038752C"/>
    <w:rsid w:val="00396BAE"/>
    <w:rsid w:val="003A7B37"/>
    <w:rsid w:val="003B486B"/>
    <w:rsid w:val="003C178A"/>
    <w:rsid w:val="003D2063"/>
    <w:rsid w:val="003D2805"/>
    <w:rsid w:val="003D493A"/>
    <w:rsid w:val="003D49EC"/>
    <w:rsid w:val="003E0D09"/>
    <w:rsid w:val="003E4201"/>
    <w:rsid w:val="003E6470"/>
    <w:rsid w:val="003F0A14"/>
    <w:rsid w:val="003F1669"/>
    <w:rsid w:val="003F33A2"/>
    <w:rsid w:val="003F35DF"/>
    <w:rsid w:val="00403336"/>
    <w:rsid w:val="0040423D"/>
    <w:rsid w:val="00406318"/>
    <w:rsid w:val="004137C0"/>
    <w:rsid w:val="00413DC0"/>
    <w:rsid w:val="004150AC"/>
    <w:rsid w:val="004240DB"/>
    <w:rsid w:val="00426DBE"/>
    <w:rsid w:val="0043349D"/>
    <w:rsid w:val="00434675"/>
    <w:rsid w:val="0043771F"/>
    <w:rsid w:val="0044103F"/>
    <w:rsid w:val="004503DE"/>
    <w:rsid w:val="0045187C"/>
    <w:rsid w:val="00461780"/>
    <w:rsid w:val="00461B15"/>
    <w:rsid w:val="00464214"/>
    <w:rsid w:val="00466B90"/>
    <w:rsid w:val="00472B9F"/>
    <w:rsid w:val="00476321"/>
    <w:rsid w:val="0048033B"/>
    <w:rsid w:val="00480F1C"/>
    <w:rsid w:val="00482EA0"/>
    <w:rsid w:val="00487BEC"/>
    <w:rsid w:val="004A085A"/>
    <w:rsid w:val="004A0D63"/>
    <w:rsid w:val="004A124E"/>
    <w:rsid w:val="004B2D69"/>
    <w:rsid w:val="004B4D01"/>
    <w:rsid w:val="004C34A8"/>
    <w:rsid w:val="004C3DD3"/>
    <w:rsid w:val="004C6901"/>
    <w:rsid w:val="004C7AF6"/>
    <w:rsid w:val="004D1B08"/>
    <w:rsid w:val="004D55AC"/>
    <w:rsid w:val="004E6AC8"/>
    <w:rsid w:val="004E7027"/>
    <w:rsid w:val="004F3563"/>
    <w:rsid w:val="005028F5"/>
    <w:rsid w:val="00503543"/>
    <w:rsid w:val="0051476B"/>
    <w:rsid w:val="00516128"/>
    <w:rsid w:val="005209F3"/>
    <w:rsid w:val="00522D77"/>
    <w:rsid w:val="005348D7"/>
    <w:rsid w:val="0053601D"/>
    <w:rsid w:val="0054401B"/>
    <w:rsid w:val="00546740"/>
    <w:rsid w:val="00547D7D"/>
    <w:rsid w:val="00550342"/>
    <w:rsid w:val="00551A19"/>
    <w:rsid w:val="00560094"/>
    <w:rsid w:val="00561751"/>
    <w:rsid w:val="005641A1"/>
    <w:rsid w:val="00564344"/>
    <w:rsid w:val="00564AA5"/>
    <w:rsid w:val="00576D48"/>
    <w:rsid w:val="00587363"/>
    <w:rsid w:val="005955A3"/>
    <w:rsid w:val="005A497F"/>
    <w:rsid w:val="005B6DD5"/>
    <w:rsid w:val="005B7F66"/>
    <w:rsid w:val="005C256B"/>
    <w:rsid w:val="005C447E"/>
    <w:rsid w:val="005C451A"/>
    <w:rsid w:val="005D26AF"/>
    <w:rsid w:val="005E1F5F"/>
    <w:rsid w:val="005E4955"/>
    <w:rsid w:val="005F1228"/>
    <w:rsid w:val="005F6039"/>
    <w:rsid w:val="005F647B"/>
    <w:rsid w:val="00603391"/>
    <w:rsid w:val="00610314"/>
    <w:rsid w:val="00615263"/>
    <w:rsid w:val="00625419"/>
    <w:rsid w:val="00630BA0"/>
    <w:rsid w:val="006316F3"/>
    <w:rsid w:val="00632C39"/>
    <w:rsid w:val="006441D2"/>
    <w:rsid w:val="00665E25"/>
    <w:rsid w:val="00670B33"/>
    <w:rsid w:val="00670FE0"/>
    <w:rsid w:val="00671BA6"/>
    <w:rsid w:val="00682049"/>
    <w:rsid w:val="00691DCB"/>
    <w:rsid w:val="00696504"/>
    <w:rsid w:val="006A3E65"/>
    <w:rsid w:val="006A612D"/>
    <w:rsid w:val="006D0D9D"/>
    <w:rsid w:val="006D702A"/>
    <w:rsid w:val="006E08F3"/>
    <w:rsid w:val="006E34CC"/>
    <w:rsid w:val="006E5729"/>
    <w:rsid w:val="006E6AE7"/>
    <w:rsid w:val="006F1615"/>
    <w:rsid w:val="00702EE0"/>
    <w:rsid w:val="00704F48"/>
    <w:rsid w:val="0070697E"/>
    <w:rsid w:val="00707DEA"/>
    <w:rsid w:val="00724393"/>
    <w:rsid w:val="00733A5E"/>
    <w:rsid w:val="00735060"/>
    <w:rsid w:val="00736548"/>
    <w:rsid w:val="007366A5"/>
    <w:rsid w:val="00737867"/>
    <w:rsid w:val="00745A5C"/>
    <w:rsid w:val="00745CDC"/>
    <w:rsid w:val="0075240D"/>
    <w:rsid w:val="00766930"/>
    <w:rsid w:val="00790AC5"/>
    <w:rsid w:val="007A4B94"/>
    <w:rsid w:val="007C15BA"/>
    <w:rsid w:val="007C1BC3"/>
    <w:rsid w:val="007C6B93"/>
    <w:rsid w:val="007D0505"/>
    <w:rsid w:val="007D4396"/>
    <w:rsid w:val="007D5688"/>
    <w:rsid w:val="007D5B7A"/>
    <w:rsid w:val="007F6E8C"/>
    <w:rsid w:val="00801128"/>
    <w:rsid w:val="0080139E"/>
    <w:rsid w:val="00807E76"/>
    <w:rsid w:val="00815C7D"/>
    <w:rsid w:val="00821C4A"/>
    <w:rsid w:val="00826BB2"/>
    <w:rsid w:val="0083570C"/>
    <w:rsid w:val="008359BE"/>
    <w:rsid w:val="00840E05"/>
    <w:rsid w:val="0086409F"/>
    <w:rsid w:val="00870CA3"/>
    <w:rsid w:val="00871063"/>
    <w:rsid w:val="00877393"/>
    <w:rsid w:val="00882812"/>
    <w:rsid w:val="008951D2"/>
    <w:rsid w:val="00901DD2"/>
    <w:rsid w:val="00906DA8"/>
    <w:rsid w:val="00913B67"/>
    <w:rsid w:val="00916833"/>
    <w:rsid w:val="009250AF"/>
    <w:rsid w:val="00925866"/>
    <w:rsid w:val="00925D40"/>
    <w:rsid w:val="00931B69"/>
    <w:rsid w:val="0093674E"/>
    <w:rsid w:val="00936CA5"/>
    <w:rsid w:val="0095446C"/>
    <w:rsid w:val="0095711F"/>
    <w:rsid w:val="00960AE9"/>
    <w:rsid w:val="009642AA"/>
    <w:rsid w:val="00967057"/>
    <w:rsid w:val="00974983"/>
    <w:rsid w:val="00980474"/>
    <w:rsid w:val="009824C6"/>
    <w:rsid w:val="00984454"/>
    <w:rsid w:val="00994AF1"/>
    <w:rsid w:val="009954D7"/>
    <w:rsid w:val="009A1371"/>
    <w:rsid w:val="009A29D8"/>
    <w:rsid w:val="009A766D"/>
    <w:rsid w:val="009B1874"/>
    <w:rsid w:val="009B40A8"/>
    <w:rsid w:val="009B4639"/>
    <w:rsid w:val="009B7D38"/>
    <w:rsid w:val="009C5124"/>
    <w:rsid w:val="009E4F48"/>
    <w:rsid w:val="009F3F74"/>
    <w:rsid w:val="009F5F5D"/>
    <w:rsid w:val="009F7CC9"/>
    <w:rsid w:val="00A00056"/>
    <w:rsid w:val="00A05347"/>
    <w:rsid w:val="00A10951"/>
    <w:rsid w:val="00A1449E"/>
    <w:rsid w:val="00A26F93"/>
    <w:rsid w:val="00A318D1"/>
    <w:rsid w:val="00A42167"/>
    <w:rsid w:val="00A44919"/>
    <w:rsid w:val="00A52384"/>
    <w:rsid w:val="00A65432"/>
    <w:rsid w:val="00A72631"/>
    <w:rsid w:val="00A7383E"/>
    <w:rsid w:val="00A9311A"/>
    <w:rsid w:val="00AA59D5"/>
    <w:rsid w:val="00AA7912"/>
    <w:rsid w:val="00AD2314"/>
    <w:rsid w:val="00AD352D"/>
    <w:rsid w:val="00AD61F2"/>
    <w:rsid w:val="00B1687E"/>
    <w:rsid w:val="00B20808"/>
    <w:rsid w:val="00B21841"/>
    <w:rsid w:val="00B26BE4"/>
    <w:rsid w:val="00B37316"/>
    <w:rsid w:val="00B42FA5"/>
    <w:rsid w:val="00B56BE4"/>
    <w:rsid w:val="00B604C0"/>
    <w:rsid w:val="00B6058B"/>
    <w:rsid w:val="00B65025"/>
    <w:rsid w:val="00B66EC0"/>
    <w:rsid w:val="00B726BA"/>
    <w:rsid w:val="00B773F0"/>
    <w:rsid w:val="00B87269"/>
    <w:rsid w:val="00B91160"/>
    <w:rsid w:val="00BB35EA"/>
    <w:rsid w:val="00BC2DCF"/>
    <w:rsid w:val="00BD67E2"/>
    <w:rsid w:val="00BE1534"/>
    <w:rsid w:val="00BE18EC"/>
    <w:rsid w:val="00BE3710"/>
    <w:rsid w:val="00BE5D13"/>
    <w:rsid w:val="00BE5F18"/>
    <w:rsid w:val="00BE6310"/>
    <w:rsid w:val="00BE77A0"/>
    <w:rsid w:val="00BF1E4D"/>
    <w:rsid w:val="00BF6917"/>
    <w:rsid w:val="00C14662"/>
    <w:rsid w:val="00C17A41"/>
    <w:rsid w:val="00C20237"/>
    <w:rsid w:val="00C2132A"/>
    <w:rsid w:val="00C31DB1"/>
    <w:rsid w:val="00C40154"/>
    <w:rsid w:val="00C41CE0"/>
    <w:rsid w:val="00C45901"/>
    <w:rsid w:val="00C62ACE"/>
    <w:rsid w:val="00C71676"/>
    <w:rsid w:val="00C74F70"/>
    <w:rsid w:val="00C75784"/>
    <w:rsid w:val="00C75E81"/>
    <w:rsid w:val="00C9746E"/>
    <w:rsid w:val="00CA44A0"/>
    <w:rsid w:val="00CB03EC"/>
    <w:rsid w:val="00CB5E73"/>
    <w:rsid w:val="00CB5EC6"/>
    <w:rsid w:val="00CC032C"/>
    <w:rsid w:val="00CC4A01"/>
    <w:rsid w:val="00CC5C9F"/>
    <w:rsid w:val="00CC5D5F"/>
    <w:rsid w:val="00CC7CD5"/>
    <w:rsid w:val="00CD39AC"/>
    <w:rsid w:val="00CE46F5"/>
    <w:rsid w:val="00CE5DB0"/>
    <w:rsid w:val="00D11A0D"/>
    <w:rsid w:val="00D32D01"/>
    <w:rsid w:val="00D330FF"/>
    <w:rsid w:val="00D33A61"/>
    <w:rsid w:val="00D35C04"/>
    <w:rsid w:val="00D41F5E"/>
    <w:rsid w:val="00D466C7"/>
    <w:rsid w:val="00D50B50"/>
    <w:rsid w:val="00D53062"/>
    <w:rsid w:val="00D571A2"/>
    <w:rsid w:val="00D616CF"/>
    <w:rsid w:val="00D74CE9"/>
    <w:rsid w:val="00D76DF9"/>
    <w:rsid w:val="00D76E68"/>
    <w:rsid w:val="00D81B6A"/>
    <w:rsid w:val="00D84213"/>
    <w:rsid w:val="00D91A73"/>
    <w:rsid w:val="00D9380F"/>
    <w:rsid w:val="00DA3842"/>
    <w:rsid w:val="00DA3F1B"/>
    <w:rsid w:val="00DB1DB9"/>
    <w:rsid w:val="00DB2095"/>
    <w:rsid w:val="00DB2674"/>
    <w:rsid w:val="00DB57B4"/>
    <w:rsid w:val="00DC044B"/>
    <w:rsid w:val="00DE3D4D"/>
    <w:rsid w:val="00DF5774"/>
    <w:rsid w:val="00DF5CE6"/>
    <w:rsid w:val="00E12962"/>
    <w:rsid w:val="00E15787"/>
    <w:rsid w:val="00E218BF"/>
    <w:rsid w:val="00E228E9"/>
    <w:rsid w:val="00E2394F"/>
    <w:rsid w:val="00E24F58"/>
    <w:rsid w:val="00E41E1C"/>
    <w:rsid w:val="00E517B4"/>
    <w:rsid w:val="00E554D1"/>
    <w:rsid w:val="00E73C87"/>
    <w:rsid w:val="00E87CB4"/>
    <w:rsid w:val="00EA6336"/>
    <w:rsid w:val="00ED53EA"/>
    <w:rsid w:val="00EE7893"/>
    <w:rsid w:val="00EF0604"/>
    <w:rsid w:val="00EF3D4B"/>
    <w:rsid w:val="00F06C0E"/>
    <w:rsid w:val="00F07FE4"/>
    <w:rsid w:val="00F129CB"/>
    <w:rsid w:val="00F170AD"/>
    <w:rsid w:val="00F24B3E"/>
    <w:rsid w:val="00F27F31"/>
    <w:rsid w:val="00F31D7D"/>
    <w:rsid w:val="00F36F78"/>
    <w:rsid w:val="00F52D7C"/>
    <w:rsid w:val="00F558EF"/>
    <w:rsid w:val="00F6029B"/>
    <w:rsid w:val="00F70EAE"/>
    <w:rsid w:val="00F80F4C"/>
    <w:rsid w:val="00F8154C"/>
    <w:rsid w:val="00F94B60"/>
    <w:rsid w:val="00F96959"/>
    <w:rsid w:val="00FB712A"/>
    <w:rsid w:val="00FC1B57"/>
    <w:rsid w:val="00FC7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6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A085A"/>
    <w:pPr>
      <w:spacing w:before="100" w:beforeAutospacing="1" w:after="100" w:afterAutospacing="1"/>
      <w:outlineLvl w:val="0"/>
    </w:pPr>
    <w:rPr>
      <w:b/>
      <w:bCs/>
      <w:kern w:val="36"/>
      <w:sz w:val="48"/>
      <w:szCs w:val="48"/>
    </w:rPr>
  </w:style>
  <w:style w:type="paragraph" w:styleId="2">
    <w:name w:val="heading 2"/>
    <w:basedOn w:val="a"/>
    <w:next w:val="a"/>
    <w:link w:val="20"/>
    <w:qFormat/>
    <w:rsid w:val="00BE1534"/>
    <w:pPr>
      <w:keepNext/>
      <w:spacing w:after="60"/>
      <w:jc w:val="center"/>
      <w:outlineLvl w:val="1"/>
    </w:pPr>
    <w:rPr>
      <w:b/>
      <w:sz w:val="30"/>
      <w:szCs w:val="20"/>
    </w:rPr>
  </w:style>
  <w:style w:type="paragraph" w:styleId="3">
    <w:name w:val="heading 3"/>
    <w:basedOn w:val="a"/>
    <w:next w:val="a"/>
    <w:link w:val="30"/>
    <w:qFormat/>
    <w:rsid w:val="00BE1534"/>
    <w:pPr>
      <w:keepNext/>
      <w:numPr>
        <w:ilvl w:val="2"/>
        <w:numId w:val="1"/>
      </w:numPr>
      <w:spacing w:before="240" w:after="60"/>
      <w:jc w:val="both"/>
      <w:outlineLvl w:val="2"/>
    </w:pPr>
    <w:rPr>
      <w:rFonts w:ascii="Arial" w:hAnsi="Arial"/>
      <w:b/>
      <w:szCs w:val="20"/>
    </w:rPr>
  </w:style>
  <w:style w:type="paragraph" w:styleId="4">
    <w:name w:val="heading 4"/>
    <w:basedOn w:val="a"/>
    <w:next w:val="a"/>
    <w:link w:val="40"/>
    <w:qFormat/>
    <w:rsid w:val="00BE1534"/>
    <w:pPr>
      <w:keepNext/>
      <w:numPr>
        <w:ilvl w:val="3"/>
        <w:numId w:val="1"/>
      </w:numPr>
      <w:spacing w:before="240" w:after="60"/>
      <w:jc w:val="both"/>
      <w:outlineLvl w:val="3"/>
    </w:pPr>
    <w:rPr>
      <w:rFonts w:ascii="Arial" w:hAnsi="Arial"/>
      <w:szCs w:val="20"/>
    </w:rPr>
  </w:style>
  <w:style w:type="paragraph" w:styleId="5">
    <w:name w:val="heading 5"/>
    <w:basedOn w:val="a"/>
    <w:next w:val="a"/>
    <w:link w:val="50"/>
    <w:qFormat/>
    <w:rsid w:val="00BE1534"/>
    <w:pPr>
      <w:numPr>
        <w:ilvl w:val="4"/>
        <w:numId w:val="1"/>
      </w:numPr>
      <w:spacing w:before="240" w:after="60"/>
      <w:jc w:val="both"/>
      <w:outlineLvl w:val="4"/>
    </w:pPr>
    <w:rPr>
      <w:sz w:val="22"/>
      <w:szCs w:val="20"/>
    </w:rPr>
  </w:style>
  <w:style w:type="paragraph" w:styleId="6">
    <w:name w:val="heading 6"/>
    <w:basedOn w:val="a"/>
    <w:next w:val="a"/>
    <w:link w:val="60"/>
    <w:qFormat/>
    <w:rsid w:val="00BE1534"/>
    <w:pPr>
      <w:numPr>
        <w:ilvl w:val="5"/>
        <w:numId w:val="1"/>
      </w:numPr>
      <w:spacing w:before="240" w:after="60"/>
      <w:jc w:val="both"/>
      <w:outlineLvl w:val="5"/>
    </w:pPr>
    <w:rPr>
      <w:i/>
      <w:sz w:val="22"/>
      <w:szCs w:val="20"/>
    </w:rPr>
  </w:style>
  <w:style w:type="paragraph" w:styleId="7">
    <w:name w:val="heading 7"/>
    <w:basedOn w:val="a"/>
    <w:next w:val="a"/>
    <w:link w:val="70"/>
    <w:qFormat/>
    <w:rsid w:val="00BE1534"/>
    <w:pPr>
      <w:numPr>
        <w:ilvl w:val="6"/>
        <w:numId w:val="1"/>
      </w:numPr>
      <w:spacing w:before="240" w:after="60"/>
      <w:jc w:val="both"/>
      <w:outlineLvl w:val="6"/>
    </w:pPr>
    <w:rPr>
      <w:rFonts w:ascii="Arial" w:hAnsi="Arial"/>
      <w:sz w:val="20"/>
      <w:szCs w:val="20"/>
    </w:rPr>
  </w:style>
  <w:style w:type="paragraph" w:styleId="8">
    <w:name w:val="heading 8"/>
    <w:basedOn w:val="a"/>
    <w:next w:val="a"/>
    <w:link w:val="80"/>
    <w:qFormat/>
    <w:rsid w:val="00BE1534"/>
    <w:pPr>
      <w:numPr>
        <w:ilvl w:val="7"/>
        <w:numId w:val="1"/>
      </w:numPr>
      <w:spacing w:before="240" w:after="60"/>
      <w:jc w:val="both"/>
      <w:outlineLvl w:val="7"/>
    </w:pPr>
    <w:rPr>
      <w:rFonts w:ascii="Arial" w:hAnsi="Arial"/>
      <w:i/>
      <w:sz w:val="20"/>
      <w:szCs w:val="20"/>
    </w:rPr>
  </w:style>
  <w:style w:type="paragraph" w:styleId="9">
    <w:name w:val="heading 9"/>
    <w:basedOn w:val="a"/>
    <w:next w:val="a"/>
    <w:link w:val="90"/>
    <w:qFormat/>
    <w:rsid w:val="00BE1534"/>
    <w:pPr>
      <w:numPr>
        <w:ilvl w:val="8"/>
        <w:numId w:val="1"/>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94B60"/>
    <w:pPr>
      <w:ind w:left="720"/>
      <w:contextualSpacing/>
    </w:pPr>
  </w:style>
  <w:style w:type="paragraph" w:styleId="a4">
    <w:name w:val="Balloon Text"/>
    <w:basedOn w:val="a"/>
    <w:link w:val="a5"/>
    <w:semiHidden/>
    <w:unhideWhenUsed/>
    <w:rsid w:val="00D53062"/>
    <w:rPr>
      <w:rFonts w:ascii="Tahoma" w:hAnsi="Tahoma" w:cs="Tahoma"/>
      <w:sz w:val="16"/>
      <w:szCs w:val="16"/>
    </w:rPr>
  </w:style>
  <w:style w:type="character" w:customStyle="1" w:styleId="a5">
    <w:name w:val="Текст выноски Знак"/>
    <w:basedOn w:val="a0"/>
    <w:link w:val="a4"/>
    <w:uiPriority w:val="99"/>
    <w:semiHidden/>
    <w:rsid w:val="00D53062"/>
    <w:rPr>
      <w:rFonts w:ascii="Tahoma" w:eastAsia="Times New Roman" w:hAnsi="Tahoma" w:cs="Tahoma"/>
      <w:sz w:val="16"/>
      <w:szCs w:val="16"/>
      <w:lang w:eastAsia="ru-RU"/>
    </w:rPr>
  </w:style>
  <w:style w:type="paragraph" w:styleId="a6">
    <w:name w:val="Normal (Web)"/>
    <w:basedOn w:val="a"/>
    <w:uiPriority w:val="99"/>
    <w:rsid w:val="0045187C"/>
    <w:pPr>
      <w:spacing w:before="100" w:beforeAutospacing="1" w:after="100" w:afterAutospacing="1"/>
    </w:pPr>
  </w:style>
  <w:style w:type="paragraph" w:customStyle="1" w:styleId="Style2">
    <w:name w:val="Style2"/>
    <w:basedOn w:val="a"/>
    <w:uiPriority w:val="99"/>
    <w:rsid w:val="00126AF5"/>
    <w:pPr>
      <w:widowControl w:val="0"/>
      <w:autoSpaceDE w:val="0"/>
      <w:autoSpaceDN w:val="0"/>
      <w:adjustRightInd w:val="0"/>
    </w:pPr>
    <w:rPr>
      <w:rFonts w:ascii="MS Reference Sans Serif" w:eastAsiaTheme="minorEastAsia" w:hAnsi="MS Reference Sans Serif" w:cstheme="minorBidi"/>
    </w:rPr>
  </w:style>
  <w:style w:type="character" w:customStyle="1" w:styleId="10">
    <w:name w:val="Заголовок 1 Знак"/>
    <w:basedOn w:val="a0"/>
    <w:link w:val="1"/>
    <w:rsid w:val="004A085A"/>
    <w:rPr>
      <w:rFonts w:ascii="Times New Roman" w:eastAsia="Times New Roman" w:hAnsi="Times New Roman" w:cs="Times New Roman"/>
      <w:b/>
      <w:bCs/>
      <w:kern w:val="36"/>
      <w:sz w:val="48"/>
      <w:szCs w:val="48"/>
      <w:lang w:eastAsia="ru-RU"/>
    </w:rPr>
  </w:style>
  <w:style w:type="character" w:styleId="a7">
    <w:name w:val="annotation reference"/>
    <w:basedOn w:val="a0"/>
    <w:uiPriority w:val="99"/>
    <w:semiHidden/>
    <w:unhideWhenUsed/>
    <w:rsid w:val="00707DEA"/>
    <w:rPr>
      <w:sz w:val="16"/>
      <w:szCs w:val="16"/>
    </w:rPr>
  </w:style>
  <w:style w:type="paragraph" w:styleId="a8">
    <w:name w:val="annotation text"/>
    <w:basedOn w:val="a"/>
    <w:link w:val="a9"/>
    <w:uiPriority w:val="99"/>
    <w:semiHidden/>
    <w:unhideWhenUsed/>
    <w:rsid w:val="00707DEA"/>
    <w:rPr>
      <w:sz w:val="20"/>
      <w:szCs w:val="20"/>
    </w:rPr>
  </w:style>
  <w:style w:type="character" w:customStyle="1" w:styleId="a9">
    <w:name w:val="Текст примечания Знак"/>
    <w:basedOn w:val="a0"/>
    <w:link w:val="a8"/>
    <w:uiPriority w:val="99"/>
    <w:semiHidden/>
    <w:rsid w:val="00707DEA"/>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07DEA"/>
    <w:rPr>
      <w:b/>
      <w:bCs/>
    </w:rPr>
  </w:style>
  <w:style w:type="character" w:customStyle="1" w:styleId="ab">
    <w:name w:val="Тема примечания Знак"/>
    <w:basedOn w:val="a9"/>
    <w:link w:val="aa"/>
    <w:uiPriority w:val="99"/>
    <w:semiHidden/>
    <w:rsid w:val="00707DEA"/>
    <w:rPr>
      <w:rFonts w:ascii="Times New Roman" w:eastAsia="Times New Roman" w:hAnsi="Times New Roman" w:cs="Times New Roman"/>
      <w:b/>
      <w:bCs/>
      <w:sz w:val="20"/>
      <w:szCs w:val="20"/>
      <w:lang w:eastAsia="ru-RU"/>
    </w:rPr>
  </w:style>
  <w:style w:type="table" w:styleId="ac">
    <w:name w:val="Table Grid"/>
    <w:basedOn w:val="a1"/>
    <w:rsid w:val="00F31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BE1534"/>
    <w:rPr>
      <w:rFonts w:ascii="Times New Roman" w:eastAsia="Times New Roman" w:hAnsi="Times New Roman" w:cs="Times New Roman"/>
      <w:b/>
      <w:sz w:val="30"/>
      <w:szCs w:val="20"/>
      <w:lang w:eastAsia="ru-RU"/>
    </w:rPr>
  </w:style>
  <w:style w:type="character" w:customStyle="1" w:styleId="30">
    <w:name w:val="Заголовок 3 Знак"/>
    <w:basedOn w:val="a0"/>
    <w:link w:val="3"/>
    <w:rsid w:val="00BE1534"/>
    <w:rPr>
      <w:rFonts w:ascii="Arial" w:eastAsia="Times New Roman" w:hAnsi="Arial" w:cs="Times New Roman"/>
      <w:b/>
      <w:sz w:val="24"/>
      <w:szCs w:val="20"/>
      <w:lang w:eastAsia="ru-RU"/>
    </w:rPr>
  </w:style>
  <w:style w:type="character" w:customStyle="1" w:styleId="40">
    <w:name w:val="Заголовок 4 Знак"/>
    <w:basedOn w:val="a0"/>
    <w:link w:val="4"/>
    <w:rsid w:val="00BE1534"/>
    <w:rPr>
      <w:rFonts w:ascii="Arial" w:eastAsia="Times New Roman" w:hAnsi="Arial" w:cs="Times New Roman"/>
      <w:sz w:val="24"/>
      <w:szCs w:val="20"/>
      <w:lang w:eastAsia="ru-RU"/>
    </w:rPr>
  </w:style>
  <w:style w:type="character" w:customStyle="1" w:styleId="50">
    <w:name w:val="Заголовок 5 Знак"/>
    <w:basedOn w:val="a0"/>
    <w:link w:val="5"/>
    <w:rsid w:val="00BE1534"/>
    <w:rPr>
      <w:rFonts w:ascii="Times New Roman" w:eastAsia="Times New Roman" w:hAnsi="Times New Roman" w:cs="Times New Roman"/>
      <w:szCs w:val="20"/>
      <w:lang w:eastAsia="ru-RU"/>
    </w:rPr>
  </w:style>
  <w:style w:type="character" w:customStyle="1" w:styleId="60">
    <w:name w:val="Заголовок 6 Знак"/>
    <w:basedOn w:val="a0"/>
    <w:link w:val="6"/>
    <w:rsid w:val="00BE1534"/>
    <w:rPr>
      <w:rFonts w:ascii="Times New Roman" w:eastAsia="Times New Roman" w:hAnsi="Times New Roman" w:cs="Times New Roman"/>
      <w:i/>
      <w:szCs w:val="20"/>
      <w:lang w:eastAsia="ru-RU"/>
    </w:rPr>
  </w:style>
  <w:style w:type="character" w:customStyle="1" w:styleId="70">
    <w:name w:val="Заголовок 7 Знак"/>
    <w:basedOn w:val="a0"/>
    <w:link w:val="7"/>
    <w:rsid w:val="00BE1534"/>
    <w:rPr>
      <w:rFonts w:ascii="Arial" w:eastAsia="Times New Roman" w:hAnsi="Arial" w:cs="Times New Roman"/>
      <w:sz w:val="20"/>
      <w:szCs w:val="20"/>
      <w:lang w:eastAsia="ru-RU"/>
    </w:rPr>
  </w:style>
  <w:style w:type="character" w:customStyle="1" w:styleId="80">
    <w:name w:val="Заголовок 8 Знак"/>
    <w:basedOn w:val="a0"/>
    <w:link w:val="8"/>
    <w:rsid w:val="00BE1534"/>
    <w:rPr>
      <w:rFonts w:ascii="Arial" w:eastAsia="Times New Roman" w:hAnsi="Arial" w:cs="Times New Roman"/>
      <w:i/>
      <w:sz w:val="20"/>
      <w:szCs w:val="20"/>
      <w:lang w:eastAsia="ru-RU"/>
    </w:rPr>
  </w:style>
  <w:style w:type="character" w:customStyle="1" w:styleId="90">
    <w:name w:val="Заголовок 9 Знак"/>
    <w:basedOn w:val="a0"/>
    <w:link w:val="9"/>
    <w:rsid w:val="00BE1534"/>
    <w:rPr>
      <w:rFonts w:ascii="Arial" w:eastAsia="Times New Roman" w:hAnsi="Arial" w:cs="Times New Roman"/>
      <w:b/>
      <w:i/>
      <w:sz w:val="18"/>
      <w:szCs w:val="20"/>
      <w:lang w:eastAsia="ru-RU"/>
    </w:rPr>
  </w:style>
  <w:style w:type="paragraph" w:customStyle="1" w:styleId="11">
    <w:name w:val="Стиль1"/>
    <w:basedOn w:val="a"/>
    <w:rsid w:val="00BE1534"/>
    <w:pPr>
      <w:spacing w:after="60"/>
      <w:ind w:firstLine="567"/>
      <w:jc w:val="center"/>
    </w:pPr>
    <w:rPr>
      <w:bCs/>
      <w:sz w:val="28"/>
      <w:szCs w:val="20"/>
    </w:rPr>
  </w:style>
  <w:style w:type="paragraph" w:styleId="ad">
    <w:name w:val="Body Text Indent"/>
    <w:basedOn w:val="a"/>
    <w:link w:val="ae"/>
    <w:rsid w:val="00BE1534"/>
    <w:pPr>
      <w:spacing w:before="60"/>
      <w:ind w:firstLine="851"/>
      <w:jc w:val="both"/>
    </w:pPr>
    <w:rPr>
      <w:szCs w:val="20"/>
    </w:rPr>
  </w:style>
  <w:style w:type="character" w:customStyle="1" w:styleId="ae">
    <w:name w:val="Основной текст с отступом Знак"/>
    <w:basedOn w:val="a0"/>
    <w:link w:val="ad"/>
    <w:rsid w:val="00BE1534"/>
    <w:rPr>
      <w:rFonts w:ascii="Times New Roman" w:eastAsia="Times New Roman" w:hAnsi="Times New Roman" w:cs="Times New Roman"/>
      <w:sz w:val="24"/>
      <w:szCs w:val="20"/>
      <w:lang w:eastAsia="ru-RU"/>
    </w:rPr>
  </w:style>
  <w:style w:type="paragraph" w:styleId="21">
    <w:name w:val="Body Text 2"/>
    <w:basedOn w:val="a"/>
    <w:link w:val="22"/>
    <w:rsid w:val="00BE1534"/>
    <w:pPr>
      <w:tabs>
        <w:tab w:val="num" w:pos="747"/>
      </w:tabs>
      <w:spacing w:after="60"/>
      <w:ind w:left="747" w:hanging="567"/>
      <w:jc w:val="both"/>
    </w:pPr>
    <w:rPr>
      <w:szCs w:val="20"/>
    </w:rPr>
  </w:style>
  <w:style w:type="character" w:customStyle="1" w:styleId="22">
    <w:name w:val="Основной текст 2 Знак"/>
    <w:basedOn w:val="a0"/>
    <w:link w:val="21"/>
    <w:rsid w:val="00BE1534"/>
    <w:rPr>
      <w:rFonts w:ascii="Times New Roman" w:eastAsia="Times New Roman" w:hAnsi="Times New Roman" w:cs="Times New Roman"/>
      <w:sz w:val="24"/>
      <w:szCs w:val="20"/>
      <w:lang w:eastAsia="ru-RU"/>
    </w:rPr>
  </w:style>
  <w:style w:type="paragraph" w:styleId="af">
    <w:name w:val="List Bullet"/>
    <w:basedOn w:val="a"/>
    <w:autoRedefine/>
    <w:rsid w:val="00BE1534"/>
    <w:pPr>
      <w:widowControl w:val="0"/>
      <w:spacing w:after="60"/>
      <w:jc w:val="both"/>
    </w:pPr>
  </w:style>
  <w:style w:type="paragraph" w:styleId="23">
    <w:name w:val="List Bullet 2"/>
    <w:basedOn w:val="a"/>
    <w:autoRedefine/>
    <w:rsid w:val="00BE1534"/>
    <w:pPr>
      <w:tabs>
        <w:tab w:val="num" w:pos="643"/>
      </w:tabs>
      <w:spacing w:after="60"/>
      <w:ind w:left="643" w:hanging="360"/>
      <w:jc w:val="both"/>
    </w:pPr>
    <w:rPr>
      <w:szCs w:val="20"/>
    </w:rPr>
  </w:style>
  <w:style w:type="paragraph" w:styleId="31">
    <w:name w:val="List Bullet 3"/>
    <w:basedOn w:val="a"/>
    <w:autoRedefine/>
    <w:rsid w:val="00BE1534"/>
    <w:pPr>
      <w:tabs>
        <w:tab w:val="num" w:pos="926"/>
      </w:tabs>
      <w:spacing w:after="60"/>
      <w:ind w:left="926" w:hanging="360"/>
      <w:jc w:val="both"/>
    </w:pPr>
    <w:rPr>
      <w:szCs w:val="20"/>
    </w:rPr>
  </w:style>
  <w:style w:type="paragraph" w:styleId="41">
    <w:name w:val="List Bullet 4"/>
    <w:basedOn w:val="a"/>
    <w:autoRedefine/>
    <w:rsid w:val="00BE1534"/>
    <w:pPr>
      <w:tabs>
        <w:tab w:val="num" w:pos="1209"/>
      </w:tabs>
      <w:spacing w:after="60"/>
      <w:ind w:left="1209" w:hanging="360"/>
      <w:jc w:val="both"/>
    </w:pPr>
    <w:rPr>
      <w:szCs w:val="20"/>
    </w:rPr>
  </w:style>
  <w:style w:type="paragraph" w:styleId="51">
    <w:name w:val="List Bullet 5"/>
    <w:basedOn w:val="a"/>
    <w:autoRedefine/>
    <w:rsid w:val="00BE1534"/>
    <w:pPr>
      <w:tabs>
        <w:tab w:val="num" w:pos="1492"/>
      </w:tabs>
      <w:spacing w:after="60"/>
      <w:ind w:left="1492" w:hanging="360"/>
      <w:jc w:val="both"/>
    </w:pPr>
    <w:rPr>
      <w:szCs w:val="20"/>
    </w:rPr>
  </w:style>
  <w:style w:type="paragraph" w:styleId="af0">
    <w:name w:val="List Number"/>
    <w:basedOn w:val="a"/>
    <w:rsid w:val="00BE1534"/>
    <w:pPr>
      <w:tabs>
        <w:tab w:val="num" w:pos="360"/>
      </w:tabs>
      <w:spacing w:after="60"/>
      <w:ind w:left="360" w:hanging="360"/>
      <w:jc w:val="both"/>
    </w:pPr>
    <w:rPr>
      <w:szCs w:val="20"/>
    </w:rPr>
  </w:style>
  <w:style w:type="paragraph" w:styleId="24">
    <w:name w:val="List Number 2"/>
    <w:basedOn w:val="a"/>
    <w:rsid w:val="00BE1534"/>
    <w:pPr>
      <w:tabs>
        <w:tab w:val="num" w:pos="643"/>
      </w:tabs>
      <w:spacing w:after="60"/>
      <w:ind w:left="643" w:hanging="360"/>
      <w:jc w:val="both"/>
    </w:pPr>
    <w:rPr>
      <w:szCs w:val="20"/>
    </w:rPr>
  </w:style>
  <w:style w:type="paragraph" w:styleId="32">
    <w:name w:val="List Number 3"/>
    <w:basedOn w:val="a"/>
    <w:rsid w:val="00BE1534"/>
    <w:pPr>
      <w:tabs>
        <w:tab w:val="num" w:pos="926"/>
      </w:tabs>
      <w:spacing w:after="60"/>
      <w:ind w:left="926" w:hanging="360"/>
      <w:jc w:val="both"/>
    </w:pPr>
    <w:rPr>
      <w:szCs w:val="20"/>
    </w:rPr>
  </w:style>
  <w:style w:type="paragraph" w:styleId="42">
    <w:name w:val="List Number 4"/>
    <w:basedOn w:val="a"/>
    <w:rsid w:val="00BE1534"/>
    <w:pPr>
      <w:tabs>
        <w:tab w:val="num" w:pos="1209"/>
      </w:tabs>
      <w:spacing w:after="60"/>
      <w:ind w:left="1209" w:hanging="360"/>
      <w:jc w:val="both"/>
    </w:pPr>
    <w:rPr>
      <w:szCs w:val="20"/>
    </w:rPr>
  </w:style>
  <w:style w:type="paragraph" w:styleId="52">
    <w:name w:val="List Number 5"/>
    <w:basedOn w:val="a"/>
    <w:rsid w:val="00BE1534"/>
    <w:pPr>
      <w:tabs>
        <w:tab w:val="num" w:pos="1492"/>
      </w:tabs>
      <w:spacing w:after="60"/>
      <w:ind w:left="1492" w:hanging="360"/>
      <w:jc w:val="both"/>
    </w:pPr>
    <w:rPr>
      <w:szCs w:val="20"/>
    </w:rPr>
  </w:style>
  <w:style w:type="paragraph" w:customStyle="1" w:styleId="af1">
    <w:name w:val="Раздел"/>
    <w:basedOn w:val="a"/>
    <w:semiHidden/>
    <w:rsid w:val="00BE1534"/>
    <w:pPr>
      <w:tabs>
        <w:tab w:val="num" w:pos="1440"/>
      </w:tabs>
      <w:spacing w:before="120" w:after="120"/>
      <w:ind w:left="720" w:hanging="720"/>
      <w:jc w:val="center"/>
    </w:pPr>
    <w:rPr>
      <w:rFonts w:ascii="Arial Narrow" w:hAnsi="Arial Narrow"/>
      <w:b/>
      <w:sz w:val="28"/>
      <w:szCs w:val="20"/>
    </w:rPr>
  </w:style>
  <w:style w:type="paragraph" w:customStyle="1" w:styleId="af2">
    <w:name w:val="Условия контракта"/>
    <w:basedOn w:val="a"/>
    <w:semiHidden/>
    <w:rsid w:val="00BE1534"/>
    <w:pPr>
      <w:tabs>
        <w:tab w:val="num" w:pos="567"/>
      </w:tabs>
      <w:spacing w:before="240" w:after="120"/>
      <w:ind w:left="567" w:hanging="567"/>
      <w:jc w:val="both"/>
    </w:pPr>
    <w:rPr>
      <w:b/>
      <w:szCs w:val="20"/>
    </w:rPr>
  </w:style>
  <w:style w:type="paragraph" w:styleId="af3">
    <w:name w:val="Title"/>
    <w:basedOn w:val="a"/>
    <w:link w:val="af4"/>
    <w:qFormat/>
    <w:rsid w:val="00BE1534"/>
    <w:pPr>
      <w:tabs>
        <w:tab w:val="num" w:pos="747"/>
      </w:tabs>
      <w:spacing w:before="240" w:after="60"/>
      <w:jc w:val="center"/>
      <w:outlineLvl w:val="0"/>
    </w:pPr>
    <w:rPr>
      <w:rFonts w:ascii="Arial" w:hAnsi="Arial"/>
      <w:b/>
      <w:kern w:val="28"/>
      <w:sz w:val="32"/>
      <w:szCs w:val="20"/>
    </w:rPr>
  </w:style>
  <w:style w:type="character" w:customStyle="1" w:styleId="af4">
    <w:name w:val="Название Знак"/>
    <w:basedOn w:val="a0"/>
    <w:link w:val="af3"/>
    <w:rsid w:val="00BE1534"/>
    <w:rPr>
      <w:rFonts w:ascii="Arial" w:eastAsia="Times New Roman" w:hAnsi="Arial" w:cs="Times New Roman"/>
      <w:b/>
      <w:kern w:val="28"/>
      <w:sz w:val="32"/>
      <w:szCs w:val="20"/>
      <w:lang w:eastAsia="ru-RU"/>
    </w:rPr>
  </w:style>
  <w:style w:type="paragraph" w:styleId="af5">
    <w:name w:val="Subtitle"/>
    <w:basedOn w:val="a"/>
    <w:link w:val="af6"/>
    <w:qFormat/>
    <w:rsid w:val="00BE1534"/>
    <w:pPr>
      <w:spacing w:after="60"/>
      <w:jc w:val="center"/>
      <w:outlineLvl w:val="1"/>
    </w:pPr>
    <w:rPr>
      <w:rFonts w:ascii="Arial" w:hAnsi="Arial"/>
      <w:szCs w:val="20"/>
    </w:rPr>
  </w:style>
  <w:style w:type="character" w:customStyle="1" w:styleId="af6">
    <w:name w:val="Подзаголовок Знак"/>
    <w:basedOn w:val="a0"/>
    <w:link w:val="af5"/>
    <w:rsid w:val="00BE1534"/>
    <w:rPr>
      <w:rFonts w:ascii="Arial" w:eastAsia="Times New Roman" w:hAnsi="Arial" w:cs="Times New Roman"/>
      <w:sz w:val="24"/>
      <w:szCs w:val="20"/>
      <w:lang w:eastAsia="ru-RU"/>
    </w:rPr>
  </w:style>
  <w:style w:type="paragraph" w:styleId="33">
    <w:name w:val="toc 3"/>
    <w:basedOn w:val="a"/>
    <w:next w:val="a"/>
    <w:autoRedefine/>
    <w:semiHidden/>
    <w:rsid w:val="00BE1534"/>
    <w:pPr>
      <w:tabs>
        <w:tab w:val="left" w:pos="180"/>
        <w:tab w:val="right" w:leader="dot" w:pos="10148"/>
      </w:tabs>
      <w:spacing w:before="100"/>
      <w:ind w:left="180"/>
    </w:pPr>
    <w:rPr>
      <w:sz w:val="20"/>
      <w:szCs w:val="20"/>
    </w:rPr>
  </w:style>
  <w:style w:type="paragraph" w:styleId="12">
    <w:name w:val="toc 1"/>
    <w:basedOn w:val="a"/>
    <w:next w:val="a"/>
    <w:autoRedefine/>
    <w:semiHidden/>
    <w:rsid w:val="00BE1534"/>
    <w:pPr>
      <w:tabs>
        <w:tab w:val="left" w:pos="1440"/>
        <w:tab w:val="right" w:leader="dot" w:pos="10148"/>
      </w:tabs>
      <w:spacing w:before="100"/>
    </w:pPr>
    <w:rPr>
      <w:b/>
      <w:bCs/>
      <w:caps/>
      <w:noProof/>
      <w:sz w:val="20"/>
      <w:szCs w:val="20"/>
    </w:rPr>
  </w:style>
  <w:style w:type="paragraph" w:styleId="25">
    <w:name w:val="toc 2"/>
    <w:basedOn w:val="a"/>
    <w:next w:val="a"/>
    <w:autoRedefine/>
    <w:semiHidden/>
    <w:rsid w:val="00BE1534"/>
    <w:pPr>
      <w:tabs>
        <w:tab w:val="right" w:leader="dot" w:pos="10148"/>
      </w:tabs>
      <w:spacing w:before="100"/>
      <w:ind w:left="360"/>
    </w:pPr>
    <w:rPr>
      <w:b/>
      <w:bCs/>
      <w:sz w:val="20"/>
      <w:szCs w:val="20"/>
    </w:rPr>
  </w:style>
  <w:style w:type="paragraph" w:styleId="af7">
    <w:name w:val="Date"/>
    <w:basedOn w:val="a"/>
    <w:next w:val="a"/>
    <w:link w:val="af8"/>
    <w:rsid w:val="00BE1534"/>
    <w:pPr>
      <w:spacing w:after="60"/>
      <w:jc w:val="both"/>
    </w:pPr>
    <w:rPr>
      <w:szCs w:val="20"/>
    </w:rPr>
  </w:style>
  <w:style w:type="character" w:customStyle="1" w:styleId="af8">
    <w:name w:val="Дата Знак"/>
    <w:basedOn w:val="a0"/>
    <w:link w:val="af7"/>
    <w:rsid w:val="00BE1534"/>
    <w:rPr>
      <w:rFonts w:ascii="Times New Roman" w:eastAsia="Times New Roman" w:hAnsi="Times New Roman" w:cs="Times New Roman"/>
      <w:sz w:val="24"/>
      <w:szCs w:val="20"/>
      <w:lang w:eastAsia="ru-RU"/>
    </w:rPr>
  </w:style>
  <w:style w:type="paragraph" w:styleId="af9">
    <w:name w:val="Body Text"/>
    <w:basedOn w:val="a"/>
    <w:link w:val="afa"/>
    <w:rsid w:val="00BE1534"/>
    <w:pPr>
      <w:spacing w:after="120"/>
      <w:jc w:val="both"/>
    </w:pPr>
    <w:rPr>
      <w:szCs w:val="20"/>
    </w:rPr>
  </w:style>
  <w:style w:type="character" w:customStyle="1" w:styleId="afa">
    <w:name w:val="Основной текст Знак"/>
    <w:basedOn w:val="a0"/>
    <w:link w:val="af9"/>
    <w:rsid w:val="00BE1534"/>
    <w:rPr>
      <w:rFonts w:ascii="Times New Roman" w:eastAsia="Times New Roman" w:hAnsi="Times New Roman" w:cs="Times New Roman"/>
      <w:sz w:val="24"/>
      <w:szCs w:val="20"/>
      <w:lang w:eastAsia="ru-RU"/>
    </w:rPr>
  </w:style>
  <w:style w:type="paragraph" w:styleId="26">
    <w:name w:val="Body Text Indent 2"/>
    <w:aliases w:val=" Знак"/>
    <w:basedOn w:val="a"/>
    <w:link w:val="27"/>
    <w:rsid w:val="00BE1534"/>
    <w:pPr>
      <w:spacing w:after="120" w:line="480" w:lineRule="auto"/>
      <w:ind w:left="283"/>
      <w:jc w:val="both"/>
    </w:pPr>
    <w:rPr>
      <w:szCs w:val="20"/>
    </w:rPr>
  </w:style>
  <w:style w:type="character" w:customStyle="1" w:styleId="27">
    <w:name w:val="Основной текст с отступом 2 Знак"/>
    <w:aliases w:val=" Знак Знак"/>
    <w:basedOn w:val="a0"/>
    <w:link w:val="26"/>
    <w:rsid w:val="00BE1534"/>
    <w:rPr>
      <w:rFonts w:ascii="Times New Roman" w:eastAsia="Times New Roman" w:hAnsi="Times New Roman" w:cs="Times New Roman"/>
      <w:sz w:val="24"/>
      <w:szCs w:val="20"/>
      <w:lang w:eastAsia="ru-RU"/>
    </w:rPr>
  </w:style>
  <w:style w:type="paragraph" w:styleId="34">
    <w:name w:val="Body Text Indent 3"/>
    <w:basedOn w:val="a"/>
    <w:link w:val="35"/>
    <w:rsid w:val="00BE1534"/>
    <w:pPr>
      <w:spacing w:after="120"/>
      <w:ind w:left="283"/>
      <w:jc w:val="both"/>
    </w:pPr>
    <w:rPr>
      <w:sz w:val="16"/>
      <w:szCs w:val="20"/>
    </w:rPr>
  </w:style>
  <w:style w:type="character" w:customStyle="1" w:styleId="35">
    <w:name w:val="Основной текст с отступом 3 Знак"/>
    <w:basedOn w:val="a0"/>
    <w:link w:val="34"/>
    <w:rsid w:val="00BE1534"/>
    <w:rPr>
      <w:rFonts w:ascii="Times New Roman" w:eastAsia="Times New Roman" w:hAnsi="Times New Roman" w:cs="Times New Roman"/>
      <w:sz w:val="16"/>
      <w:szCs w:val="20"/>
      <w:lang w:eastAsia="ru-RU"/>
    </w:rPr>
  </w:style>
  <w:style w:type="paragraph" w:styleId="afb">
    <w:name w:val="header"/>
    <w:aliases w:val="Header Char1"/>
    <w:basedOn w:val="a"/>
    <w:link w:val="afc"/>
    <w:uiPriority w:val="99"/>
    <w:rsid w:val="00BE1534"/>
    <w:pPr>
      <w:tabs>
        <w:tab w:val="center" w:pos="4153"/>
        <w:tab w:val="right" w:pos="8306"/>
      </w:tabs>
      <w:spacing w:before="120" w:after="120"/>
      <w:jc w:val="both"/>
    </w:pPr>
    <w:rPr>
      <w:rFonts w:ascii="Arial" w:hAnsi="Arial"/>
      <w:noProof/>
      <w:szCs w:val="20"/>
    </w:rPr>
  </w:style>
  <w:style w:type="character" w:customStyle="1" w:styleId="afc">
    <w:name w:val="Верхний колонтитул Знак"/>
    <w:aliases w:val="Header Char1 Знак"/>
    <w:basedOn w:val="a0"/>
    <w:link w:val="afb"/>
    <w:uiPriority w:val="99"/>
    <w:rsid w:val="00BE1534"/>
    <w:rPr>
      <w:rFonts w:ascii="Arial" w:eastAsia="Times New Roman" w:hAnsi="Arial" w:cs="Times New Roman"/>
      <w:noProof/>
      <w:sz w:val="24"/>
      <w:szCs w:val="20"/>
      <w:lang w:eastAsia="ru-RU"/>
    </w:rPr>
  </w:style>
  <w:style w:type="paragraph" w:styleId="afd">
    <w:name w:val="Block Text"/>
    <w:basedOn w:val="a"/>
    <w:rsid w:val="00BE1534"/>
    <w:pPr>
      <w:spacing w:after="120"/>
      <w:ind w:left="1440" w:right="1440"/>
      <w:jc w:val="both"/>
    </w:pPr>
    <w:rPr>
      <w:szCs w:val="20"/>
    </w:rPr>
  </w:style>
  <w:style w:type="character" w:styleId="afe">
    <w:name w:val="page number"/>
    <w:basedOn w:val="a0"/>
    <w:rsid w:val="00BE1534"/>
    <w:rPr>
      <w:rFonts w:ascii="Times New Roman" w:hAnsi="Times New Roman"/>
    </w:rPr>
  </w:style>
  <w:style w:type="paragraph" w:styleId="aff">
    <w:name w:val="footer"/>
    <w:basedOn w:val="a"/>
    <w:link w:val="aff0"/>
    <w:uiPriority w:val="99"/>
    <w:rsid w:val="00BE1534"/>
    <w:pPr>
      <w:tabs>
        <w:tab w:val="center" w:pos="4153"/>
        <w:tab w:val="right" w:pos="8306"/>
      </w:tabs>
      <w:spacing w:after="60"/>
      <w:jc w:val="both"/>
    </w:pPr>
    <w:rPr>
      <w:noProof/>
      <w:szCs w:val="20"/>
    </w:rPr>
  </w:style>
  <w:style w:type="character" w:customStyle="1" w:styleId="aff0">
    <w:name w:val="Нижний колонтитул Знак"/>
    <w:basedOn w:val="a0"/>
    <w:link w:val="aff"/>
    <w:uiPriority w:val="99"/>
    <w:rsid w:val="00BE1534"/>
    <w:rPr>
      <w:rFonts w:ascii="Times New Roman" w:eastAsia="Times New Roman" w:hAnsi="Times New Roman" w:cs="Times New Roman"/>
      <w:noProof/>
      <w:sz w:val="24"/>
      <w:szCs w:val="20"/>
      <w:lang w:eastAsia="ru-RU"/>
    </w:rPr>
  </w:style>
  <w:style w:type="paragraph" w:styleId="36">
    <w:name w:val="Body Text 3"/>
    <w:basedOn w:val="a"/>
    <w:link w:val="37"/>
    <w:rsid w:val="00BE153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7">
    <w:name w:val="Основной текст 3 Знак"/>
    <w:basedOn w:val="a0"/>
    <w:link w:val="36"/>
    <w:rsid w:val="00BE1534"/>
    <w:rPr>
      <w:rFonts w:ascii="Times New Roman" w:eastAsia="Times New Roman" w:hAnsi="Times New Roman" w:cs="Times New Roman"/>
      <w:b/>
      <w:i/>
      <w:szCs w:val="24"/>
      <w:lang w:eastAsia="ru-RU"/>
    </w:rPr>
  </w:style>
  <w:style w:type="paragraph" w:styleId="aff1">
    <w:name w:val="Plain Text"/>
    <w:basedOn w:val="a"/>
    <w:link w:val="aff2"/>
    <w:rsid w:val="00BE1534"/>
    <w:rPr>
      <w:rFonts w:ascii="Courier New" w:hAnsi="Courier New" w:cs="Courier New"/>
      <w:sz w:val="20"/>
      <w:szCs w:val="20"/>
    </w:rPr>
  </w:style>
  <w:style w:type="character" w:customStyle="1" w:styleId="aff2">
    <w:name w:val="Текст Знак"/>
    <w:basedOn w:val="a0"/>
    <w:link w:val="aff1"/>
    <w:rsid w:val="00BE1534"/>
    <w:rPr>
      <w:rFonts w:ascii="Courier New" w:eastAsia="Times New Roman" w:hAnsi="Courier New" w:cs="Courier New"/>
      <w:sz w:val="20"/>
      <w:szCs w:val="20"/>
      <w:lang w:eastAsia="ru-RU"/>
    </w:rPr>
  </w:style>
  <w:style w:type="paragraph" w:customStyle="1" w:styleId="ConsNonformat">
    <w:name w:val="ConsNonformat"/>
    <w:rsid w:val="00BE15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3">
    <w:name w:val="Основной шрифт"/>
    <w:semiHidden/>
    <w:rsid w:val="00BE1534"/>
  </w:style>
  <w:style w:type="paragraph" w:styleId="HTML">
    <w:name w:val="HTML Address"/>
    <w:basedOn w:val="a"/>
    <w:link w:val="HTML0"/>
    <w:rsid w:val="00BE1534"/>
    <w:pPr>
      <w:spacing w:after="60"/>
      <w:jc w:val="both"/>
    </w:pPr>
    <w:rPr>
      <w:i/>
      <w:iCs/>
    </w:rPr>
  </w:style>
  <w:style w:type="character" w:customStyle="1" w:styleId="HTML0">
    <w:name w:val="Адрес HTML Знак"/>
    <w:basedOn w:val="a0"/>
    <w:link w:val="HTML"/>
    <w:rsid w:val="00BE1534"/>
    <w:rPr>
      <w:rFonts w:ascii="Times New Roman" w:eastAsia="Times New Roman" w:hAnsi="Times New Roman" w:cs="Times New Roman"/>
      <w:i/>
      <w:iCs/>
      <w:sz w:val="24"/>
      <w:szCs w:val="24"/>
      <w:lang w:eastAsia="ru-RU"/>
    </w:rPr>
  </w:style>
  <w:style w:type="paragraph" w:styleId="aff4">
    <w:name w:val="envelope address"/>
    <w:basedOn w:val="a"/>
    <w:rsid w:val="00BE1534"/>
    <w:pPr>
      <w:framePr w:w="7920" w:h="1980" w:hRule="exact" w:hSpace="180" w:wrap="auto" w:hAnchor="page" w:xAlign="center" w:yAlign="bottom"/>
      <w:spacing w:after="60"/>
      <w:ind w:left="2880"/>
      <w:jc w:val="both"/>
    </w:pPr>
    <w:rPr>
      <w:rFonts w:ascii="Arial" w:hAnsi="Arial" w:cs="Arial"/>
    </w:rPr>
  </w:style>
  <w:style w:type="character" w:styleId="HTML1">
    <w:name w:val="HTML Acronym"/>
    <w:basedOn w:val="a0"/>
    <w:rsid w:val="00BE1534"/>
  </w:style>
  <w:style w:type="character" w:styleId="aff5">
    <w:name w:val="Emphasis"/>
    <w:basedOn w:val="a0"/>
    <w:qFormat/>
    <w:rsid w:val="00BE1534"/>
    <w:rPr>
      <w:i/>
      <w:iCs/>
    </w:rPr>
  </w:style>
  <w:style w:type="character" w:styleId="aff6">
    <w:name w:val="Hyperlink"/>
    <w:basedOn w:val="a0"/>
    <w:uiPriority w:val="99"/>
    <w:rsid w:val="00BE1534"/>
    <w:rPr>
      <w:color w:val="0000FF"/>
      <w:u w:val="single"/>
    </w:rPr>
  </w:style>
  <w:style w:type="paragraph" w:styleId="aff7">
    <w:name w:val="Note Heading"/>
    <w:basedOn w:val="a"/>
    <w:next w:val="a"/>
    <w:link w:val="aff8"/>
    <w:rsid w:val="00BE1534"/>
    <w:pPr>
      <w:spacing w:after="60"/>
      <w:jc w:val="both"/>
    </w:pPr>
  </w:style>
  <w:style w:type="character" w:customStyle="1" w:styleId="aff8">
    <w:name w:val="Заголовок записки Знак"/>
    <w:basedOn w:val="a0"/>
    <w:link w:val="aff7"/>
    <w:rsid w:val="00BE1534"/>
    <w:rPr>
      <w:rFonts w:ascii="Times New Roman" w:eastAsia="Times New Roman" w:hAnsi="Times New Roman" w:cs="Times New Roman"/>
      <w:sz w:val="24"/>
      <w:szCs w:val="24"/>
      <w:lang w:eastAsia="ru-RU"/>
    </w:rPr>
  </w:style>
  <w:style w:type="character" w:styleId="HTML2">
    <w:name w:val="HTML Keyboard"/>
    <w:basedOn w:val="a0"/>
    <w:rsid w:val="00BE1534"/>
    <w:rPr>
      <w:rFonts w:ascii="Courier New" w:hAnsi="Courier New" w:cs="Courier New"/>
      <w:sz w:val="20"/>
      <w:szCs w:val="20"/>
    </w:rPr>
  </w:style>
  <w:style w:type="character" w:styleId="HTML3">
    <w:name w:val="HTML Code"/>
    <w:basedOn w:val="a0"/>
    <w:rsid w:val="00BE1534"/>
    <w:rPr>
      <w:rFonts w:ascii="Courier New" w:hAnsi="Courier New" w:cs="Courier New"/>
      <w:sz w:val="20"/>
      <w:szCs w:val="20"/>
    </w:rPr>
  </w:style>
  <w:style w:type="paragraph" w:styleId="aff9">
    <w:name w:val="Body Text First Indent"/>
    <w:basedOn w:val="af9"/>
    <w:link w:val="affa"/>
    <w:rsid w:val="00BE1534"/>
    <w:pPr>
      <w:ind w:firstLine="210"/>
    </w:pPr>
    <w:rPr>
      <w:szCs w:val="24"/>
    </w:rPr>
  </w:style>
  <w:style w:type="character" w:customStyle="1" w:styleId="affa">
    <w:name w:val="Красная строка Знак"/>
    <w:basedOn w:val="afa"/>
    <w:link w:val="aff9"/>
    <w:rsid w:val="00BE1534"/>
    <w:rPr>
      <w:rFonts w:ascii="Times New Roman" w:eastAsia="Times New Roman" w:hAnsi="Times New Roman" w:cs="Times New Roman"/>
      <w:sz w:val="24"/>
      <w:szCs w:val="24"/>
      <w:lang w:eastAsia="ru-RU"/>
    </w:rPr>
  </w:style>
  <w:style w:type="paragraph" w:styleId="28">
    <w:name w:val="Body Text First Indent 2"/>
    <w:basedOn w:val="ad"/>
    <w:link w:val="29"/>
    <w:rsid w:val="00BE1534"/>
    <w:pPr>
      <w:spacing w:before="0" w:after="120"/>
      <w:ind w:left="283" w:firstLine="210"/>
    </w:pPr>
    <w:rPr>
      <w:szCs w:val="24"/>
    </w:rPr>
  </w:style>
  <w:style w:type="character" w:customStyle="1" w:styleId="29">
    <w:name w:val="Красная строка 2 Знак"/>
    <w:basedOn w:val="ae"/>
    <w:link w:val="28"/>
    <w:rsid w:val="00BE1534"/>
    <w:rPr>
      <w:rFonts w:ascii="Times New Roman" w:eastAsia="Times New Roman" w:hAnsi="Times New Roman" w:cs="Times New Roman"/>
      <w:sz w:val="24"/>
      <w:szCs w:val="24"/>
      <w:lang w:eastAsia="ru-RU"/>
    </w:rPr>
  </w:style>
  <w:style w:type="character" w:styleId="affb">
    <w:name w:val="line number"/>
    <w:basedOn w:val="a0"/>
    <w:rsid w:val="00BE1534"/>
  </w:style>
  <w:style w:type="character" w:styleId="HTML4">
    <w:name w:val="HTML Sample"/>
    <w:basedOn w:val="a0"/>
    <w:rsid w:val="00BE1534"/>
    <w:rPr>
      <w:rFonts w:ascii="Courier New" w:hAnsi="Courier New" w:cs="Courier New"/>
    </w:rPr>
  </w:style>
  <w:style w:type="paragraph" w:styleId="2a">
    <w:name w:val="envelope return"/>
    <w:basedOn w:val="a"/>
    <w:rsid w:val="00BE1534"/>
    <w:pPr>
      <w:spacing w:after="60"/>
      <w:jc w:val="both"/>
    </w:pPr>
    <w:rPr>
      <w:rFonts w:ascii="Arial" w:hAnsi="Arial" w:cs="Arial"/>
      <w:sz w:val="20"/>
      <w:szCs w:val="20"/>
    </w:rPr>
  </w:style>
  <w:style w:type="paragraph" w:styleId="affc">
    <w:name w:val="Normal Indent"/>
    <w:basedOn w:val="a"/>
    <w:link w:val="affd"/>
    <w:rsid w:val="00BE1534"/>
    <w:pPr>
      <w:spacing w:after="60"/>
      <w:ind w:left="708"/>
      <w:jc w:val="both"/>
    </w:pPr>
  </w:style>
  <w:style w:type="character" w:customStyle="1" w:styleId="affd">
    <w:name w:val="Обычный отступ Знак"/>
    <w:basedOn w:val="a0"/>
    <w:link w:val="affc"/>
    <w:rsid w:val="00BE1534"/>
    <w:rPr>
      <w:rFonts w:ascii="Times New Roman" w:eastAsia="Times New Roman" w:hAnsi="Times New Roman" w:cs="Times New Roman"/>
      <w:sz w:val="24"/>
      <w:szCs w:val="24"/>
      <w:lang w:eastAsia="ru-RU"/>
    </w:rPr>
  </w:style>
  <w:style w:type="character" w:styleId="HTML5">
    <w:name w:val="HTML Definition"/>
    <w:basedOn w:val="a0"/>
    <w:rsid w:val="00BE1534"/>
    <w:rPr>
      <w:i/>
      <w:iCs/>
    </w:rPr>
  </w:style>
  <w:style w:type="character" w:styleId="HTML6">
    <w:name w:val="HTML Variable"/>
    <w:basedOn w:val="a0"/>
    <w:rsid w:val="00BE1534"/>
    <w:rPr>
      <w:i/>
      <w:iCs/>
    </w:rPr>
  </w:style>
  <w:style w:type="character" w:styleId="HTML7">
    <w:name w:val="HTML Typewriter"/>
    <w:basedOn w:val="a0"/>
    <w:rsid w:val="00BE1534"/>
    <w:rPr>
      <w:rFonts w:ascii="Courier New" w:hAnsi="Courier New" w:cs="Courier New"/>
      <w:sz w:val="20"/>
      <w:szCs w:val="20"/>
    </w:rPr>
  </w:style>
  <w:style w:type="paragraph" w:styleId="affe">
    <w:name w:val="Signature"/>
    <w:basedOn w:val="a"/>
    <w:link w:val="afff"/>
    <w:rsid w:val="00BE1534"/>
    <w:pPr>
      <w:spacing w:after="60"/>
      <w:ind w:left="4252"/>
      <w:jc w:val="both"/>
    </w:pPr>
  </w:style>
  <w:style w:type="character" w:customStyle="1" w:styleId="afff">
    <w:name w:val="Подпись Знак"/>
    <w:basedOn w:val="a0"/>
    <w:link w:val="affe"/>
    <w:rsid w:val="00BE1534"/>
    <w:rPr>
      <w:rFonts w:ascii="Times New Roman" w:eastAsia="Times New Roman" w:hAnsi="Times New Roman" w:cs="Times New Roman"/>
      <w:sz w:val="24"/>
      <w:szCs w:val="24"/>
      <w:lang w:eastAsia="ru-RU"/>
    </w:rPr>
  </w:style>
  <w:style w:type="paragraph" w:styleId="afff0">
    <w:name w:val="Salutation"/>
    <w:basedOn w:val="a"/>
    <w:next w:val="a"/>
    <w:link w:val="afff1"/>
    <w:rsid w:val="00BE1534"/>
    <w:pPr>
      <w:spacing w:after="60"/>
      <w:jc w:val="both"/>
    </w:pPr>
  </w:style>
  <w:style w:type="character" w:customStyle="1" w:styleId="afff1">
    <w:name w:val="Приветствие Знак"/>
    <w:basedOn w:val="a0"/>
    <w:link w:val="afff0"/>
    <w:rsid w:val="00BE1534"/>
    <w:rPr>
      <w:rFonts w:ascii="Times New Roman" w:eastAsia="Times New Roman" w:hAnsi="Times New Roman" w:cs="Times New Roman"/>
      <w:sz w:val="24"/>
      <w:szCs w:val="24"/>
      <w:lang w:eastAsia="ru-RU"/>
    </w:rPr>
  </w:style>
  <w:style w:type="paragraph" w:styleId="afff2">
    <w:name w:val="List Continue"/>
    <w:basedOn w:val="a"/>
    <w:rsid w:val="00BE1534"/>
    <w:pPr>
      <w:spacing w:after="120"/>
      <w:ind w:left="283"/>
      <w:jc w:val="both"/>
    </w:pPr>
  </w:style>
  <w:style w:type="paragraph" w:styleId="2b">
    <w:name w:val="List Continue 2"/>
    <w:basedOn w:val="a"/>
    <w:rsid w:val="00BE1534"/>
    <w:pPr>
      <w:spacing w:after="120"/>
      <w:ind w:left="566"/>
      <w:jc w:val="both"/>
    </w:pPr>
  </w:style>
  <w:style w:type="paragraph" w:styleId="38">
    <w:name w:val="List Continue 3"/>
    <w:basedOn w:val="a"/>
    <w:rsid w:val="00BE1534"/>
    <w:pPr>
      <w:spacing w:after="120"/>
      <w:ind w:left="849"/>
      <w:jc w:val="both"/>
    </w:pPr>
  </w:style>
  <w:style w:type="paragraph" w:styleId="43">
    <w:name w:val="List Continue 4"/>
    <w:basedOn w:val="a"/>
    <w:rsid w:val="00BE1534"/>
    <w:pPr>
      <w:spacing w:after="120"/>
      <w:ind w:left="1132"/>
      <w:jc w:val="both"/>
    </w:pPr>
  </w:style>
  <w:style w:type="paragraph" w:styleId="53">
    <w:name w:val="List Continue 5"/>
    <w:basedOn w:val="a"/>
    <w:rsid w:val="00BE1534"/>
    <w:pPr>
      <w:spacing w:after="120"/>
      <w:ind w:left="1415"/>
      <w:jc w:val="both"/>
    </w:pPr>
  </w:style>
  <w:style w:type="character" w:styleId="afff3">
    <w:name w:val="FollowedHyperlink"/>
    <w:basedOn w:val="a0"/>
    <w:uiPriority w:val="99"/>
    <w:rsid w:val="00BE1534"/>
    <w:rPr>
      <w:color w:val="800080"/>
      <w:u w:val="single"/>
    </w:rPr>
  </w:style>
  <w:style w:type="paragraph" w:styleId="afff4">
    <w:name w:val="Closing"/>
    <w:basedOn w:val="a"/>
    <w:link w:val="afff5"/>
    <w:rsid w:val="00BE1534"/>
    <w:pPr>
      <w:spacing w:after="60"/>
      <w:ind w:left="4252"/>
      <w:jc w:val="both"/>
    </w:pPr>
  </w:style>
  <w:style w:type="character" w:customStyle="1" w:styleId="afff5">
    <w:name w:val="Прощание Знак"/>
    <w:basedOn w:val="a0"/>
    <w:link w:val="afff4"/>
    <w:rsid w:val="00BE1534"/>
    <w:rPr>
      <w:rFonts w:ascii="Times New Roman" w:eastAsia="Times New Roman" w:hAnsi="Times New Roman" w:cs="Times New Roman"/>
      <w:sz w:val="24"/>
      <w:szCs w:val="24"/>
      <w:lang w:eastAsia="ru-RU"/>
    </w:rPr>
  </w:style>
  <w:style w:type="paragraph" w:styleId="afff6">
    <w:name w:val="List"/>
    <w:basedOn w:val="a"/>
    <w:rsid w:val="00BE1534"/>
    <w:pPr>
      <w:spacing w:after="60"/>
      <w:ind w:left="283" w:hanging="283"/>
      <w:jc w:val="both"/>
    </w:pPr>
  </w:style>
  <w:style w:type="paragraph" w:styleId="2c">
    <w:name w:val="List 2"/>
    <w:basedOn w:val="a"/>
    <w:rsid w:val="00BE1534"/>
    <w:pPr>
      <w:spacing w:after="60"/>
      <w:ind w:left="566" w:hanging="283"/>
      <w:jc w:val="both"/>
    </w:pPr>
  </w:style>
  <w:style w:type="paragraph" w:styleId="39">
    <w:name w:val="List 3"/>
    <w:basedOn w:val="a"/>
    <w:rsid w:val="00BE1534"/>
    <w:pPr>
      <w:spacing w:after="60"/>
      <w:ind w:left="849" w:hanging="283"/>
      <w:jc w:val="both"/>
    </w:pPr>
  </w:style>
  <w:style w:type="paragraph" w:styleId="44">
    <w:name w:val="List 4"/>
    <w:basedOn w:val="a"/>
    <w:rsid w:val="00BE1534"/>
    <w:pPr>
      <w:spacing w:after="60"/>
      <w:ind w:left="1132" w:hanging="283"/>
      <w:jc w:val="both"/>
    </w:pPr>
  </w:style>
  <w:style w:type="paragraph" w:styleId="54">
    <w:name w:val="List 5"/>
    <w:basedOn w:val="a"/>
    <w:rsid w:val="00BE1534"/>
    <w:pPr>
      <w:spacing w:after="60"/>
      <w:ind w:left="1415" w:hanging="283"/>
      <w:jc w:val="both"/>
    </w:pPr>
  </w:style>
  <w:style w:type="paragraph" w:styleId="HTML8">
    <w:name w:val="HTML Preformatted"/>
    <w:basedOn w:val="a"/>
    <w:link w:val="HTML9"/>
    <w:rsid w:val="00BE1534"/>
    <w:pPr>
      <w:spacing w:after="60"/>
      <w:jc w:val="both"/>
    </w:pPr>
    <w:rPr>
      <w:rFonts w:ascii="Courier New" w:hAnsi="Courier New" w:cs="Courier New"/>
      <w:sz w:val="20"/>
      <w:szCs w:val="20"/>
    </w:rPr>
  </w:style>
  <w:style w:type="character" w:customStyle="1" w:styleId="HTML9">
    <w:name w:val="Стандартный HTML Знак"/>
    <w:basedOn w:val="a0"/>
    <w:link w:val="HTML8"/>
    <w:rsid w:val="00BE1534"/>
    <w:rPr>
      <w:rFonts w:ascii="Courier New" w:eastAsia="Times New Roman" w:hAnsi="Courier New" w:cs="Courier New"/>
      <w:sz w:val="20"/>
      <w:szCs w:val="20"/>
      <w:lang w:eastAsia="ru-RU"/>
    </w:rPr>
  </w:style>
  <w:style w:type="character" w:styleId="afff7">
    <w:name w:val="Strong"/>
    <w:basedOn w:val="a0"/>
    <w:qFormat/>
    <w:rsid w:val="00BE1534"/>
    <w:rPr>
      <w:b/>
      <w:bCs/>
    </w:rPr>
  </w:style>
  <w:style w:type="character" w:styleId="HTMLa">
    <w:name w:val="HTML Cite"/>
    <w:basedOn w:val="a0"/>
    <w:rsid w:val="00BE1534"/>
    <w:rPr>
      <w:i/>
      <w:iCs/>
    </w:rPr>
  </w:style>
  <w:style w:type="paragraph" w:styleId="afff8">
    <w:name w:val="Message Header"/>
    <w:basedOn w:val="a"/>
    <w:link w:val="afff9"/>
    <w:rsid w:val="00BE1534"/>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9">
    <w:name w:val="Шапка Знак"/>
    <w:basedOn w:val="a0"/>
    <w:link w:val="afff8"/>
    <w:rsid w:val="00BE1534"/>
    <w:rPr>
      <w:rFonts w:ascii="Arial" w:eastAsia="Times New Roman" w:hAnsi="Arial" w:cs="Arial"/>
      <w:sz w:val="24"/>
      <w:szCs w:val="24"/>
      <w:shd w:val="pct20" w:color="auto" w:fill="auto"/>
      <w:lang w:eastAsia="ru-RU"/>
    </w:rPr>
  </w:style>
  <w:style w:type="paragraph" w:styleId="afffa">
    <w:name w:val="E-mail Signature"/>
    <w:basedOn w:val="a"/>
    <w:link w:val="afffb"/>
    <w:rsid w:val="00BE1534"/>
    <w:pPr>
      <w:spacing w:after="60"/>
      <w:jc w:val="both"/>
    </w:pPr>
  </w:style>
  <w:style w:type="character" w:customStyle="1" w:styleId="afffb">
    <w:name w:val="Электронная подпись Знак"/>
    <w:basedOn w:val="a0"/>
    <w:link w:val="afffa"/>
    <w:rsid w:val="00BE1534"/>
    <w:rPr>
      <w:rFonts w:ascii="Times New Roman" w:eastAsia="Times New Roman" w:hAnsi="Times New Roman" w:cs="Times New Roman"/>
      <w:sz w:val="24"/>
      <w:szCs w:val="24"/>
      <w:lang w:eastAsia="ru-RU"/>
    </w:rPr>
  </w:style>
  <w:style w:type="paragraph" w:customStyle="1" w:styleId="2-1">
    <w:name w:val="содержание2-1"/>
    <w:basedOn w:val="3"/>
    <w:next w:val="a"/>
    <w:rsid w:val="00BE1534"/>
  </w:style>
  <w:style w:type="paragraph" w:customStyle="1" w:styleId="210">
    <w:name w:val="Заголовок 2.1"/>
    <w:basedOn w:val="1"/>
    <w:rsid w:val="00BE1534"/>
    <w:pPr>
      <w:keepNext/>
      <w:keepLines/>
      <w:widowControl w:val="0"/>
      <w:suppressLineNumbers/>
      <w:suppressAutoHyphens/>
      <w:spacing w:before="240" w:beforeAutospacing="0" w:after="60" w:afterAutospacing="0"/>
      <w:jc w:val="center"/>
    </w:pPr>
    <w:rPr>
      <w:bCs w:val="0"/>
      <w:caps/>
      <w:kern w:val="28"/>
      <w:sz w:val="36"/>
      <w:szCs w:val="28"/>
    </w:rPr>
  </w:style>
  <w:style w:type="paragraph" w:customStyle="1" w:styleId="2d">
    <w:name w:val="Стиль2"/>
    <w:basedOn w:val="24"/>
    <w:rsid w:val="00BE1534"/>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BE1534"/>
    <w:pPr>
      <w:widowControl w:val="0"/>
      <w:tabs>
        <w:tab w:val="num" w:pos="1307"/>
      </w:tabs>
      <w:adjustRightInd w:val="0"/>
      <w:spacing w:after="0" w:line="240" w:lineRule="auto"/>
      <w:ind w:left="1080"/>
      <w:textAlignment w:val="baseline"/>
    </w:pPr>
  </w:style>
  <w:style w:type="paragraph" w:customStyle="1" w:styleId="2-11">
    <w:name w:val="содержание2-11"/>
    <w:basedOn w:val="a"/>
    <w:rsid w:val="00BE1534"/>
    <w:pPr>
      <w:spacing w:after="60"/>
      <w:jc w:val="both"/>
    </w:pPr>
  </w:style>
  <w:style w:type="character" w:customStyle="1" w:styleId="13">
    <w:name w:val="Знак Знак1"/>
    <w:basedOn w:val="a0"/>
    <w:rsid w:val="00BE1534"/>
    <w:rPr>
      <w:sz w:val="24"/>
      <w:lang w:val="ru-RU" w:eastAsia="ru-RU" w:bidi="ar-SA"/>
    </w:rPr>
  </w:style>
  <w:style w:type="character" w:customStyle="1" w:styleId="3b">
    <w:name w:val="Стиль3 Знак"/>
    <w:basedOn w:val="13"/>
    <w:rsid w:val="00BE1534"/>
    <w:rPr>
      <w:sz w:val="24"/>
      <w:lang w:val="ru-RU" w:eastAsia="ru-RU" w:bidi="ar-SA"/>
    </w:rPr>
  </w:style>
  <w:style w:type="paragraph" w:customStyle="1" w:styleId="45">
    <w:name w:val="Стиль4"/>
    <w:basedOn w:val="2"/>
    <w:next w:val="a"/>
    <w:rsid w:val="00BE1534"/>
    <w:pPr>
      <w:keepLines/>
      <w:widowControl w:val="0"/>
      <w:suppressLineNumbers/>
      <w:suppressAutoHyphens/>
      <w:ind w:firstLine="567"/>
    </w:pPr>
  </w:style>
  <w:style w:type="paragraph" w:customStyle="1" w:styleId="afffc">
    <w:name w:val="Таблица заголовок"/>
    <w:basedOn w:val="a"/>
    <w:rsid w:val="00BE1534"/>
    <w:pPr>
      <w:spacing w:before="120" w:after="120" w:line="360" w:lineRule="auto"/>
      <w:jc w:val="right"/>
    </w:pPr>
    <w:rPr>
      <w:b/>
      <w:sz w:val="28"/>
      <w:szCs w:val="28"/>
    </w:rPr>
  </w:style>
  <w:style w:type="paragraph" w:customStyle="1" w:styleId="afffd">
    <w:name w:val="текст таблицы"/>
    <w:basedOn w:val="a"/>
    <w:rsid w:val="00BE1534"/>
    <w:pPr>
      <w:spacing w:before="120"/>
      <w:ind w:right="-102"/>
    </w:pPr>
  </w:style>
  <w:style w:type="paragraph" w:customStyle="1" w:styleId="afffe">
    <w:name w:val="Пункт Знак"/>
    <w:basedOn w:val="a"/>
    <w:rsid w:val="00BE1534"/>
    <w:pPr>
      <w:tabs>
        <w:tab w:val="num" w:pos="1134"/>
        <w:tab w:val="left" w:pos="1701"/>
      </w:tabs>
      <w:snapToGrid w:val="0"/>
      <w:spacing w:line="360" w:lineRule="auto"/>
      <w:ind w:left="1134" w:hanging="567"/>
      <w:jc w:val="both"/>
    </w:pPr>
    <w:rPr>
      <w:sz w:val="28"/>
      <w:szCs w:val="20"/>
    </w:rPr>
  </w:style>
  <w:style w:type="paragraph" w:customStyle="1" w:styleId="affff">
    <w:name w:val="a"/>
    <w:basedOn w:val="a"/>
    <w:rsid w:val="00BE1534"/>
    <w:pPr>
      <w:snapToGrid w:val="0"/>
      <w:spacing w:line="360" w:lineRule="auto"/>
      <w:ind w:left="1134" w:hanging="567"/>
      <w:jc w:val="both"/>
    </w:pPr>
    <w:rPr>
      <w:sz w:val="28"/>
      <w:szCs w:val="28"/>
    </w:rPr>
  </w:style>
  <w:style w:type="paragraph" w:customStyle="1" w:styleId="affff0">
    <w:name w:val="Словарная статья"/>
    <w:basedOn w:val="a"/>
    <w:next w:val="a"/>
    <w:rsid w:val="00BE1534"/>
    <w:pPr>
      <w:autoSpaceDE w:val="0"/>
      <w:autoSpaceDN w:val="0"/>
      <w:adjustRightInd w:val="0"/>
      <w:ind w:right="118"/>
      <w:jc w:val="both"/>
    </w:pPr>
    <w:rPr>
      <w:rFonts w:ascii="Arial" w:hAnsi="Arial"/>
      <w:sz w:val="20"/>
      <w:szCs w:val="20"/>
    </w:rPr>
  </w:style>
  <w:style w:type="paragraph" w:customStyle="1" w:styleId="affff1">
    <w:name w:val="Комментарий пользователя"/>
    <w:basedOn w:val="a"/>
    <w:next w:val="a"/>
    <w:rsid w:val="00BE1534"/>
    <w:pPr>
      <w:autoSpaceDE w:val="0"/>
      <w:autoSpaceDN w:val="0"/>
      <w:adjustRightInd w:val="0"/>
      <w:ind w:left="170"/>
    </w:pPr>
    <w:rPr>
      <w:rFonts w:ascii="Arial" w:hAnsi="Arial"/>
      <w:i/>
      <w:iCs/>
      <w:color w:val="000080"/>
      <w:sz w:val="20"/>
      <w:szCs w:val="20"/>
    </w:rPr>
  </w:style>
  <w:style w:type="character" w:customStyle="1" w:styleId="3c">
    <w:name w:val="Стиль3 Знак Знак"/>
    <w:basedOn w:val="a0"/>
    <w:rsid w:val="00BE1534"/>
    <w:rPr>
      <w:sz w:val="24"/>
      <w:lang w:val="ru-RU" w:eastAsia="ru-RU" w:bidi="ar-SA"/>
    </w:rPr>
  </w:style>
  <w:style w:type="paragraph" w:customStyle="1" w:styleId="14">
    <w:name w:val="Обычный1"/>
    <w:link w:val="Normal"/>
    <w:rsid w:val="00BE1534"/>
    <w:pPr>
      <w:widowControl w:val="0"/>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basedOn w:val="a0"/>
    <w:link w:val="14"/>
    <w:rsid w:val="00BE1534"/>
    <w:rPr>
      <w:rFonts w:ascii="Times New Roman" w:eastAsia="Times New Roman" w:hAnsi="Times New Roman" w:cs="Times New Roman"/>
      <w:sz w:val="24"/>
      <w:szCs w:val="24"/>
      <w:lang w:eastAsia="ru-RU"/>
    </w:rPr>
  </w:style>
  <w:style w:type="paragraph" w:customStyle="1" w:styleId="110">
    <w:name w:val="Заголовок 11"/>
    <w:basedOn w:val="14"/>
    <w:next w:val="14"/>
    <w:rsid w:val="00BE1534"/>
    <w:pPr>
      <w:keepNext/>
      <w:shd w:val="clear" w:color="auto" w:fill="FFFFFF"/>
      <w:ind w:left="2954"/>
      <w:outlineLvl w:val="0"/>
    </w:pPr>
    <w:rPr>
      <w:b/>
      <w:color w:val="000000"/>
      <w:spacing w:val="-7"/>
      <w:sz w:val="30"/>
    </w:rPr>
  </w:style>
  <w:style w:type="paragraph" w:customStyle="1" w:styleId="ConsNormal">
    <w:name w:val="ConsNormal"/>
    <w:rsid w:val="00BE15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0">
    <w:name w:val="Заголовок 31"/>
    <w:basedOn w:val="14"/>
    <w:next w:val="14"/>
    <w:rsid w:val="00BE1534"/>
    <w:pPr>
      <w:keepNext/>
      <w:widowControl/>
      <w:jc w:val="right"/>
    </w:pPr>
    <w:rPr>
      <w:rFonts w:ascii="Arial" w:hAnsi="Arial"/>
      <w:b/>
    </w:rPr>
  </w:style>
  <w:style w:type="paragraph" w:customStyle="1" w:styleId="15">
    <w:name w:val="Название1"/>
    <w:basedOn w:val="14"/>
    <w:rsid w:val="00BE1534"/>
    <w:pPr>
      <w:widowControl/>
      <w:jc w:val="center"/>
    </w:pPr>
    <w:rPr>
      <w:b/>
      <w:sz w:val="28"/>
    </w:rPr>
  </w:style>
  <w:style w:type="paragraph" w:customStyle="1" w:styleId="16">
    <w:name w:val="Основной текст1"/>
    <w:basedOn w:val="14"/>
    <w:rsid w:val="00BE1534"/>
    <w:pPr>
      <w:widowControl/>
      <w:jc w:val="both"/>
    </w:pPr>
  </w:style>
  <w:style w:type="table" w:styleId="17">
    <w:name w:val="Table Classic 1"/>
    <w:basedOn w:val="a1"/>
    <w:rsid w:val="00BE1534"/>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
    <w:name w:val="ConsPlusNormal"/>
    <w:link w:val="ConsPlusNormal0"/>
    <w:uiPriority w:val="99"/>
    <w:rsid w:val="00BE153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BE1534"/>
    <w:rPr>
      <w:rFonts w:ascii="Arial" w:eastAsia="Times New Roman" w:hAnsi="Arial" w:cs="Arial"/>
      <w:sz w:val="20"/>
      <w:szCs w:val="20"/>
      <w:lang w:eastAsia="ru-RU"/>
    </w:rPr>
  </w:style>
  <w:style w:type="paragraph" w:customStyle="1" w:styleId="18">
    <w:name w:val="???????1"/>
    <w:rsid w:val="00BE1534"/>
    <w:pPr>
      <w:spacing w:after="0" w:line="240" w:lineRule="auto"/>
    </w:pPr>
    <w:rPr>
      <w:rFonts w:ascii="Times New Roman" w:eastAsia="Times New Roman" w:hAnsi="Times New Roman" w:cs="Times New Roman"/>
      <w:sz w:val="20"/>
      <w:szCs w:val="20"/>
      <w:lang w:eastAsia="ru-RU"/>
    </w:rPr>
  </w:style>
  <w:style w:type="paragraph" w:customStyle="1" w:styleId="FR2">
    <w:name w:val="FR2"/>
    <w:rsid w:val="00BE1534"/>
    <w:pPr>
      <w:widowControl w:val="0"/>
      <w:spacing w:before="20" w:after="0" w:line="240" w:lineRule="auto"/>
    </w:pPr>
    <w:rPr>
      <w:rFonts w:ascii="Arial" w:eastAsia="Times New Roman" w:hAnsi="Arial" w:cs="Times New Roman"/>
      <w:snapToGrid w:val="0"/>
      <w:sz w:val="18"/>
      <w:szCs w:val="20"/>
      <w:lang w:eastAsia="ru-RU"/>
    </w:rPr>
  </w:style>
  <w:style w:type="paragraph" w:customStyle="1" w:styleId="CharCharCharChar">
    <w:name w:val="Знак Знак Знак Знак Знак Знак Знак Знак Знак Знак Char Char Знак Char Char Знак"/>
    <w:basedOn w:val="a"/>
    <w:rsid w:val="00BE1534"/>
    <w:pPr>
      <w:spacing w:after="160" w:line="240" w:lineRule="exact"/>
    </w:pPr>
    <w:rPr>
      <w:rFonts w:ascii="Verdana" w:hAnsi="Verdana" w:cs="Verdana"/>
      <w:sz w:val="20"/>
      <w:szCs w:val="20"/>
      <w:lang w:val="en-US" w:eastAsia="en-US"/>
    </w:rPr>
  </w:style>
  <w:style w:type="paragraph" w:styleId="affff2">
    <w:name w:val="footnote text"/>
    <w:basedOn w:val="a"/>
    <w:link w:val="affff3"/>
    <w:semiHidden/>
    <w:rsid w:val="00BE1534"/>
    <w:rPr>
      <w:sz w:val="20"/>
      <w:szCs w:val="20"/>
      <w:lang w:val="en-AU"/>
    </w:rPr>
  </w:style>
  <w:style w:type="character" w:customStyle="1" w:styleId="affff3">
    <w:name w:val="Текст сноски Знак"/>
    <w:basedOn w:val="a0"/>
    <w:link w:val="affff2"/>
    <w:semiHidden/>
    <w:rsid w:val="00BE1534"/>
    <w:rPr>
      <w:rFonts w:ascii="Times New Roman" w:eastAsia="Times New Roman" w:hAnsi="Times New Roman" w:cs="Times New Roman"/>
      <w:sz w:val="20"/>
      <w:szCs w:val="20"/>
      <w:lang w:val="en-AU" w:eastAsia="ru-RU"/>
    </w:rPr>
  </w:style>
  <w:style w:type="character" w:styleId="affff4">
    <w:name w:val="footnote reference"/>
    <w:basedOn w:val="a0"/>
    <w:semiHidden/>
    <w:rsid w:val="00BE1534"/>
    <w:rPr>
      <w:vertAlign w:val="superscript"/>
    </w:rPr>
  </w:style>
  <w:style w:type="paragraph" w:styleId="affff5">
    <w:name w:val="endnote text"/>
    <w:basedOn w:val="a"/>
    <w:link w:val="affff6"/>
    <w:semiHidden/>
    <w:rsid w:val="00BE1534"/>
    <w:pPr>
      <w:spacing w:after="60"/>
      <w:jc w:val="both"/>
    </w:pPr>
    <w:rPr>
      <w:sz w:val="20"/>
      <w:szCs w:val="20"/>
    </w:rPr>
  </w:style>
  <w:style w:type="character" w:customStyle="1" w:styleId="affff6">
    <w:name w:val="Текст концевой сноски Знак"/>
    <w:basedOn w:val="a0"/>
    <w:link w:val="affff5"/>
    <w:semiHidden/>
    <w:rsid w:val="00BE1534"/>
    <w:rPr>
      <w:rFonts w:ascii="Times New Roman" w:eastAsia="Times New Roman" w:hAnsi="Times New Roman" w:cs="Times New Roman"/>
      <w:sz w:val="20"/>
      <w:szCs w:val="20"/>
      <w:lang w:eastAsia="ru-RU"/>
    </w:rPr>
  </w:style>
  <w:style w:type="character" w:styleId="affff7">
    <w:name w:val="endnote reference"/>
    <w:basedOn w:val="a0"/>
    <w:semiHidden/>
    <w:rsid w:val="00BE1534"/>
    <w:rPr>
      <w:vertAlign w:val="superscript"/>
    </w:rPr>
  </w:style>
  <w:style w:type="paragraph" w:customStyle="1" w:styleId="affff8">
    <w:name w:val="Знак"/>
    <w:basedOn w:val="a"/>
    <w:rsid w:val="00BE1534"/>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1534"/>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BE15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1">
    <w:name w:val="Основной текст с отступом 31"/>
    <w:basedOn w:val="a"/>
    <w:rsid w:val="00BE1534"/>
    <w:pPr>
      <w:suppressAutoHyphens/>
      <w:spacing w:after="120"/>
      <w:ind w:left="283"/>
    </w:pPr>
    <w:rPr>
      <w:sz w:val="16"/>
      <w:szCs w:val="16"/>
      <w:lang w:eastAsia="ar-SA"/>
    </w:rPr>
  </w:style>
  <w:style w:type="paragraph" w:customStyle="1" w:styleId="Normal1TimesNewRoman">
    <w:name w:val="Normal1 + Times New Roman"/>
    <w:aliases w:val="11 пт,Слева:  2.6 мм,Справа:  10 мм"/>
    <w:basedOn w:val="a"/>
    <w:rsid w:val="00BE1534"/>
    <w:pPr>
      <w:ind w:left="150" w:right="567"/>
    </w:pPr>
    <w:rPr>
      <w:bCs/>
      <w:sz w:val="28"/>
      <w:szCs w:val="28"/>
    </w:rPr>
  </w:style>
  <w:style w:type="paragraph" w:customStyle="1" w:styleId="19">
    <w:name w:val="Обычный1"/>
    <w:rsid w:val="00BE1534"/>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BE15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24">
    <w:name w:val="Font Style24"/>
    <w:basedOn w:val="a0"/>
    <w:uiPriority w:val="99"/>
    <w:rsid w:val="00BE1534"/>
    <w:rPr>
      <w:rFonts w:ascii="Times New Roman" w:hAnsi="Times New Roman" w:cs="Times New Roman"/>
      <w:sz w:val="22"/>
      <w:szCs w:val="22"/>
    </w:rPr>
  </w:style>
  <w:style w:type="character" w:customStyle="1" w:styleId="rvts8">
    <w:name w:val="rvts8"/>
    <w:basedOn w:val="a0"/>
    <w:rsid w:val="00BE1534"/>
    <w:rPr>
      <w:rFonts w:ascii="Times New Roman" w:hAnsi="Times New Roman" w:cs="Times New Roman" w:hint="default"/>
      <w:b/>
      <w:bCs/>
      <w:sz w:val="24"/>
      <w:szCs w:val="24"/>
    </w:rPr>
  </w:style>
  <w:style w:type="paragraph" w:customStyle="1" w:styleId="1a">
    <w:name w:val="Знак Знак1"/>
    <w:basedOn w:val="a"/>
    <w:next w:val="a"/>
    <w:uiPriority w:val="99"/>
    <w:rsid w:val="00BE1534"/>
    <w:pPr>
      <w:spacing w:after="160" w:line="240" w:lineRule="exact"/>
    </w:pPr>
    <w:rPr>
      <w:rFonts w:ascii="Verdana" w:hAnsi="Verdana" w:cs="Verdana"/>
      <w:sz w:val="20"/>
      <w:szCs w:val="20"/>
      <w:lang w:val="en-US" w:eastAsia="en-US"/>
    </w:rPr>
  </w:style>
  <w:style w:type="paragraph" w:customStyle="1" w:styleId="affff9">
    <w:name w:val="абзац"/>
    <w:basedOn w:val="a"/>
    <w:rsid w:val="00BE1534"/>
    <w:pPr>
      <w:ind w:firstLine="567"/>
      <w:jc w:val="both"/>
    </w:pPr>
    <w:rPr>
      <w:sz w:val="22"/>
      <w:szCs w:val="20"/>
    </w:rPr>
  </w:style>
  <w:style w:type="paragraph" w:styleId="affffa">
    <w:name w:val="caption"/>
    <w:basedOn w:val="a"/>
    <w:qFormat/>
    <w:rsid w:val="00BE1534"/>
    <w:pPr>
      <w:tabs>
        <w:tab w:val="left" w:pos="426"/>
        <w:tab w:val="left" w:leader="underscore" w:pos="3402"/>
        <w:tab w:val="left" w:pos="7371"/>
      </w:tabs>
      <w:jc w:val="center"/>
    </w:pPr>
    <w:rPr>
      <w:rFonts w:ascii="Arial" w:hAnsi="Arial"/>
      <w:b/>
      <w:sz w:val="16"/>
      <w:szCs w:val="20"/>
    </w:rPr>
  </w:style>
  <w:style w:type="paragraph" w:customStyle="1" w:styleId="1b">
    <w:name w:val="Текст1"/>
    <w:basedOn w:val="a"/>
    <w:rsid w:val="00BE1534"/>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15740609">
      <w:bodyDiv w:val="1"/>
      <w:marLeft w:val="0"/>
      <w:marRight w:val="0"/>
      <w:marTop w:val="0"/>
      <w:marBottom w:val="0"/>
      <w:divBdr>
        <w:top w:val="none" w:sz="0" w:space="0" w:color="auto"/>
        <w:left w:val="none" w:sz="0" w:space="0" w:color="auto"/>
        <w:bottom w:val="none" w:sz="0" w:space="0" w:color="auto"/>
        <w:right w:val="none" w:sz="0" w:space="0" w:color="auto"/>
      </w:divBdr>
    </w:div>
    <w:div w:id="551233761">
      <w:bodyDiv w:val="1"/>
      <w:marLeft w:val="0"/>
      <w:marRight w:val="0"/>
      <w:marTop w:val="0"/>
      <w:marBottom w:val="0"/>
      <w:divBdr>
        <w:top w:val="none" w:sz="0" w:space="0" w:color="auto"/>
        <w:left w:val="none" w:sz="0" w:space="0" w:color="auto"/>
        <w:bottom w:val="none" w:sz="0" w:space="0" w:color="auto"/>
        <w:right w:val="none" w:sz="0" w:space="0" w:color="auto"/>
      </w:divBdr>
    </w:div>
    <w:div w:id="1792702353">
      <w:bodyDiv w:val="1"/>
      <w:marLeft w:val="0"/>
      <w:marRight w:val="0"/>
      <w:marTop w:val="0"/>
      <w:marBottom w:val="0"/>
      <w:divBdr>
        <w:top w:val="none" w:sz="0" w:space="0" w:color="auto"/>
        <w:left w:val="none" w:sz="0" w:space="0" w:color="auto"/>
        <w:bottom w:val="none" w:sz="0" w:space="0" w:color="auto"/>
        <w:right w:val="none" w:sz="0" w:space="0" w:color="auto"/>
      </w:divBdr>
    </w:div>
    <w:div w:id="20655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CFC7-DA83-4C9B-932A-C35A5035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14</Pages>
  <Words>7714</Words>
  <Characters>43973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ООО "Габел Девелопмент"</Company>
  <LinksUpToDate>false</LinksUpToDate>
  <CharactersWithSpaces>51584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Игорь Валентинович</dc:creator>
  <cp:lastModifiedBy>Пользователь</cp:lastModifiedBy>
  <cp:revision>288</cp:revision>
  <cp:lastPrinted>2022-11-11T05:34:00Z</cp:lastPrinted>
  <dcterms:created xsi:type="dcterms:W3CDTF">2022-11-10T09:40:00Z</dcterms:created>
  <dcterms:modified xsi:type="dcterms:W3CDTF">2022-12-02T08:00:00Z</dcterms:modified>
</cp:coreProperties>
</file>